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FD" w:rsidRPr="00064C81" w:rsidRDefault="00D45CFD" w:rsidP="00D45C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CFD" w:rsidRPr="00064C81" w:rsidRDefault="00D45CFD" w:rsidP="00D45C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CFD" w:rsidRPr="00064C81" w:rsidRDefault="00D45CFD" w:rsidP="00D45C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CFD" w:rsidRPr="00064C81" w:rsidRDefault="00D45CFD" w:rsidP="00D45CF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4C81">
        <w:rPr>
          <w:rFonts w:ascii="Times New Roman" w:hAnsi="Times New Roman" w:cs="Times New Roman"/>
          <w:b/>
          <w:sz w:val="52"/>
          <w:szCs w:val="52"/>
        </w:rPr>
        <w:t>PROGRAM</w:t>
      </w:r>
    </w:p>
    <w:p w:rsidR="003E7864" w:rsidRPr="00064C81" w:rsidRDefault="00D45CFD" w:rsidP="00D45CF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4C81">
        <w:rPr>
          <w:rFonts w:ascii="Times New Roman" w:hAnsi="Times New Roman" w:cs="Times New Roman"/>
          <w:b/>
          <w:sz w:val="52"/>
          <w:szCs w:val="52"/>
        </w:rPr>
        <w:t>WYCHOWAWCZO-PROFILAKTYCZNY</w:t>
      </w:r>
    </w:p>
    <w:p w:rsidR="00D45CFD" w:rsidRPr="00064C81" w:rsidRDefault="00D45CFD" w:rsidP="00D45CF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64C81">
        <w:rPr>
          <w:rFonts w:ascii="Times New Roman" w:hAnsi="Times New Roman" w:cs="Times New Roman"/>
          <w:b/>
          <w:i/>
          <w:sz w:val="52"/>
          <w:szCs w:val="52"/>
        </w:rPr>
        <w:t>Zespołu Szkół w Mściszewicach</w:t>
      </w:r>
      <w:r w:rsidRPr="00064C81">
        <w:rPr>
          <w:rFonts w:ascii="Times New Roman" w:hAnsi="Times New Roman" w:cs="Times New Roman"/>
          <w:b/>
          <w:i/>
          <w:sz w:val="52"/>
          <w:szCs w:val="52"/>
        </w:rPr>
        <w:br/>
        <w:t>im.</w:t>
      </w:r>
      <w:r w:rsidR="007676FE" w:rsidRPr="00064C81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064C81">
        <w:rPr>
          <w:rFonts w:ascii="Times New Roman" w:hAnsi="Times New Roman" w:cs="Times New Roman"/>
          <w:b/>
          <w:i/>
          <w:sz w:val="52"/>
          <w:szCs w:val="52"/>
        </w:rPr>
        <w:t>Jana Pawła II</w:t>
      </w:r>
    </w:p>
    <w:p w:rsidR="00D45CFD" w:rsidRPr="00064C81" w:rsidRDefault="00D45CFD" w:rsidP="00D45CF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64C81">
        <w:rPr>
          <w:rFonts w:ascii="Times New Roman" w:hAnsi="Times New Roman" w:cs="Times New Roman"/>
          <w:b/>
          <w:i/>
          <w:sz w:val="52"/>
          <w:szCs w:val="52"/>
        </w:rPr>
        <w:t>w roku szkolnym 2017/2018</w:t>
      </w:r>
    </w:p>
    <w:p w:rsidR="00D45CFD" w:rsidRPr="00064C81" w:rsidRDefault="00D45CFD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064C81">
        <w:rPr>
          <w:rFonts w:ascii="Times New Roman" w:hAnsi="Times New Roman" w:cs="Times New Roman"/>
          <w:b/>
          <w:i/>
          <w:sz w:val="52"/>
          <w:szCs w:val="52"/>
        </w:rPr>
        <w:br w:type="page"/>
      </w:r>
    </w:p>
    <w:p w:rsidR="00801475" w:rsidRPr="00064C81" w:rsidRDefault="00D45CFD" w:rsidP="00D45CF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64C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Program Wychowawczo-Profilaktyczny Zespołu Szkół w Mściszewicach im. Jana Pawła II został pozytywnie </w:t>
      </w:r>
    </w:p>
    <w:p w:rsidR="00D45CFD" w:rsidRPr="00064C81" w:rsidRDefault="00D45CFD" w:rsidP="00D45CF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64C81">
        <w:rPr>
          <w:rFonts w:ascii="Times New Roman" w:hAnsi="Times New Roman" w:cs="Times New Roman"/>
          <w:b/>
          <w:sz w:val="28"/>
          <w:szCs w:val="28"/>
        </w:rPr>
        <w:t>zaopiniowany i przyjęty uchwałą Rady Pedagogicznej i Rady Rodziców w dniu</w:t>
      </w:r>
      <w:r w:rsidR="0008735E" w:rsidRPr="00064C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64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475" w:rsidRPr="00064C81">
        <w:rPr>
          <w:rFonts w:ascii="Times New Roman" w:hAnsi="Times New Roman" w:cs="Times New Roman"/>
          <w:b/>
          <w:sz w:val="28"/>
          <w:szCs w:val="28"/>
        </w:rPr>
        <w:t>…………………………</w:t>
      </w:r>
    </w:p>
    <w:p w:rsidR="0008735E" w:rsidRPr="00064C81" w:rsidRDefault="0008735E" w:rsidP="000873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4C81">
        <w:rPr>
          <w:rFonts w:ascii="Times New Roman" w:hAnsi="Times New Roman" w:cs="Times New Roman"/>
          <w:b/>
          <w:i/>
          <w:sz w:val="28"/>
          <w:szCs w:val="28"/>
        </w:rPr>
        <w:t xml:space="preserve">Samorząd Uczniowski:                                Dyrektor ZS w Mściszewicach:                        Rada Rodziców:       </w:t>
      </w:r>
    </w:p>
    <w:p w:rsidR="0008735E" w:rsidRPr="00064C81" w:rsidRDefault="0008735E" w:rsidP="0008735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8735E" w:rsidRPr="00064C81" w:rsidRDefault="0008735E" w:rsidP="0008735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8735E" w:rsidRPr="00064C81" w:rsidRDefault="0008735E" w:rsidP="0008735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8735E" w:rsidRPr="00064C81" w:rsidRDefault="0008735E" w:rsidP="000873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4C81">
        <w:rPr>
          <w:rFonts w:ascii="Times New Roman" w:hAnsi="Times New Roman" w:cs="Times New Roman"/>
          <w:b/>
          <w:i/>
          <w:sz w:val="28"/>
          <w:szCs w:val="28"/>
        </w:rPr>
        <w:t>Opracowanie:</w:t>
      </w:r>
    </w:p>
    <w:p w:rsidR="0008735E" w:rsidRPr="00064C81" w:rsidRDefault="0008735E" w:rsidP="000873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C81">
        <w:rPr>
          <w:rFonts w:ascii="Times New Roman" w:hAnsi="Times New Roman" w:cs="Times New Roman"/>
          <w:b/>
          <w:i/>
          <w:sz w:val="24"/>
          <w:szCs w:val="24"/>
        </w:rPr>
        <w:t>Zespół wychowawczo-profilaktyczny:</w:t>
      </w:r>
    </w:p>
    <w:p w:rsidR="0008735E" w:rsidRPr="00064C81" w:rsidRDefault="0008735E" w:rsidP="000873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4C81">
        <w:rPr>
          <w:rFonts w:ascii="Times New Roman" w:hAnsi="Times New Roman" w:cs="Times New Roman"/>
          <w:i/>
          <w:sz w:val="24"/>
          <w:szCs w:val="24"/>
        </w:rPr>
        <w:t>Anna Wica</w:t>
      </w:r>
      <w:r w:rsidRPr="00064C81">
        <w:rPr>
          <w:rFonts w:ascii="Times New Roman" w:hAnsi="Times New Roman" w:cs="Times New Roman"/>
          <w:i/>
          <w:sz w:val="24"/>
          <w:szCs w:val="24"/>
        </w:rPr>
        <w:br/>
        <w:t>Edyta Knitter-Klasa</w:t>
      </w:r>
      <w:r w:rsidRPr="00064C81">
        <w:rPr>
          <w:rFonts w:ascii="Times New Roman" w:hAnsi="Times New Roman" w:cs="Times New Roman"/>
          <w:i/>
          <w:sz w:val="24"/>
          <w:szCs w:val="24"/>
        </w:rPr>
        <w:br/>
        <w:t>Barbara Kahlau-Brzeska</w:t>
      </w:r>
      <w:r w:rsidRPr="00064C81">
        <w:rPr>
          <w:rFonts w:ascii="Times New Roman" w:hAnsi="Times New Roman" w:cs="Times New Roman"/>
          <w:i/>
          <w:sz w:val="24"/>
          <w:szCs w:val="24"/>
        </w:rPr>
        <w:br/>
        <w:t>Jadwiga Bulczak</w:t>
      </w:r>
      <w:r w:rsidRPr="00064C81">
        <w:rPr>
          <w:rFonts w:ascii="Times New Roman" w:hAnsi="Times New Roman" w:cs="Times New Roman"/>
          <w:i/>
          <w:sz w:val="24"/>
          <w:szCs w:val="24"/>
        </w:rPr>
        <w:br/>
        <w:t>Ewa Cybula</w:t>
      </w:r>
      <w:r w:rsidRPr="00064C8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E51D5" w:rsidRPr="00064C81" w:rsidRDefault="00CE51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C81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27F02" w:rsidRPr="00064C81" w:rsidRDefault="00527F02" w:rsidP="00527F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64C81">
        <w:rPr>
          <w:rFonts w:ascii="Times New Roman" w:hAnsi="Times New Roman" w:cs="Times New Roman"/>
          <w:b/>
          <w:i/>
          <w:sz w:val="28"/>
          <w:szCs w:val="28"/>
        </w:rPr>
        <w:lastRenderedPageBreak/>
        <w:t>Wstęp</w:t>
      </w:r>
    </w:p>
    <w:p w:rsidR="00527F02" w:rsidRPr="00064C81" w:rsidRDefault="00527F02" w:rsidP="00527F02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Szkolny program wychowawczo-profilaktyczny Zespołu Szkół w Mściszewicach jest dokumentem pozwalającym scalać  oddziaływania wychowawcze  szkoły  i  środowiska  uczniów, w taki sposób, aby dbać o wszechstronny rozwój         we wszyst</w:t>
      </w:r>
      <w:r w:rsidR="001E5EBE" w:rsidRPr="00064C81">
        <w:rPr>
          <w:rFonts w:ascii="Times New Roman" w:hAnsi="Times New Roman" w:cs="Times New Roman"/>
          <w:sz w:val="24"/>
          <w:szCs w:val="24"/>
        </w:rPr>
        <w:t xml:space="preserve">kich sferach jego osobowości. </w:t>
      </w:r>
      <w:r w:rsidRPr="00064C81">
        <w:rPr>
          <w:rFonts w:ascii="Times New Roman" w:hAnsi="Times New Roman" w:cs="Times New Roman"/>
          <w:sz w:val="24"/>
          <w:szCs w:val="24"/>
        </w:rPr>
        <w:t xml:space="preserve">Stanowi również wytyczne do  pracy wychowawczej  skierowane </w:t>
      </w:r>
      <w:r w:rsidRPr="00064C81">
        <w:rPr>
          <w:rFonts w:ascii="Times New Roman" w:hAnsi="Times New Roman" w:cs="Times New Roman"/>
          <w:sz w:val="24"/>
          <w:szCs w:val="24"/>
        </w:rPr>
        <w:br/>
        <w:t xml:space="preserve">do  dyrekcji  szkoły,  pedagoga  szkolnego,  wychowawców  klas, nauczycieli  przedmiotów,  Samorządu  Uczniowskiego,  pracowników  administracyjnych  szkoły oraz  organizacji  i  instytucji  wspomagających  pracę  szkoły,  przy  współudziale  rodziców </w:t>
      </w:r>
      <w:r w:rsidR="001E5EBE" w:rsidRPr="00064C81">
        <w:rPr>
          <w:rFonts w:ascii="Times New Roman" w:hAnsi="Times New Roman" w:cs="Times New Roman"/>
          <w:sz w:val="24"/>
          <w:szCs w:val="24"/>
        </w:rPr>
        <w:br/>
      </w:r>
      <w:r w:rsidRPr="00064C81">
        <w:rPr>
          <w:rFonts w:ascii="Times New Roman" w:hAnsi="Times New Roman" w:cs="Times New Roman"/>
          <w:sz w:val="24"/>
          <w:szCs w:val="24"/>
        </w:rPr>
        <w:t xml:space="preserve">i z uwzględnieniem  ich  oczekiwań  dydaktyczno  –  wychowawczych.  </w:t>
      </w:r>
    </w:p>
    <w:p w:rsidR="001E5EBE" w:rsidRPr="00064C81" w:rsidRDefault="00527F02" w:rsidP="002330F5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 xml:space="preserve">Realizacja  założeń programowych  oparta jest na przesłaniu płynącym z nauki naszego patrona Jana Pawła II, który mówił, </w:t>
      </w:r>
      <w:r w:rsidR="001E5EBE" w:rsidRPr="00064C81">
        <w:rPr>
          <w:rFonts w:ascii="Times New Roman" w:hAnsi="Times New Roman" w:cs="Times New Roman"/>
          <w:sz w:val="24"/>
          <w:szCs w:val="24"/>
        </w:rPr>
        <w:br/>
      </w:r>
      <w:r w:rsidRPr="00064C81">
        <w:rPr>
          <w:rFonts w:ascii="Times New Roman" w:hAnsi="Times New Roman" w:cs="Times New Roman"/>
          <w:sz w:val="24"/>
          <w:szCs w:val="24"/>
        </w:rPr>
        <w:t xml:space="preserve">iż „nauczający i nauczani są powołani do promowania wartości i wychowywania młodego pokolenia, </w:t>
      </w:r>
      <w:r w:rsidRPr="00064C81">
        <w:rPr>
          <w:rFonts w:ascii="Times New Roman" w:hAnsi="Times New Roman" w:cs="Times New Roman"/>
          <w:sz w:val="24"/>
          <w:szCs w:val="24"/>
        </w:rPr>
        <w:br/>
        <w:t xml:space="preserve">do ubierania się w cnoty moralne(...), że ludzie nauki powołani są do posługi myślenia, a posługa ta to w swej istocie nic innego jak służba prawdzie w wymiarze społecznym. Prawda jest szczególną wartością nie tylko </w:t>
      </w:r>
      <w:r w:rsidRPr="00064C81">
        <w:rPr>
          <w:rFonts w:ascii="Times New Roman" w:hAnsi="Times New Roman" w:cs="Times New Roman"/>
          <w:sz w:val="24"/>
          <w:szCs w:val="24"/>
        </w:rPr>
        <w:br/>
        <w:t>w nauce, ale również w innych dziedzinach kultury: w etyce, sztuce i religii, a także we wszystkich dziedzinach życia. Prawda jest fundamentem wszystkich innych wartości (...) Prawda jest dana do odkrywania ludzkim rozumem, a nie do negocjowania</w:t>
      </w:r>
      <w:r w:rsidR="001E5EBE" w:rsidRPr="00064C81">
        <w:rPr>
          <w:rFonts w:ascii="Times New Roman" w:hAnsi="Times New Roman" w:cs="Times New Roman"/>
          <w:sz w:val="24"/>
          <w:szCs w:val="24"/>
        </w:rPr>
        <w:t xml:space="preserve"> </w:t>
      </w:r>
      <w:r w:rsidRPr="00064C81">
        <w:rPr>
          <w:rFonts w:ascii="Times New Roman" w:hAnsi="Times New Roman" w:cs="Times New Roman"/>
          <w:sz w:val="24"/>
          <w:szCs w:val="24"/>
        </w:rPr>
        <w:t xml:space="preserve">( Jan Paweł II 1988, s. 54–55). </w:t>
      </w:r>
      <w:r w:rsidR="001E5EBE" w:rsidRPr="00064C81">
        <w:rPr>
          <w:rFonts w:ascii="Times New Roman" w:hAnsi="Times New Roman" w:cs="Times New Roman"/>
          <w:sz w:val="24"/>
          <w:szCs w:val="24"/>
        </w:rPr>
        <w:br/>
      </w:r>
      <w:r w:rsidR="001E5EBE" w:rsidRPr="00064C81">
        <w:rPr>
          <w:rFonts w:ascii="Times New Roman" w:hAnsi="Times New Roman" w:cs="Times New Roman"/>
          <w:sz w:val="24"/>
          <w:szCs w:val="24"/>
        </w:rPr>
        <w:br/>
        <w:t>Program powstał w oparciu o obowiązujące akty prawne i wewnątrzszkolne dokumenty:</w:t>
      </w:r>
    </w:p>
    <w:p w:rsidR="00470DE3" w:rsidRPr="00064C81" w:rsidRDefault="00470DE3" w:rsidP="00470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C81">
        <w:rPr>
          <w:rFonts w:ascii="Times New Roman" w:hAnsi="Times New Roman" w:cs="Times New Roman"/>
          <w:color w:val="000000"/>
          <w:sz w:val="24"/>
          <w:szCs w:val="24"/>
        </w:rPr>
        <w:t xml:space="preserve">Konstytucja RP </w:t>
      </w:r>
    </w:p>
    <w:p w:rsidR="00470DE3" w:rsidRPr="00064C81" w:rsidRDefault="00470DE3" w:rsidP="00470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C81">
        <w:rPr>
          <w:rFonts w:ascii="Times New Roman" w:hAnsi="Times New Roman" w:cs="Times New Roman"/>
          <w:color w:val="000000"/>
          <w:sz w:val="24"/>
          <w:szCs w:val="24"/>
        </w:rPr>
        <w:t xml:space="preserve">Prawo oświatowe </w:t>
      </w:r>
    </w:p>
    <w:p w:rsidR="00470DE3" w:rsidRPr="00064C81" w:rsidRDefault="00470DE3" w:rsidP="00470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C81">
        <w:rPr>
          <w:rFonts w:ascii="Times New Roman" w:hAnsi="Times New Roman" w:cs="Times New Roman"/>
          <w:color w:val="000000"/>
          <w:sz w:val="24"/>
          <w:szCs w:val="24"/>
        </w:rPr>
        <w:t xml:space="preserve">Podstawa programowa kształcenia ogólnego </w:t>
      </w:r>
    </w:p>
    <w:p w:rsidR="00470DE3" w:rsidRPr="00064C81" w:rsidRDefault="00470DE3" w:rsidP="00470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C81">
        <w:rPr>
          <w:rFonts w:ascii="Times New Roman" w:hAnsi="Times New Roman" w:cs="Times New Roman"/>
          <w:color w:val="000000"/>
          <w:sz w:val="24"/>
          <w:szCs w:val="24"/>
        </w:rPr>
        <w:t xml:space="preserve"> Deklaracja Praw Człowieka </w:t>
      </w:r>
    </w:p>
    <w:p w:rsidR="00470DE3" w:rsidRPr="00064C81" w:rsidRDefault="00470DE3" w:rsidP="00470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C81">
        <w:rPr>
          <w:rFonts w:ascii="Times New Roman" w:hAnsi="Times New Roman" w:cs="Times New Roman"/>
          <w:color w:val="000000"/>
          <w:sz w:val="24"/>
          <w:szCs w:val="24"/>
        </w:rPr>
        <w:t xml:space="preserve"> Konwencja Praw Dziecka </w:t>
      </w:r>
    </w:p>
    <w:p w:rsidR="00470DE3" w:rsidRPr="00064C81" w:rsidRDefault="00470DE3" w:rsidP="00470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C81">
        <w:rPr>
          <w:rFonts w:ascii="Times New Roman" w:hAnsi="Times New Roman" w:cs="Times New Roman"/>
          <w:color w:val="000000"/>
          <w:sz w:val="24"/>
          <w:szCs w:val="24"/>
        </w:rPr>
        <w:t xml:space="preserve">Karta Nauczyciela </w:t>
      </w:r>
    </w:p>
    <w:p w:rsidR="00470DE3" w:rsidRPr="00064C81" w:rsidRDefault="00470DE3" w:rsidP="00470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C81">
        <w:rPr>
          <w:rFonts w:ascii="Times New Roman" w:hAnsi="Times New Roman" w:cs="Times New Roman"/>
          <w:color w:val="000000"/>
          <w:sz w:val="24"/>
          <w:szCs w:val="24"/>
        </w:rPr>
        <w:t>Statut Zespołu Szkół w Mściszewicach</w:t>
      </w:r>
    </w:p>
    <w:p w:rsidR="002330F5" w:rsidRPr="00064C81" w:rsidRDefault="002330F5" w:rsidP="002330F5">
      <w:pPr>
        <w:pStyle w:val="Akapitzlist1"/>
        <w:autoSpaceDE w:val="0"/>
        <w:spacing w:before="300" w:line="100" w:lineRule="atLeast"/>
      </w:pPr>
    </w:p>
    <w:p w:rsidR="00470DE3" w:rsidRPr="00064C81" w:rsidRDefault="00470DE3" w:rsidP="002330F5">
      <w:pPr>
        <w:pStyle w:val="Akapitzlist1"/>
        <w:autoSpaceDE w:val="0"/>
        <w:spacing w:before="300" w:line="100" w:lineRule="atLeast"/>
        <w:rPr>
          <w:b/>
          <w:bCs/>
        </w:rPr>
      </w:pPr>
    </w:p>
    <w:p w:rsidR="002330F5" w:rsidRPr="00064C81" w:rsidRDefault="002330F5" w:rsidP="002330F5">
      <w:pPr>
        <w:pStyle w:val="Akapitzlist1"/>
        <w:autoSpaceDE w:val="0"/>
        <w:spacing w:before="300" w:line="100" w:lineRule="atLeast"/>
        <w:rPr>
          <w:b/>
          <w:bCs/>
        </w:rPr>
      </w:pPr>
      <w:r w:rsidRPr="00064C81">
        <w:rPr>
          <w:b/>
          <w:bCs/>
        </w:rPr>
        <w:lastRenderedPageBreak/>
        <w:t>Wizją szkoły jest:</w:t>
      </w:r>
    </w:p>
    <w:p w:rsidR="002330F5" w:rsidRPr="00064C81" w:rsidRDefault="009618C0" w:rsidP="009618C0">
      <w:pPr>
        <w:spacing w:before="60" w:after="6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 xml:space="preserve">- </w:t>
      </w:r>
      <w:r w:rsidR="002330F5" w:rsidRPr="00064C81">
        <w:rPr>
          <w:rFonts w:ascii="Times New Roman" w:hAnsi="Times New Roman" w:cs="Times New Roman"/>
          <w:sz w:val="24"/>
          <w:szCs w:val="24"/>
        </w:rPr>
        <w:t>Kształcenie w szkole umożliwia każdemu uczniowi efektywne zdobywanie wiedzy, umiejętności oraz rozwijanie twórczego i krytycznego myślenia.</w:t>
      </w:r>
      <w:r w:rsidR="002330F5" w:rsidRPr="00064C81">
        <w:rPr>
          <w:rFonts w:ascii="Times New Roman" w:hAnsi="Times New Roman" w:cs="Times New Roman"/>
          <w:sz w:val="24"/>
          <w:szCs w:val="24"/>
        </w:rPr>
        <w:br/>
        <w:t>Efekty zrealizowanej wizji: Cele nauczania i wymagania edukacyjne są jasne i zrozumiałe dla uczniów. Nauczyciele prowadząc lekcje stosują różnorodność metod, form i środków nauczania. Nauczyciele stwarzają uczniom możliwość prezentacji własnych poglądów i współdziałania w zespole. Nauczyciele diagnozują indywidualne osiągnięcia uczniów         i dostosowują wymagania edukacyjne do uzdolnień uczniów. Szkolny system oceniania wspiera umiejętność uczenia się.</w:t>
      </w:r>
      <w:r w:rsidRPr="00064C8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330F5" w:rsidRPr="00064C81">
        <w:rPr>
          <w:rFonts w:ascii="Times New Roman" w:hAnsi="Times New Roman" w:cs="Times New Roman"/>
          <w:sz w:val="24"/>
          <w:szCs w:val="24"/>
        </w:rPr>
        <w:t>W szkole obowiązuje program wychowawczo- profilaktyczny przyczyniający się do osobowego i społeczne</w:t>
      </w:r>
      <w:r w:rsidRPr="00064C81">
        <w:rPr>
          <w:rFonts w:ascii="Times New Roman" w:hAnsi="Times New Roman" w:cs="Times New Roman"/>
          <w:sz w:val="24"/>
          <w:szCs w:val="24"/>
        </w:rPr>
        <w:t>go rozwoju ucznia, a także wspierający go w unikaniu zagrożeń społecznych.</w:t>
      </w:r>
    </w:p>
    <w:p w:rsidR="002330F5" w:rsidRPr="00064C81" w:rsidRDefault="002330F5" w:rsidP="002330F5">
      <w:pPr>
        <w:autoSpaceDE w:val="0"/>
        <w:spacing w:before="60" w:after="6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Efekty zrealizowanej wizji: Treści nauczania oraz program wychowawczy współtworzą całość realizowaną przez wszystkich nauczycieli. Nauczyciele w kontakcie z uczniami opierają się na jasno określonych wartościach uzewnętrznianych w codziennej pracy. Nauczyciele stwarzają sytuacje sprzyjające dokonywaniu wyborów przez uczniów, podejmowaniu decyzji i przyjmowaniu za nie odpowiedzialności.</w:t>
      </w:r>
      <w:r w:rsidRPr="00064C81">
        <w:rPr>
          <w:rFonts w:ascii="Times New Roman" w:hAnsi="Times New Roman" w:cs="Times New Roman"/>
          <w:sz w:val="24"/>
          <w:szCs w:val="24"/>
        </w:rPr>
        <w:br/>
        <w:t>Dyrektor i nauczyciele rozpoznają rodzaj i stopień zagrożeń, a rodzice są o nich informowani. Uczeń otrzymuje wsparcie w unikaniu zagrożeń społecznych.</w:t>
      </w:r>
    </w:p>
    <w:p w:rsidR="009618C0" w:rsidRPr="00064C81" w:rsidRDefault="009618C0" w:rsidP="002330F5">
      <w:pPr>
        <w:autoSpaceDE w:val="0"/>
        <w:spacing w:before="60" w:after="6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8C0" w:rsidRPr="00064C81" w:rsidRDefault="009618C0" w:rsidP="009618C0">
      <w:pPr>
        <w:pStyle w:val="Akapitzlist"/>
        <w:numPr>
          <w:ilvl w:val="0"/>
          <w:numId w:val="1"/>
        </w:numPr>
        <w:autoSpaceDE w:val="0"/>
        <w:spacing w:before="60" w:after="6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C81">
        <w:rPr>
          <w:rFonts w:ascii="Times New Roman" w:hAnsi="Times New Roman" w:cs="Times New Roman"/>
          <w:b/>
          <w:i/>
          <w:sz w:val="28"/>
          <w:szCs w:val="28"/>
        </w:rPr>
        <w:t>Charakterystyka środowiska wychowawczo-profilaktycznego</w:t>
      </w:r>
    </w:p>
    <w:p w:rsidR="004C1109" w:rsidRPr="00064C81" w:rsidRDefault="009618C0" w:rsidP="00F22887">
      <w:pPr>
        <w:autoSpaceDE w:val="0"/>
        <w:spacing w:before="60" w:after="60" w:line="1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Nasza szkoła nosi miano Zespołu Szkół, ponieważ w jej skład wchodzą: oddział przeds</w:t>
      </w:r>
      <w:r w:rsidR="006E492C" w:rsidRPr="00064C81">
        <w:rPr>
          <w:rFonts w:ascii="Times New Roman" w:hAnsi="Times New Roman" w:cs="Times New Roman"/>
          <w:sz w:val="24"/>
          <w:szCs w:val="24"/>
        </w:rPr>
        <w:t>zkolny liczący dwie grupy oraz</w:t>
      </w:r>
      <w:r w:rsidRPr="00064C81">
        <w:rPr>
          <w:rFonts w:ascii="Times New Roman" w:hAnsi="Times New Roman" w:cs="Times New Roman"/>
          <w:sz w:val="24"/>
          <w:szCs w:val="24"/>
        </w:rPr>
        <w:t xml:space="preserve"> roczne przygotowanie przedszkolne- „0”</w:t>
      </w:r>
      <w:r w:rsidR="006E492C" w:rsidRPr="00064C81">
        <w:rPr>
          <w:rFonts w:ascii="Times New Roman" w:hAnsi="Times New Roman" w:cs="Times New Roman"/>
          <w:sz w:val="24"/>
          <w:szCs w:val="24"/>
        </w:rPr>
        <w:t xml:space="preserve"> łącznie 63 dzieci, klasy I-III liczące razem 49 uczniów, klasy IV-VII 86 uczniów oraz gimnazjum-II i III klasa (37 uczniów). Łącznie daje to 235 </w:t>
      </w:r>
      <w:r w:rsidRPr="00064C81">
        <w:rPr>
          <w:rFonts w:ascii="Times New Roman" w:hAnsi="Times New Roman" w:cs="Times New Roman"/>
          <w:sz w:val="24"/>
          <w:szCs w:val="24"/>
        </w:rPr>
        <w:t xml:space="preserve">uczniów. </w:t>
      </w:r>
      <w:r w:rsidR="004C1109" w:rsidRPr="00064C81">
        <w:rPr>
          <w:rFonts w:ascii="Times New Roman" w:hAnsi="Times New Roman" w:cs="Times New Roman"/>
          <w:sz w:val="24"/>
          <w:szCs w:val="24"/>
        </w:rPr>
        <w:br/>
      </w:r>
      <w:r w:rsidR="006E492C" w:rsidRPr="00064C81">
        <w:rPr>
          <w:rFonts w:ascii="Times New Roman" w:hAnsi="Times New Roman" w:cs="Times New Roman"/>
          <w:sz w:val="24"/>
          <w:szCs w:val="24"/>
        </w:rPr>
        <w:t xml:space="preserve">W budynku szkolnym znajduje się 11 klas, hala sportowa, świetlica, biblioteka, gabinet logopedyczny, gabinet pedagoga itp. Warunki </w:t>
      </w:r>
      <w:r w:rsidR="00D20F1A" w:rsidRPr="00064C81">
        <w:rPr>
          <w:rFonts w:ascii="Times New Roman" w:hAnsi="Times New Roman" w:cs="Times New Roman"/>
          <w:sz w:val="24"/>
          <w:szCs w:val="24"/>
        </w:rPr>
        <w:t>lokalowe szkoły są odpowiednie</w:t>
      </w:r>
      <w:r w:rsidR="006E492C" w:rsidRPr="00064C81">
        <w:rPr>
          <w:rFonts w:ascii="Times New Roman" w:hAnsi="Times New Roman" w:cs="Times New Roman"/>
          <w:sz w:val="24"/>
          <w:szCs w:val="24"/>
        </w:rPr>
        <w:t>. Z uwagi na trwające w niej prace remontowo-budowlane</w:t>
      </w:r>
      <w:r w:rsidR="00F22887" w:rsidRPr="00064C81">
        <w:rPr>
          <w:rFonts w:ascii="Times New Roman" w:hAnsi="Times New Roman" w:cs="Times New Roman"/>
          <w:sz w:val="24"/>
          <w:szCs w:val="24"/>
        </w:rPr>
        <w:t xml:space="preserve"> zdarzają się pewne trudności jednak nie mają one</w:t>
      </w:r>
      <w:r w:rsidR="00D20F1A" w:rsidRPr="00064C81">
        <w:rPr>
          <w:rFonts w:ascii="Times New Roman" w:hAnsi="Times New Roman" w:cs="Times New Roman"/>
          <w:sz w:val="24"/>
          <w:szCs w:val="24"/>
        </w:rPr>
        <w:t xml:space="preserve"> znacznego</w:t>
      </w:r>
      <w:r w:rsidR="00F22887" w:rsidRPr="00064C81">
        <w:rPr>
          <w:rFonts w:ascii="Times New Roman" w:hAnsi="Times New Roman" w:cs="Times New Roman"/>
          <w:sz w:val="24"/>
          <w:szCs w:val="24"/>
        </w:rPr>
        <w:t xml:space="preserve"> wpływu na</w:t>
      </w:r>
      <w:r w:rsidR="00D20F1A" w:rsidRPr="00064C81">
        <w:rPr>
          <w:rFonts w:ascii="Times New Roman" w:hAnsi="Times New Roman" w:cs="Times New Roman"/>
          <w:sz w:val="24"/>
          <w:szCs w:val="24"/>
        </w:rPr>
        <w:t xml:space="preserve"> proces dydaktyczno-wychowawczy</w:t>
      </w:r>
      <w:r w:rsidR="00F22887" w:rsidRPr="00064C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887" w:rsidRPr="00064C81" w:rsidRDefault="004C1109" w:rsidP="00F22887">
      <w:pPr>
        <w:autoSpaceDE w:val="0"/>
        <w:spacing w:before="60" w:after="60" w:line="1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Opieka nad uczniami sprawowana jest na wielu płaszczyznach: uczniowie znajdujący się w trudnej sytuacji bytowej objęci są pomocą materialną, dożywianiem; w szkole zatrudniony jest pedagog, który zajmuje się pomocą psychologiczno-pedagogiczną</w:t>
      </w:r>
      <w:r w:rsidR="00832E80" w:rsidRPr="00064C81">
        <w:rPr>
          <w:rFonts w:ascii="Times New Roman" w:hAnsi="Times New Roman" w:cs="Times New Roman"/>
          <w:sz w:val="24"/>
          <w:szCs w:val="24"/>
        </w:rPr>
        <w:t>, pielęgniarka szkolna</w:t>
      </w:r>
      <w:r w:rsidR="00C103E8" w:rsidRPr="00064C81">
        <w:rPr>
          <w:rFonts w:ascii="Times New Roman" w:hAnsi="Times New Roman" w:cs="Times New Roman"/>
          <w:sz w:val="24"/>
          <w:szCs w:val="24"/>
        </w:rPr>
        <w:t xml:space="preserve">, </w:t>
      </w:r>
      <w:r w:rsidR="00832E80" w:rsidRPr="00064C81">
        <w:rPr>
          <w:rFonts w:ascii="Times New Roman" w:hAnsi="Times New Roman" w:cs="Times New Roman"/>
          <w:sz w:val="24"/>
          <w:szCs w:val="24"/>
        </w:rPr>
        <w:t xml:space="preserve"> czuwa</w:t>
      </w:r>
      <w:r w:rsidR="00C103E8" w:rsidRPr="00064C81">
        <w:rPr>
          <w:rFonts w:ascii="Times New Roman" w:hAnsi="Times New Roman" w:cs="Times New Roman"/>
          <w:sz w:val="24"/>
          <w:szCs w:val="24"/>
        </w:rPr>
        <w:t>jąca</w:t>
      </w:r>
      <w:r w:rsidR="00832E80" w:rsidRPr="00064C81">
        <w:rPr>
          <w:rFonts w:ascii="Times New Roman" w:hAnsi="Times New Roman" w:cs="Times New Roman"/>
          <w:sz w:val="24"/>
          <w:szCs w:val="24"/>
        </w:rPr>
        <w:t xml:space="preserve"> nad odpowiednią higieną i zdrowiem uczniów. Uczniowie dojeżdżający oraz ci, których rodzice pracują</w:t>
      </w:r>
      <w:r w:rsidR="00D20F1A" w:rsidRPr="00064C81">
        <w:rPr>
          <w:rFonts w:ascii="Times New Roman" w:hAnsi="Times New Roman" w:cs="Times New Roman"/>
          <w:sz w:val="24"/>
          <w:szCs w:val="24"/>
        </w:rPr>
        <w:t xml:space="preserve"> -</w:t>
      </w:r>
      <w:r w:rsidR="00832E80" w:rsidRPr="00064C81">
        <w:rPr>
          <w:rFonts w:ascii="Times New Roman" w:hAnsi="Times New Roman" w:cs="Times New Roman"/>
          <w:sz w:val="24"/>
          <w:szCs w:val="24"/>
        </w:rPr>
        <w:t xml:space="preserve"> uczęszczają na zajęcia świetlicy szkolnej. Dzieci mające różnego rodzaju deficyty rozwojowe objęte są rewalidacją, terapią pedagogiczną, terapią logopedyczną</w:t>
      </w:r>
      <w:r w:rsidR="0069053C" w:rsidRPr="00064C81">
        <w:rPr>
          <w:rFonts w:ascii="Times New Roman" w:hAnsi="Times New Roman" w:cs="Times New Roman"/>
          <w:sz w:val="24"/>
          <w:szCs w:val="24"/>
        </w:rPr>
        <w:t>. Uczniowie szczególnie uzdolnieni i inni mogą uczestniczyć w licznych kółkach pozalekcyjnych rozwijających ich wiedzę, pasję oraz zainteresowania.</w:t>
      </w:r>
    </w:p>
    <w:p w:rsidR="009618C0" w:rsidRPr="00064C81" w:rsidRDefault="00F22887" w:rsidP="00F22887">
      <w:pPr>
        <w:autoSpaceDE w:val="0"/>
        <w:spacing w:before="60" w:after="60" w:line="1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Kadra pedagogiczna jest w pełni wykwalifikowana.</w:t>
      </w:r>
      <w:r w:rsidR="0079672F" w:rsidRPr="00064C81">
        <w:rPr>
          <w:rFonts w:ascii="Times New Roman" w:hAnsi="Times New Roman" w:cs="Times New Roman"/>
          <w:sz w:val="24"/>
          <w:szCs w:val="24"/>
        </w:rPr>
        <w:t xml:space="preserve"> Nauczyciele są kreatywni, stosują metody aktywizujące uczniów do nauki.</w:t>
      </w:r>
      <w:r w:rsidRPr="00064C81">
        <w:rPr>
          <w:rFonts w:ascii="Times New Roman" w:hAnsi="Times New Roman" w:cs="Times New Roman"/>
          <w:sz w:val="24"/>
          <w:szCs w:val="24"/>
        </w:rPr>
        <w:br/>
      </w:r>
    </w:p>
    <w:p w:rsidR="00C43CCA" w:rsidRPr="00064C81" w:rsidRDefault="00C43CCA" w:rsidP="004C1109">
      <w:pPr>
        <w:autoSpaceDE w:val="0"/>
        <w:spacing w:before="60" w:after="6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3CCA" w:rsidRPr="00064C81" w:rsidRDefault="00C43CCA" w:rsidP="00C43CCA">
      <w:pPr>
        <w:pStyle w:val="Akapitzlist"/>
        <w:numPr>
          <w:ilvl w:val="0"/>
          <w:numId w:val="1"/>
        </w:numPr>
        <w:autoSpaceDE w:val="0"/>
        <w:spacing w:before="60" w:after="6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C81">
        <w:rPr>
          <w:rFonts w:ascii="Times New Roman" w:hAnsi="Times New Roman" w:cs="Times New Roman"/>
          <w:b/>
          <w:i/>
          <w:sz w:val="28"/>
          <w:szCs w:val="28"/>
        </w:rPr>
        <w:t>Wartości uznawane przez społeczność szkolną</w:t>
      </w:r>
    </w:p>
    <w:p w:rsidR="00C43CCA" w:rsidRPr="00064C81" w:rsidRDefault="00C43CCA" w:rsidP="00D13A5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- poszanowanie wartości i godności ludzkiej</w:t>
      </w:r>
      <w:r w:rsidR="00DA3B6C" w:rsidRPr="00064C81">
        <w:rPr>
          <w:rFonts w:ascii="Times New Roman" w:hAnsi="Times New Roman" w:cs="Times New Roman"/>
          <w:sz w:val="24"/>
          <w:szCs w:val="24"/>
        </w:rPr>
        <w:br/>
        <w:t>- uczciwość</w:t>
      </w:r>
      <w:r w:rsidR="00FC46C4" w:rsidRPr="00064C81">
        <w:rPr>
          <w:rFonts w:ascii="Times New Roman" w:hAnsi="Times New Roman" w:cs="Times New Roman"/>
          <w:sz w:val="24"/>
          <w:szCs w:val="24"/>
        </w:rPr>
        <w:t>, szczerość</w:t>
      </w:r>
      <w:r w:rsidR="00DA3B6C" w:rsidRPr="00064C81">
        <w:rPr>
          <w:rFonts w:ascii="Times New Roman" w:hAnsi="Times New Roman" w:cs="Times New Roman"/>
          <w:sz w:val="24"/>
          <w:szCs w:val="24"/>
        </w:rPr>
        <w:br/>
        <w:t>- rodzina</w:t>
      </w:r>
      <w:r w:rsidR="00DA3B6C" w:rsidRPr="00064C81">
        <w:rPr>
          <w:rFonts w:ascii="Times New Roman" w:hAnsi="Times New Roman" w:cs="Times New Roman"/>
          <w:sz w:val="24"/>
          <w:szCs w:val="24"/>
        </w:rPr>
        <w:br/>
      </w:r>
      <w:r w:rsidR="00FC46C4" w:rsidRPr="00064C81">
        <w:rPr>
          <w:rFonts w:ascii="Times New Roman" w:hAnsi="Times New Roman" w:cs="Times New Roman"/>
          <w:sz w:val="24"/>
          <w:szCs w:val="24"/>
        </w:rPr>
        <w:t>- rzetelność i odpowiedzialność</w:t>
      </w:r>
      <w:r w:rsidR="00DA3B6C" w:rsidRPr="00064C81">
        <w:rPr>
          <w:rFonts w:ascii="Times New Roman" w:hAnsi="Times New Roman" w:cs="Times New Roman"/>
          <w:sz w:val="24"/>
          <w:szCs w:val="24"/>
        </w:rPr>
        <w:br/>
        <w:t>- miłość</w:t>
      </w:r>
      <w:r w:rsidR="00DA3B6C" w:rsidRPr="00064C81">
        <w:rPr>
          <w:rFonts w:ascii="Times New Roman" w:hAnsi="Times New Roman" w:cs="Times New Roman"/>
          <w:sz w:val="24"/>
          <w:szCs w:val="24"/>
        </w:rPr>
        <w:br/>
        <w:t>- bezpieczeństwo</w:t>
      </w:r>
      <w:r w:rsidR="00C2671E" w:rsidRPr="00064C81">
        <w:rPr>
          <w:rFonts w:ascii="Times New Roman" w:hAnsi="Times New Roman" w:cs="Times New Roman"/>
          <w:sz w:val="24"/>
          <w:szCs w:val="24"/>
        </w:rPr>
        <w:br/>
      </w:r>
      <w:r w:rsidR="00D20F1A" w:rsidRPr="00064C81">
        <w:rPr>
          <w:rFonts w:ascii="Times New Roman" w:hAnsi="Times New Roman" w:cs="Times New Roman"/>
          <w:sz w:val="24"/>
          <w:szCs w:val="24"/>
        </w:rPr>
        <w:t xml:space="preserve"> - zdrowy styl życia</w:t>
      </w:r>
      <w:r w:rsidRPr="00064C81">
        <w:rPr>
          <w:rFonts w:ascii="Times New Roman" w:hAnsi="Times New Roman" w:cs="Times New Roman"/>
          <w:sz w:val="24"/>
          <w:szCs w:val="24"/>
        </w:rPr>
        <w:br/>
        <w:t>- aktywne działania na rzecz klasy, szkoły</w:t>
      </w:r>
      <w:r w:rsidR="0069053C" w:rsidRPr="00064C81">
        <w:rPr>
          <w:rFonts w:ascii="Times New Roman" w:hAnsi="Times New Roman" w:cs="Times New Roman"/>
          <w:sz w:val="24"/>
          <w:szCs w:val="24"/>
        </w:rPr>
        <w:br/>
      </w:r>
      <w:r w:rsidRPr="00064C81">
        <w:rPr>
          <w:rFonts w:ascii="Times New Roman" w:hAnsi="Times New Roman" w:cs="Times New Roman"/>
          <w:sz w:val="24"/>
          <w:szCs w:val="24"/>
        </w:rPr>
        <w:t xml:space="preserve"> - wyznawanie wartości religijnych oraz kierowanie się nauką patrona szkoły św. Jana Pawła II</w:t>
      </w:r>
      <w:r w:rsidR="00D13A5F" w:rsidRPr="00064C81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064C81">
        <w:rPr>
          <w:rFonts w:ascii="Times New Roman" w:hAnsi="Times New Roman" w:cs="Times New Roman"/>
          <w:sz w:val="24"/>
          <w:szCs w:val="24"/>
        </w:rPr>
        <w:t>sprawiedliwość</w:t>
      </w:r>
      <w:r w:rsidR="00D13A5F" w:rsidRPr="00064C81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064C81">
        <w:rPr>
          <w:rFonts w:ascii="Times New Roman" w:hAnsi="Times New Roman" w:cs="Times New Roman"/>
          <w:sz w:val="24"/>
          <w:szCs w:val="24"/>
        </w:rPr>
        <w:t>szacunek do języka, kultury historii i tradycji narodowej</w:t>
      </w:r>
      <w:r w:rsidR="00D13A5F" w:rsidRPr="00064C81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064C81">
        <w:rPr>
          <w:rFonts w:ascii="Times New Roman" w:hAnsi="Times New Roman" w:cs="Times New Roman"/>
          <w:sz w:val="24"/>
          <w:szCs w:val="24"/>
        </w:rPr>
        <w:t xml:space="preserve">wrażliwość na piękno przyrody </w:t>
      </w:r>
      <w:r w:rsidR="00D13A5F" w:rsidRPr="00064C81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DA3B6C" w:rsidRPr="00064C81">
        <w:rPr>
          <w:rFonts w:ascii="Times New Roman" w:hAnsi="Times New Roman" w:cs="Times New Roman"/>
          <w:sz w:val="24"/>
          <w:szCs w:val="24"/>
        </w:rPr>
        <w:t>nauka, wykształcenie i mądrość</w:t>
      </w:r>
      <w:r w:rsidR="00D13A5F" w:rsidRPr="00064C81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064C81">
        <w:rPr>
          <w:rFonts w:ascii="Times New Roman" w:hAnsi="Times New Roman" w:cs="Times New Roman"/>
          <w:sz w:val="24"/>
          <w:szCs w:val="24"/>
        </w:rPr>
        <w:t>kierowanie się własnym sumieniem</w:t>
      </w:r>
      <w:r w:rsidR="00D13A5F" w:rsidRPr="00064C81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Pr="00064C81">
        <w:rPr>
          <w:rFonts w:ascii="Times New Roman" w:hAnsi="Times New Roman" w:cs="Times New Roman"/>
          <w:sz w:val="24"/>
          <w:szCs w:val="24"/>
        </w:rPr>
        <w:t xml:space="preserve"> pomoc potrzebującym</w:t>
      </w:r>
      <w:r w:rsidR="00D13A5F" w:rsidRPr="00064C81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064C81">
        <w:rPr>
          <w:rFonts w:ascii="Times New Roman" w:hAnsi="Times New Roman" w:cs="Times New Roman"/>
          <w:sz w:val="24"/>
          <w:szCs w:val="24"/>
        </w:rPr>
        <w:t>umiejętność współżycia w rodzinie i społeczności</w:t>
      </w:r>
      <w:r w:rsidR="00D13A5F" w:rsidRPr="00064C81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064C81">
        <w:rPr>
          <w:rFonts w:ascii="Times New Roman" w:hAnsi="Times New Roman" w:cs="Times New Roman"/>
          <w:sz w:val="24"/>
          <w:szCs w:val="24"/>
        </w:rPr>
        <w:t>rozwijanie pasji</w:t>
      </w:r>
    </w:p>
    <w:p w:rsidR="002330F5" w:rsidRPr="00064C81" w:rsidRDefault="00D13A5F" w:rsidP="002330F5">
      <w:pPr>
        <w:autoSpaceDE w:val="0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064C81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330F5" w:rsidRPr="00064C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64C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Model absolwenta szkoły </w:t>
      </w:r>
    </w:p>
    <w:p w:rsidR="002330F5" w:rsidRPr="00064C81" w:rsidRDefault="002330F5" w:rsidP="002330F5">
      <w:pPr>
        <w:autoSpaceDE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Nadrzędnym celem naszej szkoły będzie tworzenie warunków jak najpełniejszego rozwoju młodego człowieka obejmującego jego uczu</w:t>
      </w:r>
      <w:r w:rsidR="00D20F1A" w:rsidRPr="00064C81">
        <w:rPr>
          <w:rFonts w:ascii="Times New Roman" w:hAnsi="Times New Roman" w:cs="Times New Roman"/>
          <w:sz w:val="24"/>
          <w:szCs w:val="24"/>
        </w:rPr>
        <w:t>cia, emocje, stronę duchową,</w:t>
      </w:r>
      <w:r w:rsidRPr="00064C81">
        <w:rPr>
          <w:rFonts w:ascii="Times New Roman" w:hAnsi="Times New Roman" w:cs="Times New Roman"/>
          <w:sz w:val="24"/>
          <w:szCs w:val="24"/>
        </w:rPr>
        <w:t xml:space="preserve"> sprawność fizyczną i dbałość o zdrowie, a także przygotowanie do życia w zgodzie z ludźmi, przyrodą i samym sobą. </w:t>
      </w:r>
    </w:p>
    <w:p w:rsidR="002330F5" w:rsidRPr="00064C81" w:rsidRDefault="002330F5" w:rsidP="002330F5">
      <w:pPr>
        <w:autoSpaceDE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Absolwenci naszej szkoły posiadają odpowiednią wiedzę i umiejętności, które umożliwiają im podjęcie nauki na wyższym etapie edukacyjnym w szkole przez siebie wybranej. Absolwent naszej szkoły: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Jest dumny  z tego, że jest Polakiem, kocha swoją Ojczyznę i szanuje tradycje.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lastRenderedPageBreak/>
        <w:t>Jest ambitny, pracowity, kreatywny i ciekawy świata.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Jest odpowiedzialny, koleżeński, wrażliwy.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Jest komunikatywny, opiekuńczy, tolerancyjny.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Jest zaradny, samodzielny, realista.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Zna i stosuje  system wartości głoszony przez patrona szkoły.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Jest tolerancyjny i wrażliwy na potrzeby innych.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Ponosi odpowiedzialność za swoje postępowanie.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Pewny siebie, ma wysokie poczucie własnej wartości.</w:t>
      </w:r>
    </w:p>
    <w:p w:rsidR="00F80748" w:rsidRPr="00064C81" w:rsidRDefault="00F80748" w:rsidP="00F80748">
      <w:pPr>
        <w:suppressAutoHyphens/>
        <w:autoSpaceDE w:val="0"/>
        <w:spacing w:after="0" w:line="100" w:lineRule="atLeast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0C4714" w:rsidRPr="00064C81" w:rsidRDefault="00064C81" w:rsidP="00064C81">
      <w:pPr>
        <w:pStyle w:val="Akapitzlist"/>
        <w:numPr>
          <w:ilvl w:val="0"/>
          <w:numId w:val="22"/>
        </w:numPr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Diagnoza potrzeb </w:t>
      </w:r>
    </w:p>
    <w:p w:rsidR="0079672F" w:rsidRPr="00064C81" w:rsidRDefault="0079672F" w:rsidP="0079672F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C81">
        <w:rPr>
          <w:rFonts w:ascii="Times New Roman" w:eastAsia="Calibri" w:hAnsi="Times New Roman" w:cs="Times New Roman"/>
          <w:sz w:val="24"/>
          <w:szCs w:val="24"/>
        </w:rPr>
        <w:t>Analiza potrzeb uczniów, nauczycieli, rodziców dokonana w  roku szkolnym 2016/2017 (ewaluacja programu wychowawczego) pozwoliła ustalić następujące wnioski do dalszej pracy wychowawczej</w:t>
      </w:r>
      <w:r w:rsidRPr="00064C81">
        <w:rPr>
          <w:rFonts w:ascii="Times New Roman" w:eastAsia="Calibri" w:hAnsi="Times New Roman" w:cs="Times New Roman"/>
          <w:sz w:val="24"/>
          <w:szCs w:val="24"/>
        </w:rPr>
        <w:br/>
        <w:t xml:space="preserve">- w dalszym ciągu należy dbać o kulturę języka i poprawność języka w mowie   i w piśmie, </w:t>
      </w:r>
      <w:r w:rsidRPr="00064C81">
        <w:rPr>
          <w:rFonts w:ascii="Times New Roman" w:eastAsia="Calibri" w:hAnsi="Times New Roman" w:cs="Times New Roman"/>
          <w:sz w:val="24"/>
          <w:szCs w:val="24"/>
        </w:rPr>
        <w:br/>
        <w:t>- eliminowanie wulgaryzmów oraz aktów agresji i przemocy wśród uczniów;</w:t>
      </w:r>
      <w:r w:rsidRPr="00064C81">
        <w:rPr>
          <w:rFonts w:ascii="Times New Roman" w:eastAsia="Calibri" w:hAnsi="Times New Roman" w:cs="Times New Roman"/>
          <w:sz w:val="24"/>
          <w:szCs w:val="24"/>
        </w:rPr>
        <w:br/>
        <w:t>-     propagowanie wzajemnego szacunku i tolerancji;</w:t>
      </w:r>
      <w:r w:rsidRPr="00064C81">
        <w:rPr>
          <w:rFonts w:ascii="Times New Roman" w:eastAsia="Calibri" w:hAnsi="Times New Roman" w:cs="Times New Roman"/>
          <w:sz w:val="24"/>
          <w:szCs w:val="24"/>
        </w:rPr>
        <w:tab/>
      </w:r>
      <w:r w:rsidRPr="00064C81">
        <w:rPr>
          <w:rFonts w:ascii="Times New Roman" w:eastAsia="Calibri" w:hAnsi="Times New Roman" w:cs="Times New Roman"/>
          <w:sz w:val="24"/>
          <w:szCs w:val="24"/>
        </w:rPr>
        <w:br/>
        <w:t>- zachęcanie do korzystania z biblioteki szkolnej i publicznej, czytania książek, samodzielnego zdobywania wiedzy;</w:t>
      </w:r>
      <w:r w:rsidRPr="00064C81">
        <w:rPr>
          <w:rFonts w:ascii="Times New Roman" w:eastAsia="Calibri" w:hAnsi="Times New Roman" w:cs="Times New Roman"/>
          <w:sz w:val="24"/>
          <w:szCs w:val="24"/>
        </w:rPr>
        <w:br/>
        <w:t>- przestrzeganie zasad kultury osobistej podczas wycieczek, uroczystości i imprez szkolnych;</w:t>
      </w:r>
      <w:r w:rsidRPr="00064C81">
        <w:rPr>
          <w:rFonts w:ascii="Times New Roman" w:eastAsia="Calibri" w:hAnsi="Times New Roman" w:cs="Times New Roman"/>
          <w:sz w:val="24"/>
          <w:szCs w:val="24"/>
        </w:rPr>
        <w:br/>
        <w:t>- zachęcanie do aktywności na rzecz szkoły, klasy;  udziału w konkursach- większej ilości uczniów;</w:t>
      </w:r>
      <w:r w:rsidRPr="00064C81">
        <w:rPr>
          <w:rFonts w:ascii="Times New Roman" w:eastAsia="Calibri" w:hAnsi="Times New Roman" w:cs="Times New Roman"/>
          <w:sz w:val="24"/>
          <w:szCs w:val="24"/>
        </w:rPr>
        <w:br/>
        <w:t>-     zwiększenie motywacji do nauki;</w:t>
      </w:r>
    </w:p>
    <w:p w:rsidR="000C4714" w:rsidRPr="00064C81" w:rsidRDefault="00FC46C4" w:rsidP="00FC46C4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C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9672F" w:rsidRPr="00064C81">
        <w:rPr>
          <w:rFonts w:ascii="Times New Roman" w:eastAsia="Calibri" w:hAnsi="Times New Roman" w:cs="Times New Roman"/>
          <w:sz w:val="24"/>
          <w:szCs w:val="24"/>
        </w:rPr>
        <w:t>zachęcać do właściwych form spędzania czasu wolnego</w:t>
      </w:r>
      <w:r w:rsidRPr="00064C81">
        <w:rPr>
          <w:rFonts w:ascii="Times New Roman" w:eastAsia="Calibri" w:hAnsi="Times New Roman" w:cs="Times New Roman"/>
          <w:sz w:val="24"/>
          <w:szCs w:val="24"/>
        </w:rPr>
        <w:br/>
      </w:r>
      <w:r w:rsidR="000C4714" w:rsidRPr="00064C81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BE04DC" w:rsidRPr="00064C81">
        <w:rPr>
          <w:rFonts w:ascii="Times New Roman" w:hAnsi="Times New Roman" w:cs="Times New Roman"/>
          <w:sz w:val="24"/>
          <w:szCs w:val="24"/>
          <w:lang w:eastAsia="ar-SA"/>
        </w:rPr>
        <w:t>należy</w:t>
      </w:r>
      <w:r w:rsidR="000C4714" w:rsidRPr="00064C81">
        <w:rPr>
          <w:rFonts w:ascii="Times New Roman" w:hAnsi="Times New Roman" w:cs="Times New Roman"/>
          <w:sz w:val="24"/>
          <w:szCs w:val="24"/>
          <w:lang w:eastAsia="ar-SA"/>
        </w:rPr>
        <w:t xml:space="preserve"> zwiększyć kontrolę oraz obserwować teren wokół szkoły, gdyż docierają informacje</w:t>
      </w:r>
      <w:r w:rsidR="00F80748" w:rsidRPr="00064C81">
        <w:rPr>
          <w:rFonts w:ascii="Times New Roman" w:hAnsi="Times New Roman" w:cs="Times New Roman"/>
          <w:sz w:val="24"/>
          <w:szCs w:val="24"/>
          <w:lang w:eastAsia="ar-SA"/>
        </w:rPr>
        <w:t>, iż w godzinach popołudniowych,</w:t>
      </w:r>
      <w:r w:rsidR="000C4714" w:rsidRPr="00064C8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80748" w:rsidRPr="00064C81">
        <w:rPr>
          <w:rFonts w:ascii="Times New Roman" w:hAnsi="Times New Roman" w:cs="Times New Roman"/>
          <w:sz w:val="24"/>
          <w:szCs w:val="24"/>
          <w:lang w:eastAsia="ar-SA"/>
        </w:rPr>
        <w:t>starsza młodzież  spożywa</w:t>
      </w:r>
      <w:r w:rsidR="000C4714" w:rsidRPr="00064C81">
        <w:rPr>
          <w:rFonts w:ascii="Times New Roman" w:hAnsi="Times New Roman" w:cs="Times New Roman"/>
          <w:sz w:val="24"/>
          <w:szCs w:val="24"/>
          <w:lang w:eastAsia="ar-SA"/>
        </w:rPr>
        <w:t xml:space="preserve"> tam</w:t>
      </w:r>
      <w:r w:rsidR="00F80748" w:rsidRPr="00064C81">
        <w:rPr>
          <w:rFonts w:ascii="Times New Roman" w:hAnsi="Times New Roman" w:cs="Times New Roman"/>
          <w:sz w:val="24"/>
          <w:szCs w:val="24"/>
          <w:lang w:eastAsia="ar-SA"/>
        </w:rPr>
        <w:t xml:space="preserve"> używ</w:t>
      </w:r>
      <w:r w:rsidR="000C4714" w:rsidRPr="00064C81">
        <w:rPr>
          <w:rFonts w:ascii="Times New Roman" w:hAnsi="Times New Roman" w:cs="Times New Roman"/>
          <w:sz w:val="24"/>
          <w:szCs w:val="24"/>
          <w:lang w:eastAsia="ar-SA"/>
        </w:rPr>
        <w:t>k</w:t>
      </w:r>
      <w:r w:rsidR="00F80748" w:rsidRPr="00064C81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0C4714" w:rsidRPr="00064C81">
        <w:rPr>
          <w:rFonts w:ascii="Times New Roman" w:hAnsi="Times New Roman" w:cs="Times New Roman"/>
          <w:sz w:val="24"/>
          <w:szCs w:val="24"/>
          <w:lang w:eastAsia="ar-SA"/>
        </w:rPr>
        <w:t xml:space="preserve"> (alkohol, papierosy)</w:t>
      </w:r>
      <w:r w:rsidR="00F80748" w:rsidRPr="00064C81">
        <w:rPr>
          <w:rFonts w:ascii="Times New Roman" w:hAnsi="Times New Roman" w:cs="Times New Roman"/>
          <w:sz w:val="24"/>
          <w:szCs w:val="24"/>
          <w:lang w:eastAsia="ar-SA"/>
        </w:rPr>
        <w:t xml:space="preserve"> zachowuje się w nieodpowiedni sposób.</w:t>
      </w:r>
    </w:p>
    <w:p w:rsidR="00D13A5F" w:rsidRPr="00064C81" w:rsidRDefault="00D13A5F" w:rsidP="00D13A5F">
      <w:pPr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70C3" w:rsidRPr="00064C81" w:rsidRDefault="00064C81" w:rsidP="00064C81">
      <w:pPr>
        <w:pStyle w:val="Akapitzlist"/>
        <w:numPr>
          <w:ilvl w:val="0"/>
          <w:numId w:val="22"/>
        </w:numPr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Cele ogólne programu </w:t>
      </w:r>
    </w:p>
    <w:p w:rsidR="00ED70C3" w:rsidRPr="00064C81" w:rsidRDefault="00ED70C3" w:rsidP="00FC46C4">
      <w:pPr>
        <w:autoSpaceDE w:val="0"/>
        <w:ind w:left="360" w:hanging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hAnsi="Times New Roman" w:cs="Times New Roman"/>
          <w:sz w:val="24"/>
          <w:szCs w:val="24"/>
        </w:rPr>
        <w:t>1. Wszechstronny rozwój ucznia we wszystkich sferach jego osobowości (w wymiarze intelek</w:t>
      </w:r>
      <w:r w:rsidR="00F80748" w:rsidRPr="00064C81">
        <w:rPr>
          <w:rFonts w:ascii="Times New Roman" w:hAnsi="Times New Roman" w:cs="Times New Roman"/>
          <w:sz w:val="24"/>
          <w:szCs w:val="24"/>
        </w:rPr>
        <w:t xml:space="preserve">tualnym, psychicznym,  </w:t>
      </w:r>
      <w:r w:rsidRPr="00064C81">
        <w:rPr>
          <w:rFonts w:ascii="Times New Roman" w:hAnsi="Times New Roman" w:cs="Times New Roman"/>
          <w:sz w:val="24"/>
          <w:szCs w:val="24"/>
        </w:rPr>
        <w:t>zdrowotnym, estetycznym, moralnym, duchowym).</w:t>
      </w:r>
      <w:r w:rsidRPr="00064C81">
        <w:rPr>
          <w:rFonts w:ascii="Times New Roman" w:hAnsi="Times New Roman" w:cs="Times New Roman"/>
          <w:sz w:val="24"/>
          <w:szCs w:val="24"/>
        </w:rPr>
        <w:br/>
        <w:t>2.   Przygotowanie do życia i aktywnego udziału w grupie i w społeczeństwie.</w:t>
      </w:r>
      <w:r w:rsidRPr="00064C81">
        <w:rPr>
          <w:rFonts w:ascii="Times New Roman" w:hAnsi="Times New Roman" w:cs="Times New Roman"/>
          <w:sz w:val="24"/>
          <w:szCs w:val="24"/>
        </w:rPr>
        <w:br/>
        <w:t>3.    Zapewnienie uczniom możliwości zdobycia wiedzy i umiejętności niezbędnych do ukończenia szkoły.</w:t>
      </w:r>
      <w:r w:rsidRPr="00064C81">
        <w:rPr>
          <w:rFonts w:ascii="Times New Roman" w:hAnsi="Times New Roman" w:cs="Times New Roman"/>
          <w:sz w:val="24"/>
          <w:szCs w:val="24"/>
        </w:rPr>
        <w:br/>
      </w:r>
      <w:r w:rsidRPr="00064C81">
        <w:rPr>
          <w:rFonts w:ascii="Times New Roman" w:hAnsi="Times New Roman" w:cs="Times New Roman"/>
          <w:sz w:val="24"/>
          <w:szCs w:val="24"/>
        </w:rPr>
        <w:lastRenderedPageBreak/>
        <w:t>4.    Wspieranie aktywności i inicjatyw młodzieży.</w:t>
      </w:r>
      <w:r w:rsidRPr="00064C81">
        <w:rPr>
          <w:rFonts w:ascii="Times New Roman" w:hAnsi="Times New Roman" w:cs="Times New Roman"/>
          <w:sz w:val="24"/>
          <w:szCs w:val="24"/>
        </w:rPr>
        <w:br/>
        <w:t>5.   Kształtowanie umiejętności uczestniczenia w życiu kulturalnym.</w:t>
      </w:r>
      <w:r w:rsidRPr="00064C81">
        <w:rPr>
          <w:rFonts w:ascii="Times New Roman" w:hAnsi="Times New Roman" w:cs="Times New Roman"/>
          <w:sz w:val="24"/>
          <w:szCs w:val="24"/>
        </w:rPr>
        <w:br/>
        <w:t>6.   Rozwijanie sfery duchowej i emocjonalnej ucznia zgodnie z nauką naszego patrona Jana Pawła II.</w:t>
      </w:r>
      <w:r w:rsidRPr="00064C81">
        <w:rPr>
          <w:rFonts w:ascii="Times New Roman" w:hAnsi="Times New Roman" w:cs="Times New Roman"/>
          <w:sz w:val="24"/>
          <w:szCs w:val="24"/>
        </w:rPr>
        <w:br/>
        <w:t>7.   Kształtowanie umiejętności dokonywania właściwych wyborów, odróżniania dobra od zła.</w:t>
      </w:r>
      <w:r w:rsidRPr="00064C81">
        <w:rPr>
          <w:rFonts w:ascii="Times New Roman" w:hAnsi="Times New Roman" w:cs="Times New Roman"/>
          <w:sz w:val="24"/>
          <w:szCs w:val="24"/>
        </w:rPr>
        <w:br/>
        <w:t>8.   Kształtowanie  wrażliwości na potrzeby innych.</w:t>
      </w:r>
      <w:r w:rsidR="008A6794" w:rsidRPr="00064C81">
        <w:rPr>
          <w:rFonts w:ascii="Times New Roman" w:hAnsi="Times New Roman" w:cs="Times New Roman"/>
          <w:sz w:val="24"/>
          <w:szCs w:val="24"/>
        </w:rPr>
        <w:br/>
        <w:t xml:space="preserve">9.   Wspieranie w rozwoju ucznia  zgodnie z jego </w:t>
      </w:r>
      <w:r w:rsidRPr="00064C81">
        <w:rPr>
          <w:rFonts w:ascii="Times New Roman" w:hAnsi="Times New Roman" w:cs="Times New Roman"/>
          <w:sz w:val="24"/>
          <w:szCs w:val="24"/>
        </w:rPr>
        <w:t>możliwościami</w:t>
      </w:r>
      <w:r w:rsidR="008A6794" w:rsidRPr="00064C81">
        <w:rPr>
          <w:rFonts w:ascii="Times New Roman" w:hAnsi="Times New Roman" w:cs="Times New Roman"/>
          <w:sz w:val="24"/>
          <w:szCs w:val="24"/>
        </w:rPr>
        <w:t>.</w:t>
      </w:r>
      <w:r w:rsidR="008A6794" w:rsidRPr="00064C81">
        <w:rPr>
          <w:rFonts w:ascii="Times New Roman" w:hAnsi="Times New Roman" w:cs="Times New Roman"/>
          <w:sz w:val="24"/>
          <w:szCs w:val="24"/>
        </w:rPr>
        <w:br/>
        <w:t>10. Budowanie większej współpracy rodziców</w:t>
      </w:r>
      <w:r w:rsidRPr="00064C81">
        <w:rPr>
          <w:rFonts w:ascii="Times New Roman" w:hAnsi="Times New Roman" w:cs="Times New Roman"/>
          <w:sz w:val="24"/>
          <w:szCs w:val="24"/>
        </w:rPr>
        <w:t xml:space="preserve"> z nauczycielami i wychowawcami w sprawach wychowania i kształcenia dzieci.</w:t>
      </w:r>
      <w:r w:rsidR="008A6794" w:rsidRPr="00064C81">
        <w:rPr>
          <w:rFonts w:ascii="Times New Roman" w:hAnsi="Times New Roman" w:cs="Times New Roman"/>
          <w:sz w:val="24"/>
          <w:szCs w:val="24"/>
        </w:rPr>
        <w:br/>
        <w:t>11. Promowanie zdrowego stylu życia.</w:t>
      </w:r>
      <w:r w:rsidR="008A6794" w:rsidRPr="00064C81">
        <w:rPr>
          <w:rFonts w:ascii="Times New Roman" w:hAnsi="Times New Roman" w:cs="Times New Roman"/>
          <w:sz w:val="24"/>
          <w:szCs w:val="24"/>
        </w:rPr>
        <w:br/>
        <w:t xml:space="preserve">12. </w:t>
      </w:r>
      <w:r w:rsidR="008A6794"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i zapobieganie uzależnieniom, osłabianie czynników ryzyka, wzmacnianie czynników chroniących (profilaktyka uniwersalna, selektywna i wskazująca)</w:t>
      </w:r>
      <w:r w:rsidR="008A6794" w:rsidRPr="00064C81">
        <w:rPr>
          <w:rFonts w:ascii="Times New Roman" w:hAnsi="Times New Roman" w:cs="Times New Roman"/>
          <w:sz w:val="24"/>
          <w:szCs w:val="24"/>
        </w:rPr>
        <w:t>.</w:t>
      </w:r>
      <w:r w:rsidR="008A6794" w:rsidRPr="00064C81">
        <w:rPr>
          <w:rFonts w:ascii="Times New Roman" w:hAnsi="Times New Roman" w:cs="Times New Roman"/>
          <w:sz w:val="24"/>
          <w:szCs w:val="24"/>
        </w:rPr>
        <w:br/>
        <w:t xml:space="preserve">13. </w:t>
      </w:r>
      <w:r w:rsidR="008A6794"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Zapobieganie niebezpieczeństwom w szkole, w tym przemocy fizycznej i psychicznej </w:t>
      </w:r>
      <w:r w:rsidR="008A6794" w:rsidRPr="00064C81">
        <w:rPr>
          <w:rFonts w:ascii="Times New Roman" w:hAnsi="Times New Roman" w:cs="Times New Roman"/>
          <w:sz w:val="24"/>
          <w:szCs w:val="24"/>
        </w:rPr>
        <w:br/>
        <w:t xml:space="preserve">14. </w:t>
      </w:r>
      <w:r w:rsidR="008A6794"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rozwoju uczniów niepełnosprawnych w szkole</w:t>
      </w:r>
      <w:r w:rsidR="008A6794"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Wspieranie uczniów w wyborze dalszej drogi kształcenia</w:t>
      </w:r>
    </w:p>
    <w:p w:rsidR="00F80748" w:rsidRPr="00064C81" w:rsidRDefault="00F80748" w:rsidP="00F8074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  <w:t>Cele wynikające z podstawowych  kierunków realizacji polityki oświatowej państwa w roku szkolnym 2017/2018</w:t>
      </w:r>
    </w:p>
    <w:p w:rsidR="00F80748" w:rsidRPr="00064C81" w:rsidRDefault="00F80748" w:rsidP="00F807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nowej podstawy programowej kształcenia ogólnego.</w:t>
      </w:r>
    </w:p>
    <w:p w:rsidR="00F80748" w:rsidRPr="00064C81" w:rsidRDefault="00F80748" w:rsidP="00F807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jakości edukacji matematycznej, przyrodniczej i informatycznej.</w:t>
      </w:r>
    </w:p>
    <w:p w:rsidR="00F80748" w:rsidRPr="00064C81" w:rsidRDefault="00F80748" w:rsidP="00F807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w Internecie. Odpowiedzialne korzystanie z mediów społecznych.</w:t>
      </w:r>
    </w:p>
    <w:p w:rsidR="00F80748" w:rsidRPr="00064C81" w:rsidRDefault="00F80748" w:rsidP="00F807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doradztwa zawodowego do szkół i placówek.</w:t>
      </w:r>
    </w:p>
    <w:p w:rsidR="00F80748" w:rsidRPr="00064C81" w:rsidRDefault="00F80748" w:rsidP="00F807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wychowawczej roli szkoły.</w:t>
      </w:r>
    </w:p>
    <w:p w:rsidR="00F80748" w:rsidRPr="00064C81" w:rsidRDefault="00F80748" w:rsidP="00F807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jakości edukacji włączającej w szkołach i placówkach systemu oświaty.</w:t>
      </w:r>
    </w:p>
    <w:p w:rsidR="00F80748" w:rsidRPr="00064C81" w:rsidRDefault="00F80748" w:rsidP="008A6794">
      <w:pPr>
        <w:autoSpaceDE w:val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748" w:rsidRPr="00064C81" w:rsidRDefault="00F807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80748" w:rsidRPr="00064C81" w:rsidRDefault="00F80748" w:rsidP="00F807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748" w:rsidRPr="00064C81" w:rsidRDefault="00F80748" w:rsidP="00064C81">
      <w:pPr>
        <w:pStyle w:val="Akapitzlist"/>
        <w:numPr>
          <w:ilvl w:val="0"/>
          <w:numId w:val="22"/>
        </w:numPr>
        <w:autoSpaceDE w:val="0"/>
        <w:rPr>
          <w:rFonts w:ascii="Times New Roman" w:hAnsi="Times New Roman" w:cs="Times New Roman"/>
          <w:b/>
          <w:i/>
          <w:sz w:val="24"/>
          <w:szCs w:val="24"/>
        </w:rPr>
      </w:pPr>
      <w:r w:rsidRPr="00064C81">
        <w:rPr>
          <w:rFonts w:ascii="Times New Roman" w:hAnsi="Times New Roman" w:cs="Times New Roman"/>
          <w:b/>
          <w:i/>
          <w:sz w:val="24"/>
          <w:szCs w:val="24"/>
        </w:rPr>
        <w:t>PLAN DZIAŁAŃ WYCHOWAWCZO-PROFILAKTYCZNYCH</w:t>
      </w:r>
    </w:p>
    <w:p w:rsidR="00E01425" w:rsidRPr="00064C81" w:rsidRDefault="00E01425" w:rsidP="00E01425">
      <w:pPr>
        <w:pStyle w:val="Akapitzlist"/>
        <w:autoSpaceDE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204E1" w:rsidRPr="00064C81" w:rsidRDefault="00860B8C" w:rsidP="00064C8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="008204E1" w:rsidRPr="00064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zmocnienia bezpieczeństwa dzieci i młodzieży,  ze szczególnym uwzględnieniem dzieci ze specjalnymi potrzebami edukacyjnymi</w:t>
      </w:r>
      <w:r w:rsidR="008204E1"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Ind w:w="-2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2"/>
        <w:gridCol w:w="7118"/>
        <w:gridCol w:w="2065"/>
        <w:gridCol w:w="2020"/>
        <w:gridCol w:w="2020"/>
      </w:tblGrid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Pogadanki, sesje dyskusyjne, warsztaty  w klasach dotyczące rozpo</w:t>
            </w:r>
            <w:r w:rsidR="002D699D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znawania zagrożeń w szkole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poza nią oraz zachowań mających na celu przewidywanie niebezpieczeństw i zapobieganie im z naciski</w:t>
            </w:r>
            <w:r w:rsidR="002D699D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 na angażowanie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zajęcia uczniów 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  <w:r w:rsidR="002D699D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D699D" w:rsidRPr="00064C81" w:rsidRDefault="002D699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policjant dzielnicowy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Pogadanki ze  wszystkimi klasami na  tematy: „Bezpieczne wakacje”, „Bezpieczna zima”, „Bezpieczne ferie”, „Bezpieczna droga do i ze szkoły”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2D699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Prelekcje z udziałem  Komendy Powiatowej Policji w Kartuzach „Odpowiedzialność prawna dzieci i młodzieży”, „Bezpieczeństwo w ruchu drogowym”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Funkcjonariusze policji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 i inscenizowane scenki we wszystkich klasach. Temat: „Uważaj w kontaktach z obcymi”, „Zły dotyk” angażowanie w zajęcia uczniów 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uczący, pedagog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Zapoznawanie na bieżąco wszystkich uczniów z regulaminami pracowni komputerowej, świetlicy, poszczególnych klas, Regulaminem Szkoły, różnymi procedurami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zachowań 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sytuacji różnych niebezpieczeństw tj. pożar   i ewakuacja z budynków, właściwe korzystanie z różnych sprzętów  i urządzeń elektrycznych, właściwe poruszanie się w terenie, zachowanie się na wycieczkach,       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sytuacjach urazów ciała, wypadków, skutki palenia papierosów i picia alkoholu i inne, upewnienie się, że uczniowie ze specjalnymi potrzebami edukacyjnymi znają i potrafią zastosować poznane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procedury bezpieczeństwa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</w:t>
            </w:r>
          </w:p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Konkursy plastyczne, ulotki i gazetki dotyczące tematyki niebezpieczeństw i sposobów zapobiegania im oraz zachowania  w sytuacji realnego zagrożenia, angażowanie w prace uczniów 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Sumiennie pełnione dyżury nauczycieli na korytarzach szkolnych podczas przerw międzylekcyjnych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 dyżurów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Przestrzeganie wszystkich opracowanych w szkole                                 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obowiązujących procedur bezpieczeństwa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zajęć warsztatowych, profilaktycznych dotyczących tematyki bezpieczeństwa                       w aspekcie ochrony uczniów przed agresją, stosowanie procedur związanych z przeciwdziałaniem agresji w szkole, terapeutyczne  zajęcia grupowe i indywidualne  z uczniami agresywnymi    i nadpobudliwymi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FC46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pedagog, nauczyciele,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świetlicy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potrzeb      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uczniów samowolnie opuszczających teren szkoły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Wykorzystywanie monitoringu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Pedagog,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właściwej opieki uczniom w świetlicy szkolnej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świetlicy, Wychowawcy świetlicy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Sprawowanie opieki nad zdrowiem i bezpieczeństwem uczniów przez pielęgniarkę- pogadanki nt. zdrowego trybu życia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04E1" w:rsidRDefault="008204E1" w:rsidP="0082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64C81" w:rsidRDefault="00064C81" w:rsidP="0082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C81" w:rsidRPr="00064C81" w:rsidRDefault="00064C81" w:rsidP="0082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E1" w:rsidRPr="00064C81" w:rsidRDefault="008204E1" w:rsidP="008204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 Rozwijanie kompetencji czytelniczych oraz upowszechnianie czytelnictwa wśród dzieci i młodzieży</w:t>
      </w:r>
    </w:p>
    <w:p w:rsidR="008204E1" w:rsidRPr="00064C81" w:rsidRDefault="008204E1" w:rsidP="00064C81">
      <w:pPr>
        <w:spacing w:before="100" w:beforeAutospacing="1" w:after="100" w:afterAutospacing="1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</w:t>
      </w:r>
    </w:p>
    <w:tbl>
      <w:tblPr>
        <w:tblW w:w="0" w:type="auto"/>
        <w:jc w:val="center"/>
        <w:tblInd w:w="-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0"/>
        <w:gridCol w:w="8213"/>
        <w:gridCol w:w="2035"/>
        <w:gridCol w:w="1844"/>
        <w:gridCol w:w="1844"/>
      </w:tblGrid>
      <w:tr w:rsidR="008C215B" w:rsidRPr="00064C81" w:rsidTr="0064338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064C81" w:rsidRDefault="008C21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8C215B" w:rsidRPr="00064C81" w:rsidTr="0064338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Nawiązanie współpracy                                 z wydawnictwami w celu pozyskania podręczników do biblioteki szkolnej              i wypożyczania ich uczniom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Nauczyciele, Bibliotekarz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Na bieżąco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15B" w:rsidRPr="00064C81" w:rsidTr="0064338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uczniów w  Wojewódzkim konkursie  „Czytam bo lubię”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15B" w:rsidRPr="00064C81" w:rsidTr="0064338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Realizacja projektu w klasach drugich G.</w:t>
            </w: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„ Książka dla najmłodszych”  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15B" w:rsidRPr="00064C81" w:rsidTr="0064338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Udział uczniów w szkolnym konkursie na najlepszego czytelnika indywidualnego</w:t>
            </w: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15B" w:rsidRPr="00064C81" w:rsidTr="0064338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Udział uczniów ws</w:t>
            </w:r>
            <w:r w:rsidR="004757E7"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zystkich klas  </w:t>
            </w: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w spotkaniach z pisarzami organizowanych </w:t>
            </w:r>
            <w:r w:rsidR="004757E7"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w Gminnej Bibliotece w Sulęczynie,</w:t>
            </w: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półrocze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15B" w:rsidRPr="00064C81" w:rsidTr="0064338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Udział uczniów w Wojewódzkim Konkursie Fotograficzno -  Plastycznym, połączonym z wystawami prac uczniów pt. „Portret z książką”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0B8C" w:rsidRPr="00064C81" w:rsidRDefault="004757E7" w:rsidP="0091241F">
      <w:pPr>
        <w:pStyle w:val="Nagwek4"/>
        <w:numPr>
          <w:ilvl w:val="3"/>
          <w:numId w:val="0"/>
        </w:numPr>
        <w:tabs>
          <w:tab w:val="num" w:pos="0"/>
        </w:tabs>
        <w:rPr>
          <w:sz w:val="24"/>
          <w:szCs w:val="24"/>
        </w:rPr>
      </w:pPr>
      <w:r w:rsidRPr="00064C81">
        <w:rPr>
          <w:rFonts w:eastAsia="Times New Roman"/>
          <w:sz w:val="24"/>
          <w:szCs w:val="24"/>
          <w:lang w:eastAsia="pl-PL"/>
        </w:rPr>
        <w:t xml:space="preserve">3. </w:t>
      </w:r>
      <w:r w:rsidRPr="00064C81">
        <w:rPr>
          <w:sz w:val="24"/>
          <w:szCs w:val="24"/>
        </w:rPr>
        <w:t>Kształtowanie  postaw patriotycznych</w:t>
      </w:r>
    </w:p>
    <w:tbl>
      <w:tblPr>
        <w:tblW w:w="0" w:type="auto"/>
        <w:jc w:val="center"/>
        <w:tblInd w:w="-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0"/>
        <w:gridCol w:w="8213"/>
        <w:gridCol w:w="2035"/>
        <w:gridCol w:w="1844"/>
        <w:gridCol w:w="1844"/>
      </w:tblGrid>
      <w:tr w:rsidR="004757E7" w:rsidRPr="00064C81" w:rsidTr="0037185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37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37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37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37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64C81" w:rsidRDefault="004757E7" w:rsidP="0037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757E7" w:rsidRPr="00064C81" w:rsidTr="0037185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4757E7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sz w:val="24"/>
                <w:szCs w:val="24"/>
              </w:rPr>
              <w:t>1. Kultywowanie tradycji narodowych, regionalnych, międzykulturowych i szkolnych:</w:t>
            </w:r>
          </w:p>
          <w:p w:rsidR="004757E7" w:rsidRPr="00064C81" w:rsidRDefault="004757E7" w:rsidP="004757E7">
            <w:pPr>
              <w:numPr>
                <w:ilvl w:val="0"/>
                <w:numId w:val="18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sz w:val="24"/>
                <w:szCs w:val="24"/>
              </w:rPr>
              <w:t>udział w uroczystościach państwowych</w:t>
            </w:r>
          </w:p>
          <w:p w:rsidR="004757E7" w:rsidRPr="00064C81" w:rsidRDefault="004757E7" w:rsidP="004757E7">
            <w:pPr>
              <w:shd w:val="clear" w:color="auto" w:fill="FFFFFF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sz w:val="24"/>
                <w:szCs w:val="24"/>
              </w:rPr>
              <w:t xml:space="preserve">    organizowanych z okazji świąt narodowych (np.    Święto Niepodległości, Konstytucja 3 Maja itp.)</w:t>
            </w:r>
          </w:p>
          <w:p w:rsidR="004757E7" w:rsidRPr="00064C81" w:rsidRDefault="004757E7" w:rsidP="004757E7">
            <w:pPr>
              <w:numPr>
                <w:ilvl w:val="0"/>
                <w:numId w:val="18"/>
              </w:numPr>
              <w:shd w:val="clear" w:color="auto" w:fill="FFFFFF"/>
              <w:suppressAutoHyphens/>
              <w:spacing w:after="0" w:line="240" w:lineRule="auto"/>
              <w:ind w:left="8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sz w:val="24"/>
                <w:szCs w:val="24"/>
              </w:rPr>
              <w:t>udział w uroczystościach związanych  z Patronem szkoły – Św.</w:t>
            </w:r>
            <w:r w:rsidR="0091241F" w:rsidRPr="0006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81">
              <w:rPr>
                <w:rFonts w:ascii="Times New Roman" w:hAnsi="Times New Roman" w:cs="Times New Roman"/>
                <w:sz w:val="24"/>
                <w:szCs w:val="24"/>
              </w:rPr>
              <w:t>Janem Pawłem II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odpowiedzialni za daną uroczystość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4757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511E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harmonogromu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64C81" w:rsidRDefault="004757E7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57E7" w:rsidRPr="00064C81" w:rsidTr="0037185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51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4757E7"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ozwijanie szacunku do mi</w:t>
            </w: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ejsc pamięci narodowej</w:t>
            </w:r>
            <w:r w:rsidR="004757E7"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4757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64C81" w:rsidRDefault="004757E7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57E7" w:rsidRPr="00064C81" w:rsidTr="0037185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5B" w:rsidRPr="00064C81" w:rsidRDefault="00511E5B" w:rsidP="00511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Organizowanie i udział w imprezach o charakterze lokalnym. </w:t>
            </w:r>
          </w:p>
          <w:p w:rsidR="004757E7" w:rsidRPr="00064C81" w:rsidRDefault="004757E7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Rada Rodziców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4757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64C81" w:rsidRDefault="004757E7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57E7" w:rsidRPr="00064C81" w:rsidRDefault="004757E7" w:rsidP="006433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064C81" w:rsidRDefault="00064C81" w:rsidP="006433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60B8C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.Wsparcie</w:t>
      </w:r>
      <w:r w:rsidR="008204E1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uczniów </w:t>
      </w:r>
      <w:r w:rsidR="00860B8C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niepełnosprawnych oraz </w:t>
      </w:r>
      <w:r w:rsidR="008204E1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zagrożonych </w:t>
      </w:r>
      <w:r w:rsidR="00860B8C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niedostosowaniem społecznym </w:t>
      </w:r>
      <w:r w:rsidR="008204E1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204E1" w:rsidRPr="00064C81" w:rsidRDefault="008204E1" w:rsidP="008204E1">
      <w:pPr>
        <w:spacing w:before="100" w:beforeAutospacing="1" w:after="100" w:afterAutospacing="1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Ind w:w="-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0"/>
        <w:gridCol w:w="8354"/>
        <w:gridCol w:w="2127"/>
        <w:gridCol w:w="1842"/>
        <w:gridCol w:w="1843"/>
      </w:tblGrid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Dogłębne zapoznanie się z problemami  dzieci niepełnosprawnych , z zaburzeniami zachowania (emocjonalne, wychowawcze, intelektualne, zdrowotne)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spotkania nauczycieli z pracownikami PPP w Kartuzach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klas, pedagog szkolny, specjaliści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Kierowanie uczniów na dodatkowe badania specjalistyczne jeśli zaistnieje taka potrzeba, ew. monitorowanie terminów badań kontrolnych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511E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szkolny, specjaliści, lekarze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z rodzicami  uczniów, objęcie uczniów  i rodziców wsparciem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Udostępnianie wykazu instytucji, gdzie można uzyskać pomoc, jeśli wsparcie szkoły jest niewystarczające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dydaktyczno – wyrównawczych oraz wychowawczych z całą klasą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pedagog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terapii uczniów w celu eliminacji problemów emocjonalnych, uczenie radzenia sobie ze stresem, ułatwienie adaptacji uczniów w klasach   i w szkole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edukacja uczniów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uczenia radzenia sobie         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problemami, ze stresem, uczenie radzenia sobie w różnych sytuacjach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możliwości rozwijania zainteresowań uczniów poprzez ich udział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kółkach zainteresowań, konkursach, wycieczkach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inni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wymagań edukacyjnych do możliwości psychofizycznych uczniów niepełnospr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awnych zgodnie 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Rozporządzeniem MEN o pomocy psychologiczno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pedagogicznej 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publicznych szkołach i placówkach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Zapewnienie uczniom dodatkowej pomocy w różnej formie, jeśli stan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psychofizyczny ucznia będzie tego wymagał z uwzględnieniem rodzaju niepełnosprawności (zajęcia świetlicowe, pomoc w nauce, umożliwienie wykorzystania przez uczniów odpowiednich pomocy podczas zajęć lekcyjnych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Wychowawcy, inni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Pozyskanie szczegółowej wiedzy na temat chorób i ich objawów, które są przyczyną niepełnosprawności uczniów przez czytanie fachowej literatury i organizację szkoleń kadry pedagogicznej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dyrektor, pedagog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warsztat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w klasach,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których występuje problem niepełnosprawności, uwrażliwienie uczniów na ten problem, przekazanie im potrzebnej wiedzy w tym zakresie oraz możliwości pomocy niepełnosprawnym rówieśnikom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241F" w:rsidRPr="00064C81" w:rsidRDefault="0091241F" w:rsidP="009124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E1" w:rsidRPr="00064C81" w:rsidRDefault="00064C81" w:rsidP="009124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204E1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    Zapobieganie sięganiu przez uczniów po używki</w:t>
      </w:r>
      <w:r w:rsidR="0091241F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uzależnieniom behawioralnym</w:t>
      </w:r>
    </w:p>
    <w:p w:rsidR="008204E1" w:rsidRPr="00064C81" w:rsidRDefault="008204E1" w:rsidP="008204E1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Ind w:w="-3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0"/>
        <w:gridCol w:w="8367"/>
        <w:gridCol w:w="2008"/>
        <w:gridCol w:w="1927"/>
        <w:gridCol w:w="1927"/>
      </w:tblGrid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 wagi</w:t>
            </w: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szkoły w akcji profilaktycznej : „STOP Dopalaczom”- organizacja konkursów, przekazywanie ulotek informacyjnych o używkach, zajęcia profilaktyczne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 szkolny, wychowawcy, inni nauczyciele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lekcji wychowawczych, pogadanki we wszystkich klasach na temat szkodliwości palenia tytoniu, spożywania alkoholu, narkotyków, dopalaczy, pogadanki we wszystkich klasach o napojach energetyzujących  i ich szkodliwości dla zdrowia dzieci i młodzieży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 pedagog szkolny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programu antynikotynowego organizowanego przez SANEPID w  „zerówce” : Czyste powietrze wokół nas”; w klasach I – III: „Nie  pal przy mnie, proszę”, w klasach IV – VI: „Znajdź właściwe rozwiązanie”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Imprezy antynikotynowe, antyalkoholowe, antynarkotykowe mające na celu kształtowanie hierarchii systemu wartości,  w którym zdrowie zajmuje jedno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głównych miejsc: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konkursy plastyczne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konkursy literackie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scenki profilaktyczne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teatrzyki profilaktyczne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programy profilaktyczne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Wychowawcy, nauczyciele przedmiotowi, wychowawcy świetlicy szkolnej, pedagog szkolny, bibliotekarz,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pielęgniarka szkolna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 zgodnie z planem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rodzicami w celu wzmacniania kompetencji wychowawczych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budowania prawidłowej postawy prozdrowotnej oraz zdrowego stylu życia, przekazywanie rodzicom, uczniom  i wychowawcom ulotek informacyjno – edukacyjnych dotyczących używek</w:t>
            </w:r>
            <w:r w:rsidR="0091241F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uzależnieniom behawioralnym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udzielanie porad, wskazówek, wsparcia, kierowanie do odpowiednich placówek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Wychowawcy, Nauczyciele</w:t>
            </w:r>
            <w:r w:rsidR="0091241F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GKRPA, zaproszeni specjaliści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91241F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9124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zajęć warsztatowych o tematyce </w:t>
            </w:r>
            <w:r w:rsidR="0091241F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uzależnień behawioralnych oraz od substancji psychoaktywnych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9124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nauczyciel</w:t>
            </w:r>
            <w:r w:rsidR="0091241F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e,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zaproszeni specjaliści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91241F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lekcji wychowawczych, pogadanek, prelekcji, zajęć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warsztatowych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uczniami wszystkich klas na temat przestrzegania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uczniów zasad 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norm ustanowionych w szkole, kształtowania prawidłowych relacji społecznych w szkole pomiędzy poszczególnymi członkami społeczności szkolnej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 Pedagog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 wg planu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nauczyc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ieli i rodziców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szkoleniach dotyczących podnoszenia kompetencji wychowawczych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nauczycieli  w zakresie realizacji programu profilaktycznego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Kierowanie uczniów eksperymentujących ze środkami odurzającymi, substancjami psychotropowymi, środkami zastępczymi lub nowymi substancjami psychoaktywnymi   do specjalistów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  p</w:t>
            </w:r>
            <w:r w:rsidR="0064338D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rodzice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akcji informacyjnych dla uczniów, rodziców i nauczycieli dotyczących zagrożeń i rozwiązywania problemów związanych  z narkomanią, form pomocy specjalistycznej dla uczniów zagrożonych tym problemem, a także dotyczących działań z zakresu edukacji prawnej: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gazetki, 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konkursy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debaty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ulotki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konsultacje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</w:t>
            </w:r>
          </w:p>
          <w:p w:rsidR="0064338D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  <w:r w:rsidR="0064338D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4338D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64338D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policja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14.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F55203" w:rsidP="00F5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rozwijających zainteresowania uczniów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zaproszeni specjaliści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szkoły w zakresie przeciwdziałania narkomanii z: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jednostką Samorządu Terytorialnego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poradniami psychologiczno – pedagogicznymi, poradniami specjalistycznymi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placówkami doskonalenia nauczycieli,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podmiotami realizującymi świadczenia zdrowotne z zakresu podstawowej opieki zdrowotnej, opieki psychiatrycznej i leczenia uzależnień</w:t>
            </w:r>
          </w:p>
          <w:p w:rsidR="0064338D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wojewódzką i powiatową stacją sanitarno – epidemiologiczną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Policją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organizacjami pozarządowymi i osobami prawnymi prowadzącymi statutową działalność z zakresu oświaty i wychowania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 pedagog, p</w:t>
            </w:r>
            <w:r w:rsidR="0064338D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rzedstawiciele instytucji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bieżąco,  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241F" w:rsidRPr="00064C81" w:rsidRDefault="0091241F" w:rsidP="002D69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E1" w:rsidRPr="00064C81" w:rsidRDefault="00064C81" w:rsidP="002D69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204E1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Kształtowanie w uczniach norm społecznych, pozytywnych postaw i wychowanie do wartości</w:t>
      </w:r>
    </w:p>
    <w:p w:rsidR="008204E1" w:rsidRPr="00064C81" w:rsidRDefault="008204E1" w:rsidP="008204E1">
      <w:pPr>
        <w:spacing w:before="100" w:beforeAutospacing="1" w:after="100" w:afterAutospacing="1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tbl>
      <w:tblPr>
        <w:tblW w:w="0" w:type="auto"/>
        <w:jc w:val="center"/>
        <w:tblInd w:w="-3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34"/>
        <w:gridCol w:w="8363"/>
        <w:gridCol w:w="2006"/>
        <w:gridCol w:w="1984"/>
        <w:gridCol w:w="1958"/>
      </w:tblGrid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warsztatów  o tematyce: „Wartości” w poszczególnych klasach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860B8C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</w:t>
            </w:r>
            <w:r w:rsidR="007E4B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860B8C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</w:t>
            </w:r>
            <w:r w:rsidR="00F262B0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anie plakatów, gazetek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i organizacja konkursów szkolnych dotyczących konieczności przestrzegania norm i zasad współżycia społecznego, pozytywnych wartości i postaw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F262B0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  <w:p w:rsidR="00F262B0" w:rsidRPr="00064C81" w:rsidRDefault="00F262B0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</w:t>
            </w:r>
            <w:r w:rsidR="00F262B0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yczna edukacja uczniów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 zakresie kształtowania pozytywnych relacji z innymi, wzajemnej pomocy i życzliwości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Stała kontrola zachowań pozytywnych i negatywnych (analiza wpisów  </w:t>
            </w:r>
            <w:r w:rsidR="00F55203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teczkach wychowawców, uwag w dzienniku)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uczniów z za</w:t>
            </w:r>
            <w:r w:rsidR="0091241F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sadami korzystania z Internetu,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komputerów</w:t>
            </w:r>
            <w:r w:rsidR="0091241F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TV</w:t>
            </w:r>
          </w:p>
          <w:p w:rsidR="0091241F" w:rsidRPr="00064C81" w:rsidRDefault="0091241F" w:rsidP="0091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kształtowanie umiejętności odpowiedzialnego korzystania z telewizji, Internetu, komputera, telefonu komórkowego</w:t>
            </w:r>
          </w:p>
          <w:p w:rsidR="0091241F" w:rsidRPr="00064C81" w:rsidRDefault="0091241F" w:rsidP="0091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41F" w:rsidRPr="00064C81" w:rsidRDefault="0091241F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Nauczyciel informatyki, wychowawcy, wychowawcy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świetlicy, 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B0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Wrzesień</w:t>
            </w:r>
            <w:r w:rsidR="00F262B0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262B0" w:rsidRPr="00064C81" w:rsidRDefault="00F262B0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BEZPIECZNEGO INTERNETU- dostarczenie uczniom wiedzy na temat zagrożeń płynących z </w:t>
            </w:r>
            <w:r w:rsidR="00F262B0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niewłaściwego korzystania z Internetu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zapobieganie CYBERPRZEMOCY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informatyki, matematyki, 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Luty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zajęć pozalekcyjnych (koła zainteresowań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udział uczniów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różnych formach wolontariatu)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wycieczek, dyskotek, imprez z naciskiem na właściwe zachowania uczniów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              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potrzebami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systemu nagród i kar zawartego w Statucie Szkoły, natychmiastowa i konsekwentna reakcja na negatywne zachowania uczniów, oraz promowanie i nagradzanie tych pozytywnych, stosowanie „procedury kolejnych kroków w interwencji wychowawczej”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 pedagog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lekcji wychowawczych poruszających temat wartości, pozytywnych postaw, konstruktywnego rozwiązywania konflik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tów, radzenia sobie ze stresem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identyfikacji problemów, także tych prowadzących do agresji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Interwencje w klasach, rozwiązywanie na bieżąco problemów, których przyczyną jest brak respektowania zasad i norm społecznych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trHeight w:val="103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indywidualne z uczniami    i ich rodzicami mające na celu wspieranie pozytywnych postaw   i eliminację zachowań agresywnych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F5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PRAW I OBOWIĄZKÓW UCZNIA- zapoznanie uczniów ze zbiorem norm i zasad, pogadanki, przedstawienie teatralne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teatrzyków i przedstawień na temat podstawowych norm społecznych oraz wartości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7E4B5B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7E4B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uczniów do aktywnego działania na rzecz szkoły poprzez działalność w Samorządz</w:t>
            </w:r>
            <w:r w:rsidR="00F55203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Uczniowskim, działalność wolu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ntarystyczną, działalność   w ZUCHACH  itp.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op</w:t>
            </w:r>
            <w:r w:rsidR="00F55203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iekun Samorządu </w:t>
            </w:r>
            <w:r w:rsidR="00F55203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Uczniowskiego, o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piekun z</w:t>
            </w:r>
            <w:r w:rsidR="00F55203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uchów, nauczyciele, r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2B77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064C81" w:rsidRDefault="00442B77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064C81" w:rsidRDefault="00442B77" w:rsidP="00442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Rozwijanie samorządności: </w:t>
            </w:r>
          </w:p>
          <w:p w:rsidR="00442B77" w:rsidRPr="00064C81" w:rsidRDefault="00442B77" w:rsidP="00442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wskazywanie wzorców, </w:t>
            </w:r>
          </w:p>
          <w:p w:rsidR="00442B77" w:rsidRPr="00064C81" w:rsidRDefault="00442B77" w:rsidP="00442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kształtowanie i wzmacnianie postaw prospołecznych, </w:t>
            </w:r>
          </w:p>
          <w:p w:rsidR="00442B77" w:rsidRPr="00064C81" w:rsidRDefault="00442B77" w:rsidP="00442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rozwijanie samodzielności i odpowiedzialności, </w:t>
            </w:r>
          </w:p>
          <w:p w:rsidR="00442B77" w:rsidRPr="00064C81" w:rsidRDefault="00442B77" w:rsidP="00442B77">
            <w:pPr>
              <w:pStyle w:val="Default"/>
              <w:rPr>
                <w:rFonts w:eastAsiaTheme="minorHAnsi"/>
                <w:lang w:eastAsia="en-US" w:bidi="ar-SA"/>
              </w:rPr>
            </w:pPr>
            <w:r w:rsidRPr="00064C81">
              <w:t xml:space="preserve">- przygotowanie do </w:t>
            </w:r>
            <w:r w:rsidRPr="00064C81">
              <w:rPr>
                <w:rFonts w:eastAsiaTheme="minorHAnsi"/>
                <w:lang w:eastAsia="en-US" w:bidi="ar-SA"/>
              </w:rPr>
              <w:t xml:space="preserve">aktywnego udziału w życiu społecznym, </w:t>
            </w:r>
          </w:p>
          <w:p w:rsidR="00442B77" w:rsidRPr="00064C81" w:rsidRDefault="00442B77" w:rsidP="00442B77">
            <w:pPr>
              <w:pStyle w:val="Default"/>
              <w:rPr>
                <w:rFonts w:eastAsiaTheme="minorHAnsi"/>
                <w:lang w:eastAsia="en-US" w:bidi="ar-SA"/>
              </w:rPr>
            </w:pPr>
            <w:r w:rsidRPr="00064C81">
              <w:rPr>
                <w:rFonts w:eastAsiaTheme="minorHAnsi"/>
                <w:lang w:eastAsia="en-US" w:bidi="ar-SA"/>
              </w:rPr>
              <w:t>-</w:t>
            </w:r>
            <w:r w:rsidRPr="00064C81">
              <w:t xml:space="preserve"> kontynuowanie współpracy z instytucjami i organizacjami działającymi </w:t>
            </w:r>
            <w:r w:rsidRPr="00064C81">
              <w:br/>
              <w:t xml:space="preserve">w środowisku lokalnym. </w:t>
            </w:r>
          </w:p>
          <w:p w:rsidR="00442B77" w:rsidRPr="00064C81" w:rsidRDefault="00442B77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064C81" w:rsidRDefault="00442B77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Samorządu Uczniowskiego,</w:t>
            </w:r>
            <w:r w:rsidR="00064C81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wszyscy nauczyciele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064C81" w:rsidRDefault="00064C8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7" w:rsidRPr="00064C81" w:rsidRDefault="00442B77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0402" w:rsidRPr="00064C81" w:rsidRDefault="00290402" w:rsidP="002904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064C81" w:rsidRDefault="00064C81" w:rsidP="002904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8204E1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C46C4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 R</w:t>
      </w:r>
      <w:r w:rsidR="008204E1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ozwijania przez uczniów kompetencji informatycznych</w:t>
      </w:r>
    </w:p>
    <w:p w:rsidR="008204E1" w:rsidRPr="00064C81" w:rsidRDefault="008204E1" w:rsidP="008204E1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Ind w:w="-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90"/>
        <w:gridCol w:w="8409"/>
        <w:gridCol w:w="2080"/>
        <w:gridCol w:w="1987"/>
        <w:gridCol w:w="1841"/>
      </w:tblGrid>
      <w:tr w:rsidR="007E4B5B" w:rsidRPr="00064C81" w:rsidTr="00C0352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E4B5B" w:rsidRPr="00064C81" w:rsidTr="00C0352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uczniów do czerpania informacji z różnych środków przekazu, w tym z Internetu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 pedagog, wychowawcy świetlicy, informatyk, bibliotekarz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konkursów wymagających od uczniów pracy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komputerem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owawcy, nauczyciele,  pedagog, w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 świetlicy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 harmonogramu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Doskonalenie umiejętności pracy  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komputerem przez uczniów potrzebnej do wykonania różnorodnych zadań (przetwarzania informacji, komunikacji, tworzenia cyfrowej informacji, umiejętności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programowania, zachowania bezpieczeństwa, rozwiązywania problemów)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Wychowawcy,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F55203" w:rsidP="00F5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pozalekcyjne</w:t>
            </w:r>
            <w:r w:rsidR="007E4B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związane</w:t>
            </w:r>
            <w:r w:rsidR="007E4B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informatyką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informatyki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04E1" w:rsidRPr="00064C81" w:rsidRDefault="00064C81" w:rsidP="00064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="008204E1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Wzmacnianie więzi uczniów i rodziców ze szkołą </w:t>
      </w:r>
    </w:p>
    <w:tbl>
      <w:tblPr>
        <w:tblStyle w:val="Tabela-Siatka"/>
        <w:tblW w:w="15168" w:type="dxa"/>
        <w:tblInd w:w="-459" w:type="dxa"/>
        <w:tblLook w:val="04A0"/>
      </w:tblPr>
      <w:tblGrid>
        <w:gridCol w:w="851"/>
        <w:gridCol w:w="8363"/>
        <w:gridCol w:w="2126"/>
        <w:gridCol w:w="1985"/>
        <w:gridCol w:w="1843"/>
      </w:tblGrid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63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126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3" w:type="dxa"/>
          </w:tcPr>
          <w:p w:rsidR="007E4B5B" w:rsidRPr="00064C81" w:rsidRDefault="007E4B5B" w:rsidP="00F552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pozytywny klimat podczas zajęć –</w:t>
            </w:r>
            <w:r w:rsidR="00F55203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</w:t>
            </w:r>
            <w:r w:rsidR="00442B77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„Szczęśliwego numerka”, „Dnia bez jedynki”</w:t>
            </w:r>
            <w:r w:rsidR="00F55203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respektowanie praw ucznia, wzajemna życzliwość, pomoc uczniom w rozwiązywaniu konfliktów, </w:t>
            </w:r>
            <w:r w:rsidR="00442B77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zaufania itp.</w:t>
            </w:r>
          </w:p>
        </w:tc>
        <w:tc>
          <w:tcPr>
            <w:tcW w:w="2126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pozytywny klimat podczas przerw – uruchomienie radiowęzła</w:t>
            </w:r>
            <w:r w:rsidR="00F55203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dyżury nauczycieli</w:t>
            </w:r>
          </w:p>
        </w:tc>
        <w:tc>
          <w:tcPr>
            <w:tcW w:w="2126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63" w:type="dxa"/>
          </w:tcPr>
          <w:p w:rsidR="00442B77" w:rsidRPr="00064C81" w:rsidRDefault="007E4B5B" w:rsidP="00442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Zachęcanie rodziców do większego zaangażowania w życie klasy i szkoły       </w:t>
            </w:r>
            <w:r w:rsidR="00F55203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zapraszanie na lekcje otwarte                 </w:t>
            </w:r>
            <w:r w:rsidR="00290402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zapraszanie ro</w:t>
            </w:r>
            <w:r w:rsidR="00290402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dziców na uroczystości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szkolne i wycieczki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wspólna organizacja kiermaszów, festynów</w:t>
            </w:r>
            <w:r w:rsidR="00442B77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współpraca podczas tworzenia szkolnych dokumentów, respektowanie uwag wnoszonych przez rodziców co do działalności szkoły</w:t>
            </w:r>
            <w:r w:rsidR="00442B77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organizowanie comiesięcznych konsultacji dla rodziców ze wszystkimi nauczycielami po godzinach pracy</w:t>
            </w:r>
          </w:p>
        </w:tc>
        <w:tc>
          <w:tcPr>
            <w:tcW w:w="2126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04E1" w:rsidRPr="00064C81" w:rsidRDefault="008204E1" w:rsidP="00064C81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Zwiększanie świadomości uczniów o</w:t>
      </w:r>
      <w:r w:rsidR="007E4B5B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dnośnie zdrowego stylu życia </w:t>
      </w: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oraz wprowadzanie odpowiednich nawyków prozdrowotnych</w:t>
      </w:r>
    </w:p>
    <w:tbl>
      <w:tblPr>
        <w:tblStyle w:val="Tabela-Siatka"/>
        <w:tblW w:w="15168" w:type="dxa"/>
        <w:tblInd w:w="-459" w:type="dxa"/>
        <w:tblLook w:val="04A0"/>
      </w:tblPr>
      <w:tblGrid>
        <w:gridCol w:w="851"/>
        <w:gridCol w:w="8363"/>
        <w:gridCol w:w="2126"/>
        <w:gridCol w:w="1985"/>
        <w:gridCol w:w="1843"/>
      </w:tblGrid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63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126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szkoły w Ogólnopolskim Programie Edukacyjnym „TRZYMAJ FORMĘ” – edukacja w zakresie trwałego kształtowania prozdrowotnych nawyków wśród młodzieży i ich rodzin</w:t>
            </w:r>
          </w:p>
        </w:tc>
        <w:tc>
          <w:tcPr>
            <w:tcW w:w="2126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w-fu, nauczyciele przyrody i biologii, wychowawcy, pedagog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Włączanie w aktywność fizyczną wszystkich uczniów podczas zajęć sportowych</w:t>
            </w:r>
          </w:p>
        </w:tc>
        <w:tc>
          <w:tcPr>
            <w:tcW w:w="2126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w-fu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836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dodatkowych zajęć sportowych- SKS, wyjazdy na basen</w:t>
            </w:r>
          </w:p>
        </w:tc>
        <w:tc>
          <w:tcPr>
            <w:tcW w:w="2126" w:type="dxa"/>
          </w:tcPr>
          <w:p w:rsidR="007E4B5B" w:rsidRPr="00064C81" w:rsidRDefault="004757E7" w:rsidP="004757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   </w:t>
            </w:r>
            <w:r w:rsidR="007E4B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</w:t>
            </w:r>
            <w:r w:rsidR="007E4B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 w-fu,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836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Dbanie o właściwy rozwój psychiczny poprzez prowadzenie zajęć nt. „Jak radzić sobie ze stresem”, „ Jak radzić sobie </w:t>
            </w:r>
            <w:r w:rsidR="004757E7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emocjami/ agresją”, „O kontaktach międzyl</w:t>
            </w:r>
            <w:r w:rsidR="004757E7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udzkich- tolerancji, akceptacji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126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04E1" w:rsidRPr="00064C81" w:rsidRDefault="008204E1" w:rsidP="007E4B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57E7" w:rsidRPr="00C03521" w:rsidRDefault="00511E5B" w:rsidP="00C0352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Przygotowanie uczniów do wyboru dalszej drogi kształcenia: </w:t>
      </w:r>
    </w:p>
    <w:p w:rsidR="00C03521" w:rsidRPr="00C03521" w:rsidRDefault="00C03521" w:rsidP="00C0352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1"/>
        <w:gridCol w:w="8346"/>
        <w:gridCol w:w="2075"/>
        <w:gridCol w:w="2036"/>
        <w:gridCol w:w="1795"/>
      </w:tblGrid>
      <w:tr w:rsidR="00064C81" w:rsidRPr="00064C81" w:rsidTr="00C035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37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37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37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37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64C81" w:rsidRDefault="004757E7" w:rsidP="00371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064C81" w:rsidRPr="00064C81" w:rsidTr="00C035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5B" w:rsidRPr="00064C81" w:rsidRDefault="00511E5B" w:rsidP="00442B7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Poznanie mocnych i słabych stron, zainteresowań oraz predyspozycji, przygotowanie do aktywności zawodowej </w:t>
            </w:r>
            <w:r w:rsidR="00442B77"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odnalezienia się na rynku pracy.</w:t>
            </w:r>
          </w:p>
          <w:p w:rsidR="004757E7" w:rsidRPr="00064C81" w:rsidRDefault="004757E7" w:rsidP="00511E5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zawodowy, zaproszeni specjaliści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11E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64C81" w:rsidRDefault="004757E7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C81" w:rsidRPr="00064C81" w:rsidTr="00C035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uczniom w pogłębianiu wiedzy na temat możliwości dalszej edukacji, form aktywności społecznej, perspektyw na rynku pracy.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91241F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 WOSu, doradca zawodowy, nauczyciele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91241F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64C81" w:rsidRDefault="004757E7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C81" w:rsidRPr="00064C81" w:rsidTr="00C035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5B" w:rsidRPr="00064C81" w:rsidRDefault="00511E5B" w:rsidP="00511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spotkań z przedstawicielami szkół ponadgimnazjalnych, przedstawicielami firm i zawodów. Wyjazdy na Dni Otwarte do szkół ponadgimnazjalnych.</w:t>
            </w:r>
          </w:p>
          <w:p w:rsidR="004757E7" w:rsidRPr="00064C81" w:rsidRDefault="004757E7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91241F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doradca zawodowy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64C81" w:rsidRDefault="004757E7" w:rsidP="00371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4C81" w:rsidRPr="00064C81" w:rsidRDefault="00064C81" w:rsidP="008204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3521" w:rsidRDefault="00C03521" w:rsidP="008204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3521" w:rsidRDefault="00C03521" w:rsidP="008204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3521" w:rsidRDefault="00C03521" w:rsidP="008204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3521" w:rsidRDefault="00C03521" w:rsidP="008204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3521" w:rsidRDefault="00C03521" w:rsidP="008204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3521" w:rsidRDefault="00C03521" w:rsidP="008204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C03521" w:rsidRDefault="00C03521" w:rsidP="00C03521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0352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lastRenderedPageBreak/>
        <w:t>Ewaluacja programu</w:t>
      </w:r>
      <w:r w:rsidR="008204E1" w:rsidRPr="00C0352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 </w:t>
      </w:r>
    </w:p>
    <w:p w:rsidR="008204E1" w:rsidRPr="00064C81" w:rsidRDefault="008204E1" w:rsidP="008204E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52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od koniec roku szkolnego 201</w:t>
      </w:r>
      <w:r w:rsidR="00C03521">
        <w:rPr>
          <w:rFonts w:ascii="Times New Roman" w:eastAsia="Times New Roman" w:hAnsi="Times New Roman" w:cs="Times New Roman"/>
          <w:sz w:val="24"/>
          <w:szCs w:val="24"/>
          <w:lang w:eastAsia="pl-PL"/>
        </w:rPr>
        <w:t>7/2018</w:t>
      </w: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</w:t>
      </w:r>
      <w:r w:rsidR="00C03521">
        <w:rPr>
          <w:rFonts w:ascii="Times New Roman" w:eastAsia="Times New Roman" w:hAnsi="Times New Roman" w:cs="Times New Roman"/>
          <w:sz w:val="24"/>
          <w:szCs w:val="24"/>
          <w:lang w:eastAsia="pl-PL"/>
        </w:rPr>
        <w:t>dzona będzie ewaluacja programu</w:t>
      </w: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. Uzyskane wyniki posłużą do analizy przeprowadzonych działań, ich skuteczności oraz potrzeby wprowadzenia ewentualnych zmian. Za działania związane z ewaluacją odpowiedzialny jest</w:t>
      </w:r>
      <w:r w:rsidR="00C03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 Zespół Wychowawczo-Profilaktyczny</w:t>
      </w: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04E1" w:rsidRPr="00064C81" w:rsidRDefault="008204E1" w:rsidP="00820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Metody i formy ewaluacji:</w:t>
      </w:r>
    </w:p>
    <w:p w:rsidR="008204E1" w:rsidRPr="00064C81" w:rsidRDefault="008204E1" w:rsidP="008204E1">
      <w:pPr>
        <w:numPr>
          <w:ilvl w:val="0"/>
          <w:numId w:val="1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4C81">
        <w:rPr>
          <w:rFonts w:ascii="Times New Roman" w:eastAsia="Times New Roman" w:hAnsi="Times New Roman" w:cs="Times New Roman"/>
          <w:sz w:val="24"/>
          <w:szCs w:val="24"/>
        </w:rPr>
        <w:t xml:space="preserve">Ankiety ewaluacyjne  przeprowadzone wśród </w:t>
      </w:r>
      <w:r w:rsidR="00C03521">
        <w:rPr>
          <w:rFonts w:ascii="Times New Roman" w:eastAsia="Times New Roman" w:hAnsi="Times New Roman" w:cs="Times New Roman"/>
          <w:sz w:val="24"/>
          <w:szCs w:val="24"/>
        </w:rPr>
        <w:t>uczniów, rodziców i nauczycieli</w:t>
      </w:r>
    </w:p>
    <w:p w:rsidR="008204E1" w:rsidRPr="00064C81" w:rsidRDefault="008204E1" w:rsidP="008204E1">
      <w:pPr>
        <w:numPr>
          <w:ilvl w:val="0"/>
          <w:numId w:val="1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4C81">
        <w:rPr>
          <w:rFonts w:ascii="Times New Roman" w:eastAsia="Times New Roman" w:hAnsi="Times New Roman" w:cs="Times New Roman"/>
          <w:sz w:val="24"/>
          <w:szCs w:val="24"/>
        </w:rPr>
        <w:t>Sprawozdania od realizatorów programów (</w:t>
      </w:r>
      <w:r w:rsidRPr="00064C81">
        <w:rPr>
          <w:rFonts w:ascii="Times New Roman" w:hAnsi="Times New Roman" w:cs="Times New Roman"/>
          <w:sz w:val="24"/>
          <w:szCs w:val="24"/>
        </w:rPr>
        <w:t>monitorowanie efektów pracy profilaktycznej)</w:t>
      </w:r>
    </w:p>
    <w:p w:rsidR="008204E1" w:rsidRPr="00064C81" w:rsidRDefault="008204E1" w:rsidP="008204E1">
      <w:pPr>
        <w:numPr>
          <w:ilvl w:val="0"/>
          <w:numId w:val="1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4C81">
        <w:rPr>
          <w:rFonts w:ascii="Times New Roman" w:eastAsia="Times New Roman" w:hAnsi="Times New Roman" w:cs="Times New Roman"/>
          <w:sz w:val="24"/>
          <w:szCs w:val="24"/>
        </w:rPr>
        <w:t>Wyniki klasyfikacji i frek</w:t>
      </w:r>
      <w:r w:rsidR="00C03521">
        <w:rPr>
          <w:rFonts w:ascii="Times New Roman" w:eastAsia="Times New Roman" w:hAnsi="Times New Roman" w:cs="Times New Roman"/>
          <w:sz w:val="24"/>
          <w:szCs w:val="24"/>
        </w:rPr>
        <w:t>wencji w poszczególnych klasach</w:t>
      </w:r>
    </w:p>
    <w:p w:rsidR="008204E1" w:rsidRPr="00064C81" w:rsidRDefault="00C03521" w:rsidP="008204E1">
      <w:pPr>
        <w:pStyle w:val="NormalnyWeb"/>
        <w:numPr>
          <w:ilvl w:val="0"/>
          <w:numId w:val="15"/>
        </w:numPr>
        <w:spacing w:before="0" w:after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8204E1" w:rsidRPr="00064C81">
        <w:rPr>
          <w:rFonts w:cs="Times New Roman"/>
          <w:color w:val="000000"/>
        </w:rPr>
        <w:t xml:space="preserve">yskusje i refleksje, wymiana informacji, </w:t>
      </w:r>
      <w:r>
        <w:rPr>
          <w:rFonts w:cs="Times New Roman"/>
          <w:color w:val="000000"/>
        </w:rPr>
        <w:t>spostrzeżeń i propozycji zmian</w:t>
      </w:r>
    </w:p>
    <w:p w:rsidR="008204E1" w:rsidRPr="00064C81" w:rsidRDefault="00C03521" w:rsidP="008204E1">
      <w:pPr>
        <w:pStyle w:val="NormalnyWeb"/>
        <w:numPr>
          <w:ilvl w:val="0"/>
          <w:numId w:val="15"/>
        </w:numPr>
        <w:spacing w:before="0" w:after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</w:t>
      </w:r>
      <w:r w:rsidR="008204E1" w:rsidRPr="00064C81">
        <w:rPr>
          <w:rFonts w:cs="Times New Roman"/>
          <w:color w:val="000000"/>
        </w:rPr>
        <w:t>cena okresowa</w:t>
      </w:r>
      <w:r>
        <w:rPr>
          <w:rFonts w:cs="Times New Roman"/>
          <w:color w:val="000000"/>
        </w:rPr>
        <w:t xml:space="preserve"> i samoocena zachowania uczniów</w:t>
      </w:r>
      <w:r w:rsidR="008204E1" w:rsidRPr="00064C81">
        <w:rPr>
          <w:rFonts w:cs="Times New Roman"/>
          <w:color w:val="000000"/>
        </w:rPr>
        <w:t xml:space="preserve"> </w:t>
      </w:r>
    </w:p>
    <w:p w:rsidR="008204E1" w:rsidRPr="00064C81" w:rsidRDefault="00C03521" w:rsidP="007E4B5B">
      <w:pPr>
        <w:pStyle w:val="NormalnyWeb"/>
        <w:numPr>
          <w:ilvl w:val="0"/>
          <w:numId w:val="15"/>
        </w:numPr>
        <w:spacing w:before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="008204E1" w:rsidRPr="00064C81">
        <w:rPr>
          <w:rFonts w:cs="Times New Roman"/>
          <w:color w:val="000000"/>
        </w:rPr>
        <w:t>nkiety, wywiady, dokumentacja szkolna.</w:t>
      </w:r>
    </w:p>
    <w:p w:rsidR="008204E1" w:rsidRPr="00064C81" w:rsidRDefault="008204E1" w:rsidP="008204E1">
      <w:pPr>
        <w:tabs>
          <w:tab w:val="left" w:pos="333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E1" w:rsidRPr="00064C81" w:rsidRDefault="008204E1" w:rsidP="008204E1">
      <w:pPr>
        <w:rPr>
          <w:rFonts w:ascii="Times New Roman" w:hAnsi="Times New Roman" w:cs="Times New Roman"/>
          <w:sz w:val="24"/>
          <w:szCs w:val="24"/>
        </w:rPr>
      </w:pPr>
    </w:p>
    <w:p w:rsidR="00F80748" w:rsidRPr="00064C81" w:rsidRDefault="00F80748">
      <w:pPr>
        <w:rPr>
          <w:rFonts w:ascii="Times New Roman" w:hAnsi="Times New Roman" w:cs="Times New Roman"/>
          <w:b/>
          <w:sz w:val="24"/>
          <w:szCs w:val="24"/>
        </w:rPr>
      </w:pPr>
      <w:r w:rsidRPr="00064C8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0748" w:rsidRPr="00064C81" w:rsidRDefault="00F80748" w:rsidP="00F80748">
      <w:pPr>
        <w:pStyle w:val="Akapitzlist"/>
        <w:autoSpaceDE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04E1" w:rsidRPr="00C03521" w:rsidRDefault="00C03521" w:rsidP="00C03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0352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9.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Przewidziane efekty oddziaływań wychowawczo-profilaktycznych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otrzymują odpowiednie wsparcie w każdym aspekcie   rozwoju: emocjonalnym, intelektualnym, fizycznym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postrzegają, rozumieją i respektują normy społeczne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coraz lepiej radzą sobie  z problemami, sprawiają w szkole coraz mniej trudności wychowawczych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 świadomi niebezpieczeństw i zagrożeń oraz potrafią im zapobiegać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czują się odpowiedzialni za swój rozwój, dbają o dobro innych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potrafią lepiej radzić sobie z negatywnymi emocjami, przez co poziom agresji i przemocy w szkole ulega zmniejszeniu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frekwencji uczniów w szkole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drugoroczności oraz poprawa wyników w nauce dzięki uczestnictwu uczniów w  zajęciach dydaktyczno – wyrównawczych, terapii pedagogicznej, zorganizowaniu pomocy koleżeńskiej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wśród uczniów mody na niepicie i niepalenie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Konstruktywne rozwiązywanie konfliktów przez uczniów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udział uczniów w imprezach prozdrowotnych, wykształcenie postaw prozdrowotnych przez wspomaganie ucznia w jego rozwoju, ukierunkowane na osiągnięcie pełnej dojrzałości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posiadają wiedzę i umiejętności pozwalające na prowadzenie zdrowego stylu życia i podejmowanie przez nich zachowań prozdrowotnych w sferze fizycznej, psychicznej, społecznej i aksjologicznej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mają ukształtowany stabilny system wartości oraz poczucie sensu istnienia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potrafią dokonywać samodzielnej analizy wzorów i norm społecznych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posiadają wiedzę i umiejętności informatyczne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potrafią wypełniać role społeczne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podejmują zachowania prozdrowotne, prowadzą zdrowy styl życia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wykazują się postawą odpowiedzialności za własne decyzje oraz równowagą i harmonią psychiczną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adaptacja uczniów  rozpoczynających naukę w szkole oraz uczniów niepełnosprawnych dzięki edukacji włączającej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uczniom bezpieczne i przyjazne otoczenie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przez uczniów i ich rodziców ze wsparcia szkoły i  profesjonalnych instytucji</w:t>
      </w:r>
    </w:p>
    <w:p w:rsidR="00ED70C3" w:rsidRPr="00064C81" w:rsidRDefault="00ED70C3" w:rsidP="00ED70C3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D70C3" w:rsidRPr="00064C81" w:rsidRDefault="00ED70C3" w:rsidP="00ED70C3">
      <w:pPr>
        <w:pStyle w:val="Akapitzlist"/>
        <w:suppressAutoHyphens/>
        <w:autoSpaceDE w:val="0"/>
        <w:spacing w:after="0" w:line="100" w:lineRule="atLeas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4714" w:rsidRPr="00064C81" w:rsidRDefault="000C4714" w:rsidP="00F80748">
      <w:pPr>
        <w:pStyle w:val="Akapitzlist"/>
        <w:suppressAutoHyphens/>
        <w:autoSpaceDE w:val="0"/>
        <w:spacing w:after="0" w:line="100" w:lineRule="atLeast"/>
        <w:ind w:left="90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30F5" w:rsidRPr="00064C81" w:rsidRDefault="002330F5" w:rsidP="002330F5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27F02" w:rsidRPr="00064C81" w:rsidRDefault="001E5EBE" w:rsidP="004E32AB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br/>
      </w:r>
      <w:r w:rsidRPr="00064C81">
        <w:rPr>
          <w:rFonts w:ascii="Times New Roman" w:hAnsi="Times New Roman" w:cs="Times New Roman"/>
          <w:sz w:val="24"/>
          <w:szCs w:val="24"/>
        </w:rPr>
        <w:br/>
      </w:r>
    </w:p>
    <w:p w:rsidR="001E5EBE" w:rsidRPr="00064C81" w:rsidRDefault="001E5EBE" w:rsidP="00527F0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7F02" w:rsidRPr="00064C81" w:rsidRDefault="00527F02" w:rsidP="00527F02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35E" w:rsidRPr="00064C81" w:rsidRDefault="0008735E" w:rsidP="00527F02">
      <w:pPr>
        <w:rPr>
          <w:rFonts w:ascii="Times New Roman" w:hAnsi="Times New Roman" w:cs="Times New Roman"/>
          <w:i/>
          <w:sz w:val="24"/>
          <w:szCs w:val="24"/>
        </w:rPr>
      </w:pPr>
      <w:r w:rsidRPr="00064C81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sectPr w:rsidR="0008735E" w:rsidRPr="00064C81" w:rsidSect="00D45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/>
      </w:rPr>
    </w:lvl>
  </w:abstractNum>
  <w:abstractNum w:abstractNumId="5">
    <w:nsid w:val="00000031"/>
    <w:multiLevelType w:val="multilevel"/>
    <w:tmpl w:val="00000031"/>
    <w:name w:val="WW8Num49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4D0FDF"/>
    <w:multiLevelType w:val="hybridMultilevel"/>
    <w:tmpl w:val="279AB6D4"/>
    <w:lvl w:ilvl="0" w:tplc="5C5CD2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73399"/>
    <w:multiLevelType w:val="hybridMultilevel"/>
    <w:tmpl w:val="366C50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570FE"/>
    <w:multiLevelType w:val="hybridMultilevel"/>
    <w:tmpl w:val="2202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75C06"/>
    <w:multiLevelType w:val="hybridMultilevel"/>
    <w:tmpl w:val="286639FE"/>
    <w:lvl w:ilvl="0" w:tplc="C95414B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E30A1"/>
    <w:multiLevelType w:val="hybridMultilevel"/>
    <w:tmpl w:val="62E445B0"/>
    <w:lvl w:ilvl="0" w:tplc="928A4FA8">
      <w:start w:val="10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9C933A2"/>
    <w:multiLevelType w:val="hybridMultilevel"/>
    <w:tmpl w:val="C15217F2"/>
    <w:lvl w:ilvl="0" w:tplc="9C6A32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6A1CEC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5CD639C0"/>
    <w:multiLevelType w:val="hybridMultilevel"/>
    <w:tmpl w:val="9ED2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D155C"/>
    <w:multiLevelType w:val="hybridMultilevel"/>
    <w:tmpl w:val="9DB81146"/>
    <w:lvl w:ilvl="0" w:tplc="04150001">
      <w:start w:val="1"/>
      <w:numFmt w:val="bullet"/>
      <w:lvlText w:val=""/>
      <w:lvlJc w:val="left"/>
      <w:pPr>
        <w:ind w:left="30" w:hanging="39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64B779BE"/>
    <w:multiLevelType w:val="hybridMultilevel"/>
    <w:tmpl w:val="C0C6F908"/>
    <w:lvl w:ilvl="0" w:tplc="0AF48E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11FFF"/>
    <w:multiLevelType w:val="hybridMultilevel"/>
    <w:tmpl w:val="3110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E40CB"/>
    <w:multiLevelType w:val="multilevel"/>
    <w:tmpl w:val="4C8A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A5BED"/>
    <w:multiLevelType w:val="hybridMultilevel"/>
    <w:tmpl w:val="BAE4630A"/>
    <w:lvl w:ilvl="0" w:tplc="931289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F623D"/>
    <w:multiLevelType w:val="hybridMultilevel"/>
    <w:tmpl w:val="99700564"/>
    <w:lvl w:ilvl="0" w:tplc="0B68F8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5644D"/>
    <w:multiLevelType w:val="hybridMultilevel"/>
    <w:tmpl w:val="F1CA6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562A7"/>
    <w:multiLevelType w:val="hybridMultilevel"/>
    <w:tmpl w:val="B550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14"/>
  </w:num>
  <w:num w:numId="12">
    <w:abstractNumId w:val="17"/>
  </w:num>
  <w:num w:numId="13">
    <w:abstractNumId w:val="16"/>
  </w:num>
  <w:num w:numId="14">
    <w:abstractNumId w:val="9"/>
  </w:num>
  <w:num w:numId="15">
    <w:abstractNumId w:val="1"/>
  </w:num>
  <w:num w:numId="16">
    <w:abstractNumId w:val="19"/>
  </w:num>
  <w:num w:numId="17">
    <w:abstractNumId w:val="20"/>
  </w:num>
  <w:num w:numId="18">
    <w:abstractNumId w:val="12"/>
  </w:num>
  <w:num w:numId="19">
    <w:abstractNumId w:val="7"/>
  </w:num>
  <w:num w:numId="20">
    <w:abstractNumId w:val="6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45CFD"/>
    <w:rsid w:val="00064C81"/>
    <w:rsid w:val="0008735E"/>
    <w:rsid w:val="000C4714"/>
    <w:rsid w:val="001E5EBE"/>
    <w:rsid w:val="002330F5"/>
    <w:rsid w:val="00290402"/>
    <w:rsid w:val="00296127"/>
    <w:rsid w:val="002D699D"/>
    <w:rsid w:val="0032159B"/>
    <w:rsid w:val="00397CB4"/>
    <w:rsid w:val="003B554F"/>
    <w:rsid w:val="003E7864"/>
    <w:rsid w:val="00442B77"/>
    <w:rsid w:val="00470DE3"/>
    <w:rsid w:val="004757E7"/>
    <w:rsid w:val="004C1109"/>
    <w:rsid w:val="004E32AB"/>
    <w:rsid w:val="00511E5B"/>
    <w:rsid w:val="00527F02"/>
    <w:rsid w:val="0064338D"/>
    <w:rsid w:val="0069053C"/>
    <w:rsid w:val="006E492C"/>
    <w:rsid w:val="00717C33"/>
    <w:rsid w:val="0073693C"/>
    <w:rsid w:val="007676FE"/>
    <w:rsid w:val="0079672F"/>
    <w:rsid w:val="007E4B5B"/>
    <w:rsid w:val="00801475"/>
    <w:rsid w:val="00804654"/>
    <w:rsid w:val="008204E1"/>
    <w:rsid w:val="00832E80"/>
    <w:rsid w:val="00860B8C"/>
    <w:rsid w:val="008A6794"/>
    <w:rsid w:val="008C215B"/>
    <w:rsid w:val="0091241F"/>
    <w:rsid w:val="009618C0"/>
    <w:rsid w:val="00A35B29"/>
    <w:rsid w:val="00AF415D"/>
    <w:rsid w:val="00BE04DC"/>
    <w:rsid w:val="00C03521"/>
    <w:rsid w:val="00C103E8"/>
    <w:rsid w:val="00C2671E"/>
    <w:rsid w:val="00C43CCA"/>
    <w:rsid w:val="00CE51D5"/>
    <w:rsid w:val="00D13A5F"/>
    <w:rsid w:val="00D20F1A"/>
    <w:rsid w:val="00D21655"/>
    <w:rsid w:val="00D45CFD"/>
    <w:rsid w:val="00D7183A"/>
    <w:rsid w:val="00DA3B6C"/>
    <w:rsid w:val="00DF0E19"/>
    <w:rsid w:val="00E01425"/>
    <w:rsid w:val="00E122DC"/>
    <w:rsid w:val="00E2011F"/>
    <w:rsid w:val="00ED70C3"/>
    <w:rsid w:val="00F22887"/>
    <w:rsid w:val="00F262B0"/>
    <w:rsid w:val="00F55203"/>
    <w:rsid w:val="00F80748"/>
    <w:rsid w:val="00FC46C4"/>
    <w:rsid w:val="00FE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864"/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757E7"/>
    <w:pPr>
      <w:keepNext/>
      <w:tabs>
        <w:tab w:val="num" w:pos="0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F02"/>
    <w:pPr>
      <w:ind w:left="720"/>
      <w:contextualSpacing/>
    </w:pPr>
  </w:style>
  <w:style w:type="paragraph" w:customStyle="1" w:styleId="Default">
    <w:name w:val="Default"/>
    <w:basedOn w:val="Normalny"/>
    <w:rsid w:val="004E32A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3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C471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4714"/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82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8204E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4757E7"/>
    <w:rPr>
      <w:rFonts w:ascii="Times New Roman" w:eastAsia="Calibri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4342</Words>
  <Characters>26056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MIROSŁAWA WARMOWSKA</cp:lastModifiedBy>
  <cp:revision>2</cp:revision>
  <cp:lastPrinted>2017-09-29T09:24:00Z</cp:lastPrinted>
  <dcterms:created xsi:type="dcterms:W3CDTF">2017-11-29T22:06:00Z</dcterms:created>
  <dcterms:modified xsi:type="dcterms:W3CDTF">2017-11-29T22:06:00Z</dcterms:modified>
</cp:coreProperties>
</file>