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91" w:rsidRDefault="007A3C91" w:rsidP="007C5B7A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REGULAMIN</w:t>
      </w:r>
    </w:p>
    <w:p w:rsidR="007C5B7A" w:rsidRDefault="007C5B7A" w:rsidP="007C5B7A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</w:t>
      </w:r>
      <w:r w:rsidR="007A3C91">
        <w:rPr>
          <w:b/>
          <w:bCs/>
          <w:sz w:val="30"/>
          <w:szCs w:val="30"/>
        </w:rPr>
        <w:t>I MIĘDZYSZKOLNEGO</w:t>
      </w:r>
      <w:r>
        <w:rPr>
          <w:b/>
          <w:bCs/>
          <w:sz w:val="30"/>
          <w:szCs w:val="30"/>
        </w:rPr>
        <w:t xml:space="preserve"> KONKURS</w:t>
      </w:r>
      <w:r w:rsidR="007A3C91">
        <w:rPr>
          <w:b/>
          <w:bCs/>
          <w:sz w:val="30"/>
          <w:szCs w:val="30"/>
        </w:rPr>
        <w:t>U ORTOGRAFICZNEGO</w:t>
      </w:r>
    </w:p>
    <w:p w:rsidR="007C5B7A" w:rsidRDefault="007C5B7A" w:rsidP="007C5B7A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„ O ZŁOTE P</w:t>
      </w:r>
      <w:r w:rsidR="007A3C91">
        <w:rPr>
          <w:b/>
          <w:bCs/>
          <w:sz w:val="30"/>
          <w:szCs w:val="30"/>
        </w:rPr>
        <w:t>IÓRO WÓJTA GMINY SULĘCZYNO  2019</w:t>
      </w:r>
      <w:r>
        <w:rPr>
          <w:b/>
          <w:bCs/>
          <w:sz w:val="30"/>
          <w:szCs w:val="30"/>
        </w:rPr>
        <w:t>”</w:t>
      </w:r>
    </w:p>
    <w:p w:rsidR="007C5B7A" w:rsidRDefault="007C5B7A" w:rsidP="007C5B7A">
      <w:pPr>
        <w:jc w:val="center"/>
        <w:rPr>
          <w:b/>
          <w:bCs/>
          <w:sz w:val="30"/>
          <w:szCs w:val="30"/>
        </w:rPr>
      </w:pPr>
    </w:p>
    <w:p w:rsidR="007C5B7A" w:rsidRDefault="007C5B7A" w:rsidP="007C5B7A">
      <w:pPr>
        <w:jc w:val="center"/>
        <w:rPr>
          <w:b/>
          <w:bCs/>
          <w:sz w:val="30"/>
          <w:szCs w:val="30"/>
        </w:rPr>
      </w:pPr>
    </w:p>
    <w:p w:rsidR="007A3C91" w:rsidRDefault="007A3C91" w:rsidP="007C5B7A">
      <w:pPr>
        <w:rPr>
          <w:b/>
          <w:bCs/>
          <w:u w:val="single"/>
        </w:rPr>
      </w:pPr>
    </w:p>
    <w:p w:rsidR="007A3C91" w:rsidRDefault="007A3C91" w:rsidP="007A3C91">
      <w:pPr>
        <w:pStyle w:val="Akapitzlist"/>
        <w:numPr>
          <w:ilvl w:val="0"/>
          <w:numId w:val="5"/>
        </w:numPr>
        <w:rPr>
          <w:b/>
          <w:bCs/>
          <w:u w:val="single"/>
        </w:rPr>
      </w:pPr>
      <w:r>
        <w:rPr>
          <w:b/>
          <w:bCs/>
          <w:u w:val="single"/>
        </w:rPr>
        <w:t>ORGANIZATOR</w:t>
      </w:r>
    </w:p>
    <w:p w:rsidR="007A3C91" w:rsidRDefault="007A3C91" w:rsidP="007A3C91">
      <w:pPr>
        <w:pStyle w:val="Akapitzlist"/>
        <w:rPr>
          <w:bCs/>
        </w:rPr>
      </w:pPr>
      <w:r>
        <w:rPr>
          <w:bCs/>
        </w:rPr>
        <w:t>Organizatorem VI Międzyszkolnego Konkursu Ortograficznego „O złote pióro Wójta Gminy Sulęczyno 2019” jest Szkoła Podstawowa im. Jana Pawła II w Mściszewicach i Gminny Ośrodek Kultury w Sulęczynie.</w:t>
      </w:r>
    </w:p>
    <w:p w:rsidR="007A3C91" w:rsidRPr="007A3C91" w:rsidRDefault="007A3C91" w:rsidP="007A3C91">
      <w:pPr>
        <w:pStyle w:val="Akapitzlist"/>
        <w:rPr>
          <w:bCs/>
        </w:rPr>
      </w:pPr>
    </w:p>
    <w:p w:rsidR="007C5B7A" w:rsidRPr="007A3C91" w:rsidRDefault="007C5B7A" w:rsidP="007A3C91">
      <w:pPr>
        <w:pStyle w:val="Akapitzlist"/>
        <w:numPr>
          <w:ilvl w:val="0"/>
          <w:numId w:val="5"/>
        </w:numPr>
        <w:rPr>
          <w:b/>
          <w:bCs/>
          <w:u w:val="single"/>
        </w:rPr>
      </w:pPr>
      <w:r w:rsidRPr="007A3C91">
        <w:rPr>
          <w:b/>
          <w:bCs/>
        </w:rPr>
        <w:t>CELE  KONKURSU</w:t>
      </w:r>
    </w:p>
    <w:p w:rsidR="007C5B7A" w:rsidRDefault="007A3C91" w:rsidP="007C5B7A">
      <w:pPr>
        <w:numPr>
          <w:ilvl w:val="0"/>
          <w:numId w:val="2"/>
        </w:numPr>
      </w:pPr>
      <w:r>
        <w:t xml:space="preserve">pogłębienie </w:t>
      </w:r>
      <w:r w:rsidR="007C5B7A">
        <w:t>znaj</w:t>
      </w:r>
      <w:r>
        <w:t>omości zasad ortograficznych</w:t>
      </w:r>
      <w:r w:rsidR="007C5B7A">
        <w:t>;</w:t>
      </w:r>
    </w:p>
    <w:p w:rsidR="007C5B7A" w:rsidRDefault="007A3C91" w:rsidP="007C5B7A">
      <w:pPr>
        <w:numPr>
          <w:ilvl w:val="0"/>
          <w:numId w:val="2"/>
        </w:numPr>
      </w:pPr>
      <w:r>
        <w:t>promowanie uczniów najzdolniejszych w zakresie umiejętności ortograficznych</w:t>
      </w:r>
      <w:r w:rsidR="007C5B7A">
        <w:t>;</w:t>
      </w:r>
    </w:p>
    <w:p w:rsidR="007C5B7A" w:rsidRDefault="007A3C91" w:rsidP="007C5B7A">
      <w:pPr>
        <w:numPr>
          <w:ilvl w:val="0"/>
          <w:numId w:val="2"/>
        </w:numPr>
      </w:pPr>
      <w:r>
        <w:t>wpajanie zasad w rywalizacji „fair-play”</w:t>
      </w:r>
      <w:r w:rsidR="007C5B7A">
        <w:t>;</w:t>
      </w:r>
    </w:p>
    <w:p w:rsidR="007C5B7A" w:rsidRDefault="007A3C91" w:rsidP="007C5B7A">
      <w:pPr>
        <w:numPr>
          <w:ilvl w:val="0"/>
          <w:numId w:val="2"/>
        </w:numPr>
      </w:pPr>
      <w:r>
        <w:t>integracja szkolnych środowisk edukacyjnych.</w:t>
      </w:r>
    </w:p>
    <w:p w:rsidR="007C5B7A" w:rsidRDefault="007C5B7A" w:rsidP="007C5B7A"/>
    <w:p w:rsidR="007C5B7A" w:rsidRDefault="007A3C91" w:rsidP="007A3C91">
      <w:pPr>
        <w:pStyle w:val="Akapitzlist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TERMIN I MIEJSCE KONKURSU</w:t>
      </w:r>
    </w:p>
    <w:p w:rsidR="007A3C91" w:rsidRPr="007A3C91" w:rsidRDefault="007A3C91" w:rsidP="007A3C91">
      <w:pPr>
        <w:pStyle w:val="Akapitzlist"/>
        <w:rPr>
          <w:bCs/>
        </w:rPr>
      </w:pPr>
      <w:r>
        <w:rPr>
          <w:bCs/>
        </w:rPr>
        <w:t>Konkurs przeprowadzony zostanie</w:t>
      </w:r>
      <w:r w:rsidR="00B33254">
        <w:rPr>
          <w:bCs/>
        </w:rPr>
        <w:t xml:space="preserve"> w </w:t>
      </w:r>
      <w:r w:rsidR="00B33254" w:rsidRPr="00BC2DD7">
        <w:rPr>
          <w:b/>
          <w:bCs/>
        </w:rPr>
        <w:t>Szkole Podstawowej im. Jana Pawła II</w:t>
      </w:r>
      <w:r w:rsidR="00B33254">
        <w:rPr>
          <w:bCs/>
        </w:rPr>
        <w:t xml:space="preserve">               </w:t>
      </w:r>
      <w:r w:rsidR="00B33254" w:rsidRPr="00BC2DD7">
        <w:rPr>
          <w:b/>
          <w:bCs/>
        </w:rPr>
        <w:t>w Mściszewicach</w:t>
      </w:r>
      <w:r>
        <w:rPr>
          <w:bCs/>
        </w:rPr>
        <w:t xml:space="preserve"> w dniu</w:t>
      </w:r>
      <w:r w:rsidR="00BC2DD7">
        <w:rPr>
          <w:bCs/>
        </w:rPr>
        <w:t xml:space="preserve"> </w:t>
      </w:r>
      <w:r w:rsidR="00BC2DD7" w:rsidRPr="00BC2DD7">
        <w:rPr>
          <w:b/>
          <w:bCs/>
        </w:rPr>
        <w:t xml:space="preserve">8 maja </w:t>
      </w:r>
      <w:r w:rsidRPr="00BC2DD7">
        <w:rPr>
          <w:b/>
          <w:bCs/>
        </w:rPr>
        <w:t>2019r.</w:t>
      </w:r>
      <w:r>
        <w:rPr>
          <w:bCs/>
        </w:rPr>
        <w:t xml:space="preserve"> o godzinie</w:t>
      </w:r>
      <w:r w:rsidR="00B33254">
        <w:rPr>
          <w:bCs/>
        </w:rPr>
        <w:t>:</w:t>
      </w:r>
    </w:p>
    <w:p w:rsidR="007C5B7A" w:rsidRDefault="00B33254" w:rsidP="007C5B7A">
      <w:pPr>
        <w:numPr>
          <w:ilvl w:val="0"/>
          <w:numId w:val="3"/>
        </w:numPr>
      </w:pPr>
      <w:r>
        <w:t>11</w:t>
      </w:r>
      <w:r>
        <w:rPr>
          <w:vertAlign w:val="superscript"/>
        </w:rPr>
        <w:t>00</w:t>
      </w:r>
      <w:r>
        <w:t xml:space="preserve"> dla uczniów klas III Szkoły Podstawowej</w:t>
      </w:r>
      <w:r w:rsidR="007C5B7A">
        <w:t>;</w:t>
      </w:r>
    </w:p>
    <w:p w:rsidR="007C5B7A" w:rsidRDefault="00B33254" w:rsidP="007C5B7A">
      <w:pPr>
        <w:numPr>
          <w:ilvl w:val="0"/>
          <w:numId w:val="3"/>
        </w:numPr>
      </w:pPr>
      <w:r>
        <w:t>12</w:t>
      </w:r>
      <w:r>
        <w:rPr>
          <w:vertAlign w:val="superscript"/>
        </w:rPr>
        <w:t xml:space="preserve">00 </w:t>
      </w:r>
      <w:r>
        <w:t>dla uczniów klas VIII Szkoły Podstawowej</w:t>
      </w:r>
      <w:r w:rsidR="007C5B7A">
        <w:t>;</w:t>
      </w:r>
    </w:p>
    <w:p w:rsidR="00B33254" w:rsidRDefault="00B33254" w:rsidP="00B33254">
      <w:pPr>
        <w:ind w:left="720"/>
      </w:pPr>
    </w:p>
    <w:p w:rsidR="00B33254" w:rsidRDefault="00B33254" w:rsidP="00B33254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ZASADY UCZESTNICTWA</w:t>
      </w:r>
    </w:p>
    <w:p w:rsidR="00B33254" w:rsidRPr="00B33254" w:rsidRDefault="00B33254" w:rsidP="00B33254">
      <w:pPr>
        <w:pStyle w:val="Akapitzlist"/>
        <w:numPr>
          <w:ilvl w:val="0"/>
          <w:numId w:val="6"/>
        </w:numPr>
        <w:rPr>
          <w:b/>
        </w:rPr>
      </w:pPr>
      <w:r>
        <w:t xml:space="preserve">Konkurs przeznaczony jest dla uczniów klas III i VIII Szkół Podstawowych z </w:t>
      </w:r>
      <w:r w:rsidR="00D2639C">
        <w:t>terenu gmin powiatu kartuskiego.</w:t>
      </w:r>
    </w:p>
    <w:p w:rsidR="00B33254" w:rsidRPr="00B33254" w:rsidRDefault="00B33254" w:rsidP="00B33254">
      <w:pPr>
        <w:pStyle w:val="Akapitzlist"/>
        <w:numPr>
          <w:ilvl w:val="0"/>
          <w:numId w:val="6"/>
        </w:numPr>
        <w:rPr>
          <w:b/>
        </w:rPr>
      </w:pPr>
      <w:r>
        <w:t>Uczniów obowiązuje konkurs dwustopniowy:</w:t>
      </w:r>
    </w:p>
    <w:p w:rsidR="00B33254" w:rsidRDefault="00B33254" w:rsidP="00B33254">
      <w:pPr>
        <w:pStyle w:val="Akapitzlist"/>
        <w:numPr>
          <w:ilvl w:val="0"/>
          <w:numId w:val="7"/>
        </w:numPr>
      </w:pPr>
      <w:r>
        <w:t>etap</w:t>
      </w:r>
      <w:r w:rsidRPr="00B33254">
        <w:t xml:space="preserve"> szkolny</w:t>
      </w:r>
    </w:p>
    <w:p w:rsidR="00B33254" w:rsidRDefault="00B33254" w:rsidP="00B33254">
      <w:pPr>
        <w:pStyle w:val="Akapitzlist"/>
        <w:numPr>
          <w:ilvl w:val="0"/>
          <w:numId w:val="7"/>
        </w:numPr>
      </w:pPr>
      <w:r>
        <w:t>etap międzyszkolny</w:t>
      </w:r>
    </w:p>
    <w:p w:rsidR="00D2639C" w:rsidRPr="00D2639C" w:rsidRDefault="00B33254" w:rsidP="00B33254">
      <w:pPr>
        <w:pStyle w:val="Akapitzlist"/>
        <w:numPr>
          <w:ilvl w:val="0"/>
          <w:numId w:val="6"/>
        </w:numPr>
        <w:rPr>
          <w:b/>
        </w:rPr>
      </w:pPr>
      <w:r>
        <w:t>Uczestników zgłaszają nauczyciele szkół przedkładając protokół z eliminacji szkolnych. Każda szkoła zgłasza max. 2 uczniów z każdej kategorii, wyłonionych w drodze eliminacji szkolnych</w:t>
      </w:r>
      <w:r w:rsidR="00D2639C">
        <w:t>.</w:t>
      </w:r>
    </w:p>
    <w:p w:rsidR="00B33254" w:rsidRPr="00EC0853" w:rsidRDefault="00D2639C" w:rsidP="00B33254">
      <w:pPr>
        <w:pStyle w:val="Akapitzlist"/>
        <w:numPr>
          <w:ilvl w:val="0"/>
          <w:numId w:val="6"/>
        </w:numPr>
        <w:rPr>
          <w:b/>
        </w:rPr>
      </w:pPr>
      <w:r>
        <w:t xml:space="preserve">Warunkiem udziału w konkursie jest </w:t>
      </w:r>
      <w:r w:rsidR="00BC2DD7">
        <w:t>przesłanie/dostarczenie do dnia                 5 kwietnia</w:t>
      </w:r>
      <w:r>
        <w:t xml:space="preserve"> 2019r. wypełnionego formularza zgłoszeniowego</w:t>
      </w:r>
      <w:r w:rsidR="00CB0738">
        <w:t xml:space="preserve"> (zał. nr 1)</w:t>
      </w:r>
      <w:r w:rsidR="00BC2DD7">
        <w:t xml:space="preserve">            </w:t>
      </w:r>
      <w:r w:rsidR="00CB0738">
        <w:t xml:space="preserve"> i </w:t>
      </w:r>
      <w:r>
        <w:t xml:space="preserve"> </w:t>
      </w:r>
      <w:r w:rsidR="00CB0738">
        <w:t xml:space="preserve">pisemnej zgody rodziców ucznia na udział w konkursie oraz na wykorzystanie wizerunku i przetwarzanie danych osobowych wyłącznie </w:t>
      </w:r>
      <w:r w:rsidR="00BC2DD7">
        <w:t xml:space="preserve">        </w:t>
      </w:r>
      <w:r w:rsidR="00CB0738">
        <w:t>do</w:t>
      </w:r>
      <w:r w:rsidR="00BC2DD7">
        <w:t xml:space="preserve"> celów konkursu (zał. nr 2) </w:t>
      </w:r>
      <w:r>
        <w:t xml:space="preserve">na adres:                                   </w:t>
      </w:r>
      <w:r w:rsidR="00CB0738">
        <w:t xml:space="preserve">                                                                          </w:t>
      </w:r>
      <w:r>
        <w:t>Szkoła Podstawowa im. Jana Pawła II w Mściszewicach                                    ul. Szkolna 5, 83-321 Mściszewice,</w:t>
      </w:r>
      <w:r w:rsidR="00BC2DD7">
        <w:t xml:space="preserve"> tel. 58 684-48-12</w:t>
      </w:r>
      <w:r>
        <w:t xml:space="preserve">                                                                        e-mail na adres: </w:t>
      </w:r>
      <w:hyperlink r:id="rId5" w:history="1">
        <w:r w:rsidRPr="004B4B93">
          <w:rPr>
            <w:rStyle w:val="Hipercze"/>
          </w:rPr>
          <w:t>zsmsciszewice@onet.eu</w:t>
        </w:r>
      </w:hyperlink>
      <w:r>
        <w:t xml:space="preserve">                                                                  lub osobiście w sekretariacie szkoły w godz. 8</w:t>
      </w:r>
      <w:r>
        <w:rPr>
          <w:vertAlign w:val="superscript"/>
        </w:rPr>
        <w:t>00</w:t>
      </w:r>
      <w:r>
        <w:t>-15</w:t>
      </w:r>
      <w:r>
        <w:rPr>
          <w:vertAlign w:val="superscript"/>
        </w:rPr>
        <w:t>30</w:t>
      </w:r>
      <w:r>
        <w:t>.</w:t>
      </w:r>
    </w:p>
    <w:p w:rsidR="00EC0853" w:rsidRPr="00EC0853" w:rsidRDefault="00EC0853" w:rsidP="00EC0853">
      <w:pPr>
        <w:pStyle w:val="Akapitzlist"/>
        <w:numPr>
          <w:ilvl w:val="0"/>
          <w:numId w:val="6"/>
        </w:numPr>
        <w:rPr>
          <w:b/>
        </w:rPr>
      </w:pPr>
      <w:r>
        <w:t>Osoby zgłaszające swój udział w konkursie odpowiadają za prawdziwość danych podanych w formularzu zgłoszeniowym</w:t>
      </w:r>
      <w:r w:rsidR="00FB3F52">
        <w:t>.</w:t>
      </w:r>
    </w:p>
    <w:p w:rsidR="00EC0853" w:rsidRPr="00EC0853" w:rsidRDefault="00EC0853" w:rsidP="00EC0853">
      <w:pPr>
        <w:pStyle w:val="Akapitzlist"/>
        <w:numPr>
          <w:ilvl w:val="0"/>
          <w:numId w:val="6"/>
        </w:numPr>
        <w:rPr>
          <w:b/>
        </w:rPr>
      </w:pPr>
      <w:r>
        <w:t>Zgłoszenia niekompletne lub dostarczone po terminie nie będą brane pod uwagę</w:t>
      </w:r>
      <w:r w:rsidR="00FB3F52">
        <w:t>.</w:t>
      </w:r>
    </w:p>
    <w:p w:rsidR="00EC0853" w:rsidRDefault="00EC0853" w:rsidP="00EC0853">
      <w:pPr>
        <w:pStyle w:val="Akapitzlist"/>
        <w:ind w:left="1440"/>
        <w:rPr>
          <w:b/>
        </w:rPr>
      </w:pPr>
    </w:p>
    <w:p w:rsidR="00BC2DD7" w:rsidRDefault="00BC2DD7" w:rsidP="00EC0853">
      <w:pPr>
        <w:pStyle w:val="Akapitzlist"/>
        <w:ind w:left="1440"/>
        <w:rPr>
          <w:b/>
        </w:rPr>
      </w:pPr>
    </w:p>
    <w:p w:rsidR="00BC2DD7" w:rsidRDefault="00BC2DD7" w:rsidP="00EC0853">
      <w:pPr>
        <w:pStyle w:val="Akapitzlist"/>
        <w:ind w:left="1440"/>
        <w:rPr>
          <w:b/>
        </w:rPr>
      </w:pPr>
    </w:p>
    <w:p w:rsidR="00BC2DD7" w:rsidRPr="00EC0853" w:rsidRDefault="00BC2DD7" w:rsidP="00EC0853">
      <w:pPr>
        <w:pStyle w:val="Akapitzlist"/>
        <w:ind w:left="1440"/>
        <w:rPr>
          <w:b/>
        </w:rPr>
      </w:pPr>
    </w:p>
    <w:p w:rsidR="00EC0853" w:rsidRDefault="00EC0853" w:rsidP="00EC0853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lastRenderedPageBreak/>
        <w:t>PRZEBIEG KONKURSU</w:t>
      </w:r>
    </w:p>
    <w:p w:rsidR="00EC0853" w:rsidRDefault="003808F2" w:rsidP="003808F2">
      <w:pPr>
        <w:pStyle w:val="Akapitzlist"/>
        <w:numPr>
          <w:ilvl w:val="0"/>
          <w:numId w:val="13"/>
        </w:numPr>
      </w:pPr>
      <w:r>
        <w:t>Uczestnicy konkursu na każdym etapie piszą dyktando</w:t>
      </w:r>
      <w:r w:rsidR="00FB3F52">
        <w:t>.</w:t>
      </w:r>
    </w:p>
    <w:p w:rsidR="003808F2" w:rsidRDefault="003808F2" w:rsidP="003808F2">
      <w:pPr>
        <w:pStyle w:val="Akapitzlist"/>
        <w:numPr>
          <w:ilvl w:val="0"/>
          <w:numId w:val="13"/>
        </w:numPr>
      </w:pPr>
      <w:r>
        <w:t>Teksty dyktand na etap szkolny konkursu przygotowują komisje powołane przez dyrektorów szkół biorących udział w konkursie, natomiast na etap międzyszkolny przygotowuje komisja powołana przez organizatora</w:t>
      </w:r>
      <w:r w:rsidR="00FB3F52">
        <w:t>.</w:t>
      </w:r>
    </w:p>
    <w:p w:rsidR="003808F2" w:rsidRDefault="003808F2" w:rsidP="003808F2">
      <w:pPr>
        <w:pStyle w:val="Akapitzlist"/>
        <w:numPr>
          <w:ilvl w:val="0"/>
          <w:numId w:val="13"/>
        </w:numPr>
      </w:pPr>
      <w:r>
        <w:t xml:space="preserve">Konkurs międzyszkolny polegać będzie na </w:t>
      </w:r>
      <w:r w:rsidR="00FB3F52">
        <w:t xml:space="preserve">bezbłędnym napisaniu </w:t>
      </w:r>
      <w:r w:rsidR="00CB0738">
        <w:t>odczytanego  tekstu.</w:t>
      </w:r>
    </w:p>
    <w:p w:rsidR="00FB3F52" w:rsidRDefault="00CB0738" w:rsidP="003808F2">
      <w:pPr>
        <w:pStyle w:val="Akapitzlist"/>
        <w:numPr>
          <w:ilvl w:val="0"/>
          <w:numId w:val="13"/>
        </w:numPr>
      </w:pPr>
      <w:r>
        <w:t>Prace uczestników zostaną sprawdzone i ocenione przez komisję konkursową powołaną przez organizatora, która będzie odpowiedzialna za prawidłowy przebieg konkursu.</w:t>
      </w:r>
    </w:p>
    <w:p w:rsidR="00CB0738" w:rsidRDefault="00CB0738" w:rsidP="003808F2">
      <w:pPr>
        <w:pStyle w:val="Akapitzlist"/>
        <w:numPr>
          <w:ilvl w:val="0"/>
          <w:numId w:val="13"/>
        </w:numPr>
      </w:pPr>
      <w:r>
        <w:t>Ocenie podlegać będzie</w:t>
      </w:r>
      <w:r w:rsidR="002A66C9">
        <w:t xml:space="preserve"> poprawność ortograficzna oraz interpunkcyjna zapisanego tekstu dyktanda według kryteriów i zasad oceniania dyktand opracowanych przez komisję.</w:t>
      </w:r>
    </w:p>
    <w:p w:rsidR="002A66C9" w:rsidRDefault="002A66C9" w:rsidP="003808F2">
      <w:pPr>
        <w:pStyle w:val="Akapitzlist"/>
        <w:numPr>
          <w:ilvl w:val="0"/>
          <w:numId w:val="13"/>
        </w:numPr>
      </w:pPr>
      <w:r>
        <w:t>Zwycięzcą zostaje osoba, która napisze tekst bezbłędnie, bądź popełni najmniejszą ilość błędów.</w:t>
      </w:r>
    </w:p>
    <w:p w:rsidR="002A66C9" w:rsidRDefault="002A66C9" w:rsidP="003808F2">
      <w:pPr>
        <w:pStyle w:val="Akapitzlist"/>
        <w:numPr>
          <w:ilvl w:val="0"/>
          <w:numId w:val="13"/>
        </w:numPr>
      </w:pPr>
      <w:r>
        <w:t>W przypadku, gdy tekst zostanie napisany bezbłędnie przez kilku uczestników przewidziana jest dogrywka.</w:t>
      </w:r>
    </w:p>
    <w:p w:rsidR="00325CCF" w:rsidRDefault="00325CCF" w:rsidP="00325CCF">
      <w:pPr>
        <w:pStyle w:val="Akapitzlist"/>
        <w:ind w:left="1440"/>
      </w:pPr>
    </w:p>
    <w:p w:rsidR="00325CCF" w:rsidRPr="00325CCF" w:rsidRDefault="00325CCF" w:rsidP="00325CCF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POSTANOWIENIA KOŃCOWE</w:t>
      </w:r>
    </w:p>
    <w:p w:rsidR="002A66C9" w:rsidRDefault="002A66C9" w:rsidP="006B6D2A">
      <w:pPr>
        <w:pStyle w:val="Akapitzlist"/>
        <w:numPr>
          <w:ilvl w:val="0"/>
          <w:numId w:val="15"/>
        </w:numPr>
      </w:pPr>
      <w:r>
        <w:t xml:space="preserve">Wgląd w swoje prace konkursowe mają tylko i wyłącznie uczestnicy konkursu </w:t>
      </w:r>
      <w:r w:rsidR="00BC2DD7">
        <w:t xml:space="preserve">       </w:t>
      </w:r>
      <w:r>
        <w:t>oraz ich opiekunowie.</w:t>
      </w:r>
    </w:p>
    <w:p w:rsidR="00325CCF" w:rsidRPr="00EC0853" w:rsidRDefault="006B6D2A" w:rsidP="006B6D2A">
      <w:pPr>
        <w:pStyle w:val="Akapitzlist"/>
        <w:numPr>
          <w:ilvl w:val="0"/>
          <w:numId w:val="15"/>
        </w:numPr>
      </w:pPr>
      <w:r>
        <w:t>Uczestnicy konkursu przyjeżdżają na własny koszt.</w:t>
      </w:r>
    </w:p>
    <w:p w:rsidR="00B33254" w:rsidRDefault="00BC2DD7" w:rsidP="00BC2DD7">
      <w:pPr>
        <w:pStyle w:val="Akapitzlist"/>
        <w:numPr>
          <w:ilvl w:val="0"/>
          <w:numId w:val="15"/>
        </w:numPr>
      </w:pPr>
      <w:r>
        <w:t>Wszelkich informacji na temat konkursu udziela sekretariat Szkoły Podstawowej       im. Jana Pawła II w Mściszewicach (tel. 58 684-48-12) lub koordynator ds. konkursów Pani Wanda Chmurzyńska (tel. 698-671-347).</w:t>
      </w:r>
    </w:p>
    <w:p w:rsidR="00B33254" w:rsidRPr="00B33254" w:rsidRDefault="00B33254" w:rsidP="00B33254"/>
    <w:p w:rsidR="007C5B7A" w:rsidRDefault="007C5B7A" w:rsidP="007C5B7A"/>
    <w:p w:rsidR="007C5B7A" w:rsidRDefault="007C5B7A" w:rsidP="007C5B7A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 ZAPRASZAMY DO UDZIAŁU W KONKURSIE</w:t>
      </w:r>
    </w:p>
    <w:p w:rsidR="007C5B7A" w:rsidRDefault="007C5B7A" w:rsidP="007C5B7A">
      <w:pPr>
        <w:rPr>
          <w:b/>
          <w:bCs/>
          <w:i/>
          <w:iCs/>
          <w:u w:val="single"/>
        </w:rPr>
      </w:pPr>
    </w:p>
    <w:p w:rsidR="007C5B7A" w:rsidRDefault="007C5B7A" w:rsidP="007C5B7A">
      <w:pPr>
        <w:rPr>
          <w:b/>
          <w:bCs/>
          <w:i/>
          <w:iCs/>
          <w:u w:val="single"/>
        </w:rPr>
      </w:pPr>
    </w:p>
    <w:p w:rsidR="00BC2DD7" w:rsidRDefault="00BC2DD7" w:rsidP="007C5B7A">
      <w:pPr>
        <w:rPr>
          <w:b/>
          <w:bCs/>
          <w:i/>
          <w:iCs/>
          <w:u w:val="single"/>
        </w:rPr>
      </w:pPr>
    </w:p>
    <w:p w:rsidR="00BC2DD7" w:rsidRDefault="00BC2DD7" w:rsidP="007C5B7A">
      <w:pPr>
        <w:rPr>
          <w:bCs/>
          <w:iCs/>
        </w:rPr>
      </w:pPr>
    </w:p>
    <w:p w:rsidR="007C5B7A" w:rsidRDefault="007C5B7A" w:rsidP="007C5B7A">
      <w:pPr>
        <w:rPr>
          <w:bCs/>
          <w:iCs/>
        </w:rPr>
      </w:pPr>
    </w:p>
    <w:p w:rsidR="00E82398" w:rsidRDefault="00E82398" w:rsidP="007C5B7A">
      <w:pPr>
        <w:rPr>
          <w:bCs/>
          <w:iCs/>
        </w:rPr>
      </w:pPr>
    </w:p>
    <w:p w:rsidR="00E82398" w:rsidRDefault="00E82398" w:rsidP="007C5B7A">
      <w:pPr>
        <w:rPr>
          <w:b/>
          <w:bCs/>
          <w:i/>
          <w:iCs/>
          <w:u w:val="single"/>
        </w:rPr>
      </w:pPr>
    </w:p>
    <w:p w:rsidR="007C5B7A" w:rsidRDefault="007C5B7A" w:rsidP="007C5B7A">
      <w:pPr>
        <w:rPr>
          <w:b/>
          <w:bCs/>
          <w:i/>
          <w:iCs/>
          <w:u w:val="single"/>
        </w:rPr>
      </w:pPr>
    </w:p>
    <w:p w:rsidR="007C5B7A" w:rsidRDefault="007C5B7A" w:rsidP="007C5B7A">
      <w:pPr>
        <w:rPr>
          <w:b/>
          <w:bCs/>
          <w:i/>
          <w:iCs/>
        </w:rPr>
      </w:pPr>
    </w:p>
    <w:p w:rsidR="007C5B7A" w:rsidRDefault="007C5B7A" w:rsidP="007C5B7A">
      <w:pPr>
        <w:rPr>
          <w:b/>
          <w:bCs/>
          <w:i/>
          <w:iCs/>
        </w:rPr>
      </w:pPr>
    </w:p>
    <w:p w:rsidR="007C5B7A" w:rsidRDefault="007C5B7A" w:rsidP="007C5B7A">
      <w:pPr>
        <w:rPr>
          <w:b/>
          <w:bCs/>
          <w:i/>
          <w:iCs/>
        </w:rPr>
      </w:pPr>
    </w:p>
    <w:p w:rsidR="007C5B7A" w:rsidRDefault="007C5B7A" w:rsidP="007C5B7A">
      <w:pPr>
        <w:rPr>
          <w:b/>
          <w:bCs/>
          <w:i/>
          <w:iCs/>
        </w:rPr>
      </w:pPr>
    </w:p>
    <w:p w:rsidR="007C5B7A" w:rsidRDefault="007C5B7A" w:rsidP="007C5B7A">
      <w:pPr>
        <w:rPr>
          <w:b/>
          <w:bCs/>
          <w:i/>
          <w:iCs/>
        </w:rPr>
      </w:pPr>
    </w:p>
    <w:p w:rsidR="007C5B7A" w:rsidRDefault="007C5B7A" w:rsidP="007C5B7A">
      <w:pPr>
        <w:rPr>
          <w:b/>
          <w:bCs/>
          <w:i/>
          <w:iCs/>
        </w:rPr>
      </w:pPr>
    </w:p>
    <w:p w:rsidR="007C5B7A" w:rsidRDefault="007C5B7A" w:rsidP="007C5B7A">
      <w:pPr>
        <w:rPr>
          <w:b/>
          <w:bCs/>
          <w:i/>
          <w:iCs/>
        </w:rPr>
      </w:pPr>
    </w:p>
    <w:p w:rsidR="007C5B7A" w:rsidRDefault="007C5B7A" w:rsidP="007C5B7A">
      <w:pPr>
        <w:rPr>
          <w:b/>
          <w:bCs/>
          <w:i/>
          <w:iCs/>
        </w:rPr>
      </w:pPr>
    </w:p>
    <w:p w:rsidR="007C5B7A" w:rsidRDefault="007C5B7A" w:rsidP="007C5B7A">
      <w:pPr>
        <w:rPr>
          <w:b/>
          <w:bCs/>
          <w:i/>
          <w:iCs/>
        </w:rPr>
      </w:pPr>
    </w:p>
    <w:p w:rsidR="007C5B7A" w:rsidRDefault="007C5B7A" w:rsidP="007C5B7A">
      <w:pPr>
        <w:rPr>
          <w:b/>
          <w:bCs/>
          <w:i/>
          <w:iCs/>
        </w:rPr>
      </w:pPr>
    </w:p>
    <w:p w:rsidR="007C5B7A" w:rsidRDefault="007C5B7A" w:rsidP="007C5B7A">
      <w:pPr>
        <w:rPr>
          <w:b/>
          <w:bCs/>
          <w:i/>
          <w:iCs/>
        </w:rPr>
      </w:pPr>
    </w:p>
    <w:p w:rsidR="007C5B7A" w:rsidRDefault="007C5B7A" w:rsidP="007C5B7A">
      <w:pPr>
        <w:rPr>
          <w:b/>
          <w:bCs/>
          <w:i/>
          <w:iCs/>
        </w:rPr>
      </w:pPr>
    </w:p>
    <w:p w:rsidR="007C5B7A" w:rsidRDefault="007C5B7A" w:rsidP="007C5B7A">
      <w:pPr>
        <w:rPr>
          <w:b/>
          <w:bCs/>
          <w:i/>
          <w:iCs/>
        </w:rPr>
      </w:pPr>
    </w:p>
    <w:p w:rsidR="007C5B7A" w:rsidRDefault="007C5B7A" w:rsidP="007C5B7A">
      <w:pPr>
        <w:rPr>
          <w:b/>
          <w:bCs/>
          <w:i/>
          <w:iCs/>
        </w:rPr>
      </w:pPr>
    </w:p>
    <w:p w:rsidR="007C5B7A" w:rsidRDefault="007C5B7A" w:rsidP="007C5B7A">
      <w:pPr>
        <w:rPr>
          <w:b/>
          <w:bCs/>
          <w:i/>
          <w:iCs/>
        </w:rPr>
      </w:pPr>
      <w:r>
        <w:rPr>
          <w:i/>
          <w:iCs/>
          <w:sz w:val="16"/>
          <w:szCs w:val="16"/>
        </w:rPr>
        <w:lastRenderedPageBreak/>
        <w:t xml:space="preserve">Załącznik </w:t>
      </w:r>
      <w:r w:rsidR="002566BE">
        <w:rPr>
          <w:i/>
          <w:iCs/>
          <w:sz w:val="16"/>
          <w:szCs w:val="16"/>
        </w:rPr>
        <w:t>nr 1</w:t>
      </w:r>
      <w:r>
        <w:rPr>
          <w:i/>
          <w:iCs/>
          <w:sz w:val="16"/>
          <w:szCs w:val="16"/>
        </w:rPr>
        <w:t xml:space="preserve"> </w:t>
      </w:r>
      <w:r>
        <w:rPr>
          <w:b/>
          <w:bCs/>
          <w:i/>
          <w:iCs/>
        </w:rPr>
        <w:t xml:space="preserve">                                                  </w:t>
      </w:r>
      <w:r w:rsidR="002566BE">
        <w:rPr>
          <w:b/>
          <w:bCs/>
          <w:i/>
          <w:iCs/>
        </w:rPr>
        <w:t xml:space="preserve">    .........</w:t>
      </w:r>
      <w:r>
        <w:rPr>
          <w:b/>
          <w:bCs/>
          <w:i/>
          <w:iCs/>
        </w:rPr>
        <w:t>...................</w:t>
      </w:r>
      <w:r w:rsidR="002566BE">
        <w:rPr>
          <w:b/>
          <w:bCs/>
          <w:i/>
          <w:iCs/>
        </w:rPr>
        <w:t>............., dn. ...............................</w:t>
      </w:r>
    </w:p>
    <w:p w:rsidR="007C5B7A" w:rsidRDefault="007C5B7A" w:rsidP="007C5B7A">
      <w:pPr>
        <w:rPr>
          <w:b/>
          <w:bCs/>
          <w:i/>
          <w:iCs/>
        </w:rPr>
      </w:pPr>
    </w:p>
    <w:p w:rsidR="007C5B7A" w:rsidRDefault="007C5B7A" w:rsidP="007C5B7A">
      <w:pPr>
        <w:rPr>
          <w:b/>
          <w:bCs/>
          <w:i/>
          <w:iCs/>
        </w:rPr>
      </w:pPr>
    </w:p>
    <w:p w:rsidR="002566BE" w:rsidRDefault="002566BE" w:rsidP="007C5B7A">
      <w:pPr>
        <w:rPr>
          <w:b/>
          <w:bCs/>
          <w:i/>
          <w:iCs/>
        </w:rPr>
      </w:pPr>
    </w:p>
    <w:p w:rsidR="002566BE" w:rsidRDefault="002566BE" w:rsidP="007C5B7A">
      <w:pPr>
        <w:rPr>
          <w:b/>
          <w:bCs/>
          <w:i/>
          <w:iCs/>
        </w:rPr>
      </w:pPr>
    </w:p>
    <w:p w:rsidR="007C5B7A" w:rsidRDefault="007C5B7A" w:rsidP="007C5B7A">
      <w:pPr>
        <w:rPr>
          <w:i/>
          <w:iCs/>
        </w:rPr>
      </w:pPr>
      <w:r>
        <w:rPr>
          <w:i/>
          <w:iCs/>
        </w:rPr>
        <w:t>.......................................</w:t>
      </w:r>
    </w:p>
    <w:p w:rsidR="007C5B7A" w:rsidRDefault="007C5B7A" w:rsidP="007C5B7A">
      <w:pPr>
        <w:rPr>
          <w:sz w:val="16"/>
          <w:szCs w:val="16"/>
        </w:rPr>
      </w:pPr>
      <w:r>
        <w:rPr>
          <w:sz w:val="16"/>
          <w:szCs w:val="16"/>
        </w:rPr>
        <w:t xml:space="preserve">         ( PIECZĄTKA SZKOŁY)</w:t>
      </w:r>
    </w:p>
    <w:p w:rsidR="007C5B7A" w:rsidRDefault="007C5B7A" w:rsidP="007C5B7A">
      <w:pPr>
        <w:rPr>
          <w:sz w:val="16"/>
          <w:szCs w:val="16"/>
        </w:rPr>
      </w:pPr>
    </w:p>
    <w:p w:rsidR="007C5B7A" w:rsidRDefault="007C5B7A" w:rsidP="007C5B7A">
      <w:pPr>
        <w:rPr>
          <w:sz w:val="16"/>
          <w:szCs w:val="16"/>
        </w:rPr>
      </w:pPr>
    </w:p>
    <w:p w:rsidR="007C5B7A" w:rsidRDefault="007C5B7A" w:rsidP="007C5B7A">
      <w:pPr>
        <w:rPr>
          <w:sz w:val="16"/>
          <w:szCs w:val="16"/>
        </w:rPr>
      </w:pPr>
    </w:p>
    <w:p w:rsidR="007C5B7A" w:rsidRDefault="007C5B7A" w:rsidP="007C5B7A">
      <w:pPr>
        <w:rPr>
          <w:sz w:val="16"/>
          <w:szCs w:val="16"/>
        </w:rPr>
      </w:pPr>
    </w:p>
    <w:p w:rsidR="007C5B7A" w:rsidRDefault="007C5B7A" w:rsidP="007C5B7A">
      <w:pPr>
        <w:rPr>
          <w:sz w:val="16"/>
          <w:szCs w:val="16"/>
        </w:rPr>
      </w:pPr>
    </w:p>
    <w:p w:rsidR="007C5B7A" w:rsidRDefault="007C5B7A" w:rsidP="007C5B7A">
      <w:pPr>
        <w:rPr>
          <w:sz w:val="16"/>
          <w:szCs w:val="16"/>
        </w:rPr>
      </w:pPr>
    </w:p>
    <w:p w:rsidR="007C5B7A" w:rsidRDefault="007C5B7A" w:rsidP="007C5B7A">
      <w:pPr>
        <w:rPr>
          <w:b/>
          <w:bCs/>
          <w:i/>
          <w:iCs/>
        </w:rPr>
      </w:pPr>
    </w:p>
    <w:p w:rsidR="007C5B7A" w:rsidRDefault="007C5B7A" w:rsidP="007C5B7A">
      <w:pPr>
        <w:rPr>
          <w:b/>
          <w:bCs/>
          <w:i/>
          <w:iCs/>
        </w:rPr>
      </w:pPr>
    </w:p>
    <w:p w:rsidR="002566BE" w:rsidRPr="002566BE" w:rsidRDefault="007C5B7A" w:rsidP="007C5B7A">
      <w:pPr>
        <w:jc w:val="center"/>
        <w:rPr>
          <w:b/>
          <w:bCs/>
          <w:iCs/>
        </w:rPr>
      </w:pPr>
      <w:r w:rsidRPr="002566BE">
        <w:rPr>
          <w:b/>
          <w:bCs/>
          <w:iCs/>
        </w:rPr>
        <w:t xml:space="preserve">PROTOKÓŁ </w:t>
      </w:r>
    </w:p>
    <w:p w:rsidR="007C5B7A" w:rsidRPr="002566BE" w:rsidRDefault="007C5B7A" w:rsidP="002566BE">
      <w:pPr>
        <w:jc w:val="center"/>
        <w:rPr>
          <w:b/>
          <w:bCs/>
          <w:iCs/>
        </w:rPr>
      </w:pPr>
      <w:r w:rsidRPr="002566BE">
        <w:rPr>
          <w:b/>
          <w:bCs/>
          <w:iCs/>
        </w:rPr>
        <w:t>Z V</w:t>
      </w:r>
      <w:r w:rsidR="002566BE" w:rsidRPr="002566BE">
        <w:rPr>
          <w:b/>
          <w:bCs/>
          <w:iCs/>
        </w:rPr>
        <w:t>I</w:t>
      </w:r>
      <w:r w:rsidRPr="002566BE">
        <w:rPr>
          <w:b/>
          <w:bCs/>
          <w:iCs/>
        </w:rPr>
        <w:t xml:space="preserve"> MIĘDZYSZKOLNEGO KONKURSU</w:t>
      </w:r>
      <w:r w:rsidR="00744D7C">
        <w:rPr>
          <w:b/>
          <w:bCs/>
          <w:iCs/>
        </w:rPr>
        <w:t xml:space="preserve"> </w:t>
      </w:r>
      <w:r w:rsidRPr="002566BE">
        <w:rPr>
          <w:b/>
          <w:bCs/>
          <w:iCs/>
        </w:rPr>
        <w:t>ORTOGRAFICZNEGO</w:t>
      </w:r>
    </w:p>
    <w:p w:rsidR="007C5B7A" w:rsidRPr="002566BE" w:rsidRDefault="007C5B7A" w:rsidP="007C5B7A">
      <w:pPr>
        <w:jc w:val="center"/>
        <w:rPr>
          <w:b/>
          <w:bCs/>
          <w:iCs/>
        </w:rPr>
      </w:pPr>
      <w:r w:rsidRPr="002566BE">
        <w:rPr>
          <w:b/>
          <w:bCs/>
          <w:iCs/>
        </w:rPr>
        <w:t>„ O ZŁOTE P</w:t>
      </w:r>
      <w:r w:rsidR="002566BE" w:rsidRPr="002566BE">
        <w:rPr>
          <w:b/>
          <w:bCs/>
          <w:iCs/>
        </w:rPr>
        <w:t>IÓRO WÓJTA GMINY SULĘCZYNO  2019</w:t>
      </w:r>
      <w:r w:rsidRPr="002566BE">
        <w:rPr>
          <w:b/>
          <w:bCs/>
          <w:iCs/>
        </w:rPr>
        <w:t>”</w:t>
      </w:r>
    </w:p>
    <w:p w:rsidR="007C5B7A" w:rsidRPr="00E82398" w:rsidRDefault="002566BE" w:rsidP="007C5B7A">
      <w:pPr>
        <w:jc w:val="center"/>
        <w:rPr>
          <w:b/>
          <w:bCs/>
          <w:iCs/>
          <w:u w:val="single"/>
        </w:rPr>
      </w:pPr>
      <w:r w:rsidRPr="00E82398">
        <w:rPr>
          <w:b/>
          <w:bCs/>
          <w:iCs/>
          <w:u w:val="single"/>
        </w:rPr>
        <w:t>DLA UCZNIÓW KLAS III SZKOŁY PODSTAWOWEJ</w:t>
      </w:r>
    </w:p>
    <w:p w:rsidR="007C5B7A" w:rsidRDefault="002566BE" w:rsidP="007C5B7A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ETAP SZKOLNY</w:t>
      </w:r>
    </w:p>
    <w:p w:rsidR="007C5B7A" w:rsidRDefault="007C5B7A" w:rsidP="007C5B7A">
      <w:pPr>
        <w:jc w:val="center"/>
        <w:rPr>
          <w:b/>
          <w:bCs/>
          <w:i/>
          <w:iCs/>
        </w:rPr>
      </w:pPr>
    </w:p>
    <w:p w:rsidR="007C5B7A" w:rsidRDefault="007C5B7A" w:rsidP="007C5B7A">
      <w:pPr>
        <w:jc w:val="center"/>
        <w:rPr>
          <w:b/>
          <w:bCs/>
          <w:i/>
          <w:iCs/>
        </w:rPr>
      </w:pPr>
    </w:p>
    <w:p w:rsidR="007C5B7A" w:rsidRDefault="007C5B7A" w:rsidP="007C5B7A">
      <w:pPr>
        <w:jc w:val="center"/>
        <w:rPr>
          <w:b/>
          <w:bCs/>
          <w:i/>
          <w:iCs/>
        </w:rPr>
      </w:pPr>
    </w:p>
    <w:p w:rsidR="007C5B7A" w:rsidRDefault="007C5B7A" w:rsidP="007C5B7A">
      <w:pPr>
        <w:jc w:val="center"/>
        <w:rPr>
          <w:b/>
          <w:bCs/>
          <w:i/>
          <w:iCs/>
        </w:rPr>
      </w:pPr>
    </w:p>
    <w:p w:rsidR="007C5B7A" w:rsidRDefault="007C5B7A" w:rsidP="007C5B7A">
      <w:pPr>
        <w:jc w:val="center"/>
        <w:rPr>
          <w:b/>
          <w:bCs/>
          <w:i/>
          <w:iCs/>
        </w:rPr>
      </w:pPr>
    </w:p>
    <w:p w:rsidR="007C5B7A" w:rsidRDefault="007C5B7A" w:rsidP="007C5B7A">
      <w:pPr>
        <w:jc w:val="center"/>
        <w:rPr>
          <w:b/>
          <w:bCs/>
          <w:i/>
          <w:i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09"/>
        <w:gridCol w:w="3861"/>
        <w:gridCol w:w="2858"/>
        <w:gridCol w:w="2412"/>
      </w:tblGrid>
      <w:tr w:rsidR="007C5B7A" w:rsidTr="007C5B7A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5B7A" w:rsidRDefault="002566BE">
            <w:pPr>
              <w:pStyle w:val="Zawartotabeli"/>
              <w:snapToGrid w:val="0"/>
              <w:jc w:val="center"/>
            </w:pPr>
            <w:r>
              <w:t>Lp</w:t>
            </w:r>
            <w:r w:rsidR="007C5B7A">
              <w:t>.</w:t>
            </w:r>
          </w:p>
        </w:tc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5B7A" w:rsidRDefault="007C5B7A">
            <w:pPr>
              <w:pStyle w:val="Zawartotabeli"/>
              <w:snapToGrid w:val="0"/>
              <w:jc w:val="center"/>
            </w:pPr>
            <w:r>
              <w:t>Imię  i nazwisko ucznia</w:t>
            </w: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5B7A" w:rsidRDefault="002566BE">
            <w:pPr>
              <w:pStyle w:val="Zawartotabeli"/>
              <w:snapToGrid w:val="0"/>
              <w:jc w:val="center"/>
            </w:pPr>
            <w:r>
              <w:t>szkoła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B7A" w:rsidRDefault="002566BE">
            <w:pPr>
              <w:pStyle w:val="Zawartotabeli"/>
              <w:snapToGrid w:val="0"/>
              <w:jc w:val="center"/>
            </w:pPr>
            <w:r>
              <w:t>opiekun</w:t>
            </w:r>
          </w:p>
        </w:tc>
      </w:tr>
      <w:tr w:rsidR="007C5B7A" w:rsidTr="007C5B7A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5B7A" w:rsidRDefault="007C5B7A">
            <w:pPr>
              <w:pStyle w:val="Zawartotabeli"/>
              <w:snapToGrid w:val="0"/>
              <w:jc w:val="center"/>
            </w:pPr>
            <w:r>
              <w:t>1.</w:t>
            </w:r>
          </w:p>
        </w:tc>
        <w:tc>
          <w:tcPr>
            <w:tcW w:w="3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5B7A" w:rsidRDefault="007C5B7A">
            <w:pPr>
              <w:pStyle w:val="Zawartotabeli"/>
              <w:snapToGrid w:val="0"/>
              <w:jc w:val="center"/>
            </w:pPr>
          </w:p>
          <w:p w:rsidR="002566BE" w:rsidRDefault="002566BE">
            <w:pPr>
              <w:pStyle w:val="Zawartotabeli"/>
              <w:snapToGrid w:val="0"/>
              <w:jc w:val="center"/>
            </w:pPr>
          </w:p>
        </w:tc>
        <w:tc>
          <w:tcPr>
            <w:tcW w:w="2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5B7A" w:rsidRDefault="007C5B7A">
            <w:pPr>
              <w:pStyle w:val="Zawartotabeli"/>
              <w:snapToGrid w:val="0"/>
              <w:jc w:val="center"/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B7A" w:rsidRDefault="007C5B7A">
            <w:pPr>
              <w:pStyle w:val="Zawartotabeli"/>
              <w:snapToGrid w:val="0"/>
              <w:jc w:val="center"/>
            </w:pPr>
          </w:p>
        </w:tc>
      </w:tr>
      <w:tr w:rsidR="007C5B7A" w:rsidTr="007C5B7A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5B7A" w:rsidRDefault="007C5B7A">
            <w:pPr>
              <w:pStyle w:val="Zawartotabeli"/>
              <w:snapToGrid w:val="0"/>
              <w:jc w:val="center"/>
            </w:pPr>
            <w:r>
              <w:t>2.</w:t>
            </w:r>
          </w:p>
        </w:tc>
        <w:tc>
          <w:tcPr>
            <w:tcW w:w="3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5B7A" w:rsidRDefault="007C5B7A">
            <w:pPr>
              <w:pStyle w:val="Zawartotabeli"/>
              <w:snapToGrid w:val="0"/>
              <w:jc w:val="center"/>
            </w:pPr>
          </w:p>
          <w:p w:rsidR="002566BE" w:rsidRDefault="002566BE">
            <w:pPr>
              <w:pStyle w:val="Zawartotabeli"/>
              <w:snapToGrid w:val="0"/>
              <w:jc w:val="center"/>
            </w:pPr>
          </w:p>
        </w:tc>
        <w:tc>
          <w:tcPr>
            <w:tcW w:w="2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5B7A" w:rsidRDefault="007C5B7A">
            <w:pPr>
              <w:pStyle w:val="Zawartotabeli"/>
              <w:snapToGrid w:val="0"/>
              <w:jc w:val="center"/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B7A" w:rsidRDefault="007C5B7A">
            <w:pPr>
              <w:pStyle w:val="Zawartotabeli"/>
              <w:snapToGrid w:val="0"/>
              <w:jc w:val="center"/>
            </w:pPr>
          </w:p>
        </w:tc>
      </w:tr>
    </w:tbl>
    <w:p w:rsidR="007C5B7A" w:rsidRDefault="007C5B7A" w:rsidP="007C5B7A">
      <w:pPr>
        <w:jc w:val="center"/>
      </w:pPr>
    </w:p>
    <w:p w:rsidR="007C5B7A" w:rsidRDefault="007C5B7A" w:rsidP="007C5B7A">
      <w:pPr>
        <w:jc w:val="center"/>
        <w:rPr>
          <w:b/>
          <w:bCs/>
          <w:i/>
          <w:iCs/>
        </w:rPr>
      </w:pPr>
    </w:p>
    <w:p w:rsidR="007C5B7A" w:rsidRDefault="007C5B7A" w:rsidP="007C5B7A">
      <w:pPr>
        <w:jc w:val="center"/>
        <w:rPr>
          <w:b/>
          <w:bCs/>
          <w:i/>
          <w:iCs/>
        </w:rPr>
      </w:pPr>
    </w:p>
    <w:p w:rsidR="007C5B7A" w:rsidRDefault="007C5B7A" w:rsidP="007C5B7A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Komisja:</w:t>
      </w:r>
    </w:p>
    <w:p w:rsidR="007C5B7A" w:rsidRDefault="007C5B7A" w:rsidP="007C5B7A">
      <w:pPr>
        <w:jc w:val="center"/>
        <w:rPr>
          <w:b/>
          <w:bCs/>
          <w:i/>
          <w:iCs/>
        </w:rPr>
      </w:pPr>
    </w:p>
    <w:p w:rsidR="007C5B7A" w:rsidRDefault="007C5B7A" w:rsidP="007C5B7A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przewodnicząca:  _________________________</w:t>
      </w:r>
    </w:p>
    <w:p w:rsidR="007C5B7A" w:rsidRDefault="007C5B7A" w:rsidP="007C5B7A">
      <w:pPr>
        <w:jc w:val="center"/>
        <w:rPr>
          <w:b/>
          <w:bCs/>
          <w:i/>
          <w:iCs/>
        </w:rPr>
      </w:pPr>
    </w:p>
    <w:p w:rsidR="007C5B7A" w:rsidRDefault="007C5B7A" w:rsidP="007C5B7A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członek : ___________________________</w:t>
      </w:r>
    </w:p>
    <w:p w:rsidR="007C5B7A" w:rsidRDefault="007C5B7A" w:rsidP="007C5B7A">
      <w:pPr>
        <w:jc w:val="center"/>
        <w:rPr>
          <w:b/>
          <w:bCs/>
          <w:i/>
          <w:iCs/>
        </w:rPr>
      </w:pPr>
    </w:p>
    <w:p w:rsidR="007C5B7A" w:rsidRDefault="007C5B7A" w:rsidP="007C5B7A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członek : ___________________________</w:t>
      </w:r>
    </w:p>
    <w:p w:rsidR="007C5B7A" w:rsidRDefault="007C5B7A" w:rsidP="007C5B7A">
      <w:pPr>
        <w:jc w:val="center"/>
        <w:rPr>
          <w:b/>
          <w:bCs/>
          <w:i/>
          <w:iCs/>
        </w:rPr>
      </w:pPr>
    </w:p>
    <w:p w:rsidR="005D390C" w:rsidRDefault="005D390C"/>
    <w:p w:rsidR="002566BE" w:rsidRDefault="002566BE"/>
    <w:p w:rsidR="002566BE" w:rsidRDefault="002566BE"/>
    <w:p w:rsidR="002566BE" w:rsidRDefault="002566BE"/>
    <w:p w:rsidR="002566BE" w:rsidRDefault="002566BE"/>
    <w:p w:rsidR="002566BE" w:rsidRDefault="002566BE"/>
    <w:p w:rsidR="002566BE" w:rsidRDefault="002566BE"/>
    <w:p w:rsidR="002566BE" w:rsidRDefault="002566BE"/>
    <w:p w:rsidR="002566BE" w:rsidRDefault="002566BE"/>
    <w:p w:rsidR="002566BE" w:rsidRDefault="002566BE" w:rsidP="002566BE">
      <w:pPr>
        <w:rPr>
          <w:b/>
          <w:bCs/>
          <w:i/>
          <w:iCs/>
        </w:rPr>
      </w:pPr>
      <w:r>
        <w:rPr>
          <w:i/>
          <w:iCs/>
          <w:sz w:val="16"/>
          <w:szCs w:val="16"/>
        </w:rPr>
        <w:lastRenderedPageBreak/>
        <w:t xml:space="preserve">Załącznik nr 1 </w:t>
      </w:r>
      <w:r>
        <w:rPr>
          <w:b/>
          <w:bCs/>
          <w:i/>
          <w:iCs/>
        </w:rPr>
        <w:t xml:space="preserve">                                                      ........................................., dn. ...............................</w:t>
      </w:r>
    </w:p>
    <w:p w:rsidR="002566BE" w:rsidRDefault="002566BE" w:rsidP="002566BE">
      <w:pPr>
        <w:rPr>
          <w:b/>
          <w:bCs/>
          <w:i/>
          <w:iCs/>
        </w:rPr>
      </w:pPr>
    </w:p>
    <w:p w:rsidR="002566BE" w:rsidRDefault="002566BE" w:rsidP="002566BE">
      <w:pPr>
        <w:rPr>
          <w:b/>
          <w:bCs/>
          <w:i/>
          <w:iCs/>
        </w:rPr>
      </w:pPr>
    </w:p>
    <w:p w:rsidR="002566BE" w:rsidRDefault="002566BE" w:rsidP="002566BE">
      <w:pPr>
        <w:rPr>
          <w:b/>
          <w:bCs/>
          <w:i/>
          <w:iCs/>
        </w:rPr>
      </w:pPr>
    </w:p>
    <w:p w:rsidR="002566BE" w:rsidRDefault="002566BE" w:rsidP="002566BE">
      <w:pPr>
        <w:rPr>
          <w:b/>
          <w:bCs/>
          <w:i/>
          <w:iCs/>
        </w:rPr>
      </w:pPr>
    </w:p>
    <w:p w:rsidR="002566BE" w:rsidRDefault="002566BE" w:rsidP="002566BE">
      <w:pPr>
        <w:rPr>
          <w:i/>
          <w:iCs/>
        </w:rPr>
      </w:pPr>
      <w:r>
        <w:rPr>
          <w:i/>
          <w:iCs/>
        </w:rPr>
        <w:t>.......................................</w:t>
      </w:r>
    </w:p>
    <w:p w:rsidR="002566BE" w:rsidRDefault="002566BE" w:rsidP="002566BE">
      <w:pPr>
        <w:rPr>
          <w:sz w:val="16"/>
          <w:szCs w:val="16"/>
        </w:rPr>
      </w:pPr>
      <w:r>
        <w:rPr>
          <w:sz w:val="16"/>
          <w:szCs w:val="16"/>
        </w:rPr>
        <w:t xml:space="preserve">         ( PIECZĄTKA SZKOŁY)</w:t>
      </w:r>
    </w:p>
    <w:p w:rsidR="002566BE" w:rsidRDefault="002566BE" w:rsidP="002566BE">
      <w:pPr>
        <w:rPr>
          <w:sz w:val="16"/>
          <w:szCs w:val="16"/>
        </w:rPr>
      </w:pPr>
    </w:p>
    <w:p w:rsidR="002566BE" w:rsidRDefault="002566BE" w:rsidP="002566BE">
      <w:pPr>
        <w:rPr>
          <w:sz w:val="16"/>
          <w:szCs w:val="16"/>
        </w:rPr>
      </w:pPr>
    </w:p>
    <w:p w:rsidR="002566BE" w:rsidRDefault="002566BE" w:rsidP="002566BE">
      <w:pPr>
        <w:rPr>
          <w:sz w:val="16"/>
          <w:szCs w:val="16"/>
        </w:rPr>
      </w:pPr>
    </w:p>
    <w:p w:rsidR="002566BE" w:rsidRDefault="002566BE" w:rsidP="002566BE">
      <w:pPr>
        <w:rPr>
          <w:sz w:val="16"/>
          <w:szCs w:val="16"/>
        </w:rPr>
      </w:pPr>
    </w:p>
    <w:p w:rsidR="002566BE" w:rsidRDefault="002566BE" w:rsidP="002566BE">
      <w:pPr>
        <w:rPr>
          <w:sz w:val="16"/>
          <w:szCs w:val="16"/>
        </w:rPr>
      </w:pPr>
    </w:p>
    <w:p w:rsidR="002566BE" w:rsidRDefault="002566BE" w:rsidP="002566BE">
      <w:pPr>
        <w:rPr>
          <w:sz w:val="16"/>
          <w:szCs w:val="16"/>
        </w:rPr>
      </w:pPr>
    </w:p>
    <w:p w:rsidR="002566BE" w:rsidRDefault="002566BE" w:rsidP="002566BE">
      <w:pPr>
        <w:rPr>
          <w:b/>
          <w:bCs/>
          <w:i/>
          <w:iCs/>
        </w:rPr>
      </w:pPr>
    </w:p>
    <w:p w:rsidR="002566BE" w:rsidRDefault="002566BE" w:rsidP="002566BE">
      <w:pPr>
        <w:rPr>
          <w:b/>
          <w:bCs/>
          <w:i/>
          <w:iCs/>
        </w:rPr>
      </w:pPr>
    </w:p>
    <w:p w:rsidR="002566BE" w:rsidRPr="002566BE" w:rsidRDefault="002566BE" w:rsidP="002566BE">
      <w:pPr>
        <w:jc w:val="center"/>
        <w:rPr>
          <w:b/>
          <w:bCs/>
          <w:iCs/>
        </w:rPr>
      </w:pPr>
      <w:r w:rsidRPr="002566BE">
        <w:rPr>
          <w:b/>
          <w:bCs/>
          <w:iCs/>
        </w:rPr>
        <w:t xml:space="preserve">PROTOKÓŁ </w:t>
      </w:r>
    </w:p>
    <w:p w:rsidR="002566BE" w:rsidRPr="002566BE" w:rsidRDefault="002566BE" w:rsidP="002566BE">
      <w:pPr>
        <w:jc w:val="center"/>
        <w:rPr>
          <w:b/>
          <w:bCs/>
          <w:iCs/>
        </w:rPr>
      </w:pPr>
      <w:r w:rsidRPr="002566BE">
        <w:rPr>
          <w:b/>
          <w:bCs/>
          <w:iCs/>
        </w:rPr>
        <w:t>Z VI MIĘDZYSZKOLNEGO KONKURSU</w:t>
      </w:r>
      <w:r w:rsidR="00744D7C">
        <w:rPr>
          <w:b/>
          <w:bCs/>
          <w:iCs/>
        </w:rPr>
        <w:t xml:space="preserve"> </w:t>
      </w:r>
      <w:bookmarkStart w:id="0" w:name="_GoBack"/>
      <w:bookmarkEnd w:id="0"/>
      <w:r w:rsidRPr="002566BE">
        <w:rPr>
          <w:b/>
          <w:bCs/>
          <w:iCs/>
        </w:rPr>
        <w:t>ORTOGRAFICZNEGO</w:t>
      </w:r>
    </w:p>
    <w:p w:rsidR="002566BE" w:rsidRPr="002566BE" w:rsidRDefault="002566BE" w:rsidP="002566BE">
      <w:pPr>
        <w:jc w:val="center"/>
        <w:rPr>
          <w:b/>
          <w:bCs/>
          <w:iCs/>
        </w:rPr>
      </w:pPr>
      <w:r w:rsidRPr="002566BE">
        <w:rPr>
          <w:b/>
          <w:bCs/>
          <w:iCs/>
        </w:rPr>
        <w:t>„ O ZŁOTE PIÓRO WÓJTA GMINY SULĘCZYNO  2019”</w:t>
      </w:r>
    </w:p>
    <w:p w:rsidR="002566BE" w:rsidRPr="00E82398" w:rsidRDefault="002566BE" w:rsidP="002566BE">
      <w:pPr>
        <w:jc w:val="center"/>
        <w:rPr>
          <w:b/>
          <w:bCs/>
          <w:iCs/>
          <w:u w:val="single"/>
        </w:rPr>
      </w:pPr>
      <w:r w:rsidRPr="00E82398">
        <w:rPr>
          <w:b/>
          <w:bCs/>
          <w:iCs/>
          <w:u w:val="single"/>
        </w:rPr>
        <w:t>DLA UCZNIÓW KLAS VIII SZKOŁY PODSTAWOWEJ</w:t>
      </w:r>
    </w:p>
    <w:p w:rsidR="002566BE" w:rsidRDefault="002566BE" w:rsidP="002566B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ETAP SZKOLNY</w:t>
      </w:r>
    </w:p>
    <w:p w:rsidR="002566BE" w:rsidRDefault="002566BE" w:rsidP="002566BE">
      <w:pPr>
        <w:jc w:val="center"/>
        <w:rPr>
          <w:b/>
          <w:bCs/>
          <w:i/>
          <w:iCs/>
        </w:rPr>
      </w:pPr>
    </w:p>
    <w:p w:rsidR="002566BE" w:rsidRDefault="002566BE" w:rsidP="002566BE">
      <w:pPr>
        <w:jc w:val="center"/>
        <w:rPr>
          <w:b/>
          <w:bCs/>
          <w:i/>
          <w:iCs/>
        </w:rPr>
      </w:pPr>
    </w:p>
    <w:p w:rsidR="002566BE" w:rsidRDefault="002566BE" w:rsidP="002566BE">
      <w:pPr>
        <w:jc w:val="center"/>
        <w:rPr>
          <w:b/>
          <w:bCs/>
          <w:i/>
          <w:iCs/>
        </w:rPr>
      </w:pPr>
    </w:p>
    <w:p w:rsidR="002566BE" w:rsidRDefault="002566BE" w:rsidP="002566BE">
      <w:pPr>
        <w:jc w:val="center"/>
        <w:rPr>
          <w:b/>
          <w:bCs/>
          <w:i/>
          <w:iCs/>
        </w:rPr>
      </w:pPr>
    </w:p>
    <w:p w:rsidR="002566BE" w:rsidRDefault="002566BE" w:rsidP="002566BE">
      <w:pPr>
        <w:jc w:val="center"/>
        <w:rPr>
          <w:b/>
          <w:bCs/>
          <w:i/>
          <w:iCs/>
        </w:rPr>
      </w:pPr>
    </w:p>
    <w:p w:rsidR="002566BE" w:rsidRDefault="002566BE" w:rsidP="002566BE">
      <w:pPr>
        <w:jc w:val="center"/>
        <w:rPr>
          <w:b/>
          <w:bCs/>
          <w:i/>
          <w:i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09"/>
        <w:gridCol w:w="3861"/>
        <w:gridCol w:w="2858"/>
        <w:gridCol w:w="2412"/>
      </w:tblGrid>
      <w:tr w:rsidR="002566BE" w:rsidTr="003E65D8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66BE" w:rsidRDefault="002566BE" w:rsidP="003E65D8">
            <w:pPr>
              <w:pStyle w:val="Zawartotabeli"/>
              <w:snapToGrid w:val="0"/>
              <w:jc w:val="center"/>
            </w:pPr>
            <w:r>
              <w:t>Lp.</w:t>
            </w:r>
          </w:p>
        </w:tc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66BE" w:rsidRDefault="002566BE" w:rsidP="003E65D8">
            <w:pPr>
              <w:pStyle w:val="Zawartotabeli"/>
              <w:snapToGrid w:val="0"/>
              <w:jc w:val="center"/>
            </w:pPr>
            <w:r>
              <w:t>Imię  i nazwisko ucznia</w:t>
            </w: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66BE" w:rsidRDefault="002566BE" w:rsidP="003E65D8">
            <w:pPr>
              <w:pStyle w:val="Zawartotabeli"/>
              <w:snapToGrid w:val="0"/>
              <w:jc w:val="center"/>
            </w:pPr>
            <w:r>
              <w:t>szkoła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6BE" w:rsidRDefault="002566BE" w:rsidP="003E65D8">
            <w:pPr>
              <w:pStyle w:val="Zawartotabeli"/>
              <w:snapToGrid w:val="0"/>
              <w:jc w:val="center"/>
            </w:pPr>
            <w:r>
              <w:t>opiekun</w:t>
            </w:r>
          </w:p>
        </w:tc>
      </w:tr>
      <w:tr w:rsidR="002566BE" w:rsidTr="003E65D8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66BE" w:rsidRDefault="002566BE" w:rsidP="003E65D8">
            <w:pPr>
              <w:pStyle w:val="Zawartotabeli"/>
              <w:snapToGrid w:val="0"/>
              <w:jc w:val="center"/>
            </w:pPr>
            <w:r>
              <w:t>1.</w:t>
            </w:r>
          </w:p>
        </w:tc>
        <w:tc>
          <w:tcPr>
            <w:tcW w:w="3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66BE" w:rsidRDefault="002566BE" w:rsidP="003E65D8">
            <w:pPr>
              <w:pStyle w:val="Zawartotabeli"/>
              <w:snapToGrid w:val="0"/>
              <w:jc w:val="center"/>
            </w:pPr>
          </w:p>
          <w:p w:rsidR="002566BE" w:rsidRDefault="002566BE" w:rsidP="003E65D8">
            <w:pPr>
              <w:pStyle w:val="Zawartotabeli"/>
              <w:snapToGrid w:val="0"/>
              <w:jc w:val="center"/>
            </w:pPr>
          </w:p>
        </w:tc>
        <w:tc>
          <w:tcPr>
            <w:tcW w:w="2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66BE" w:rsidRDefault="002566BE" w:rsidP="003E65D8">
            <w:pPr>
              <w:pStyle w:val="Zawartotabeli"/>
              <w:snapToGrid w:val="0"/>
              <w:jc w:val="center"/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BE" w:rsidRDefault="002566BE" w:rsidP="003E65D8">
            <w:pPr>
              <w:pStyle w:val="Zawartotabeli"/>
              <w:snapToGrid w:val="0"/>
              <w:jc w:val="center"/>
            </w:pPr>
          </w:p>
        </w:tc>
      </w:tr>
      <w:tr w:rsidR="002566BE" w:rsidTr="003E65D8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66BE" w:rsidRDefault="002566BE" w:rsidP="003E65D8">
            <w:pPr>
              <w:pStyle w:val="Zawartotabeli"/>
              <w:snapToGrid w:val="0"/>
              <w:jc w:val="center"/>
            </w:pPr>
            <w:r>
              <w:t>2.</w:t>
            </w:r>
          </w:p>
        </w:tc>
        <w:tc>
          <w:tcPr>
            <w:tcW w:w="3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66BE" w:rsidRDefault="002566BE" w:rsidP="003E65D8">
            <w:pPr>
              <w:pStyle w:val="Zawartotabeli"/>
              <w:snapToGrid w:val="0"/>
              <w:jc w:val="center"/>
            </w:pPr>
          </w:p>
          <w:p w:rsidR="002566BE" w:rsidRDefault="002566BE" w:rsidP="003E65D8">
            <w:pPr>
              <w:pStyle w:val="Zawartotabeli"/>
              <w:snapToGrid w:val="0"/>
              <w:jc w:val="center"/>
            </w:pPr>
          </w:p>
        </w:tc>
        <w:tc>
          <w:tcPr>
            <w:tcW w:w="2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66BE" w:rsidRDefault="002566BE" w:rsidP="003E65D8">
            <w:pPr>
              <w:pStyle w:val="Zawartotabeli"/>
              <w:snapToGrid w:val="0"/>
              <w:jc w:val="center"/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6BE" w:rsidRDefault="002566BE" w:rsidP="003E65D8">
            <w:pPr>
              <w:pStyle w:val="Zawartotabeli"/>
              <w:snapToGrid w:val="0"/>
              <w:jc w:val="center"/>
            </w:pPr>
          </w:p>
        </w:tc>
      </w:tr>
    </w:tbl>
    <w:p w:rsidR="002566BE" w:rsidRDefault="002566BE" w:rsidP="002566BE">
      <w:pPr>
        <w:jc w:val="center"/>
      </w:pPr>
    </w:p>
    <w:p w:rsidR="002566BE" w:rsidRDefault="002566BE" w:rsidP="002566BE">
      <w:pPr>
        <w:jc w:val="center"/>
        <w:rPr>
          <w:b/>
          <w:bCs/>
          <w:i/>
          <w:iCs/>
        </w:rPr>
      </w:pPr>
    </w:p>
    <w:p w:rsidR="002566BE" w:rsidRDefault="002566BE" w:rsidP="002566BE">
      <w:pPr>
        <w:jc w:val="center"/>
        <w:rPr>
          <w:b/>
          <w:bCs/>
          <w:i/>
          <w:iCs/>
        </w:rPr>
      </w:pPr>
    </w:p>
    <w:p w:rsidR="002566BE" w:rsidRDefault="002566BE" w:rsidP="002566B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Komisja:</w:t>
      </w:r>
    </w:p>
    <w:p w:rsidR="002566BE" w:rsidRDefault="002566BE" w:rsidP="002566BE">
      <w:pPr>
        <w:jc w:val="center"/>
        <w:rPr>
          <w:b/>
          <w:bCs/>
          <w:i/>
          <w:iCs/>
        </w:rPr>
      </w:pPr>
    </w:p>
    <w:p w:rsidR="002566BE" w:rsidRDefault="002566BE" w:rsidP="002566B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przewodnicząca:  _________________________</w:t>
      </w:r>
    </w:p>
    <w:p w:rsidR="002566BE" w:rsidRDefault="002566BE" w:rsidP="002566BE">
      <w:pPr>
        <w:jc w:val="center"/>
        <w:rPr>
          <w:b/>
          <w:bCs/>
          <w:i/>
          <w:iCs/>
        </w:rPr>
      </w:pPr>
    </w:p>
    <w:p w:rsidR="002566BE" w:rsidRDefault="002566BE" w:rsidP="002566B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członek : ___________________________</w:t>
      </w:r>
    </w:p>
    <w:p w:rsidR="002566BE" w:rsidRDefault="002566BE" w:rsidP="002566BE">
      <w:pPr>
        <w:jc w:val="center"/>
        <w:rPr>
          <w:b/>
          <w:bCs/>
          <w:i/>
          <w:iCs/>
        </w:rPr>
      </w:pPr>
    </w:p>
    <w:p w:rsidR="002566BE" w:rsidRDefault="002566BE" w:rsidP="002566B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członek : ___________________________</w:t>
      </w:r>
    </w:p>
    <w:p w:rsidR="002566BE" w:rsidRDefault="002566BE" w:rsidP="002566BE">
      <w:pPr>
        <w:jc w:val="center"/>
        <w:rPr>
          <w:b/>
          <w:bCs/>
          <w:i/>
          <w:iCs/>
        </w:rPr>
      </w:pPr>
    </w:p>
    <w:p w:rsidR="002566BE" w:rsidRDefault="002566BE" w:rsidP="002566BE"/>
    <w:p w:rsidR="002566BE" w:rsidRDefault="002566BE"/>
    <w:p w:rsidR="002566BE" w:rsidRDefault="002566BE"/>
    <w:p w:rsidR="002566BE" w:rsidRDefault="002566BE"/>
    <w:p w:rsidR="002566BE" w:rsidRDefault="002566BE"/>
    <w:p w:rsidR="002566BE" w:rsidRDefault="002566BE"/>
    <w:p w:rsidR="002566BE" w:rsidRDefault="002566BE"/>
    <w:p w:rsidR="002566BE" w:rsidRDefault="002566BE"/>
    <w:p w:rsidR="002566BE" w:rsidRDefault="002566BE"/>
    <w:p w:rsidR="002566BE" w:rsidRDefault="002566BE">
      <w:pPr>
        <w:rPr>
          <w:i/>
          <w:iCs/>
          <w:sz w:val="16"/>
          <w:szCs w:val="16"/>
        </w:rPr>
      </w:pPr>
    </w:p>
    <w:p w:rsidR="002566BE" w:rsidRDefault="002566BE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lastRenderedPageBreak/>
        <w:t>Załącznik nr 2</w:t>
      </w:r>
    </w:p>
    <w:p w:rsidR="002566BE" w:rsidRDefault="002566BE">
      <w:pPr>
        <w:rPr>
          <w:i/>
          <w:iCs/>
          <w:sz w:val="16"/>
          <w:szCs w:val="16"/>
        </w:rPr>
      </w:pPr>
    </w:p>
    <w:p w:rsidR="002566BE" w:rsidRDefault="002566BE" w:rsidP="002566BE">
      <w:pPr>
        <w:jc w:val="center"/>
        <w:rPr>
          <w:b/>
        </w:rPr>
      </w:pPr>
      <w:r>
        <w:rPr>
          <w:b/>
        </w:rPr>
        <w:t>Zgoda rodziców/ prawnych opiekunów dziecka</w:t>
      </w:r>
    </w:p>
    <w:p w:rsidR="002566BE" w:rsidRDefault="002566BE" w:rsidP="002566BE">
      <w:pPr>
        <w:jc w:val="center"/>
        <w:rPr>
          <w:b/>
        </w:rPr>
      </w:pPr>
    </w:p>
    <w:p w:rsidR="002566BE" w:rsidRDefault="002566BE" w:rsidP="002566BE">
      <w:pPr>
        <w:jc w:val="center"/>
      </w:pPr>
      <w:r>
        <w:t>..........................................................................................</w:t>
      </w:r>
    </w:p>
    <w:p w:rsidR="002566BE" w:rsidRDefault="002566BE" w:rsidP="002566BE">
      <w:pPr>
        <w:jc w:val="center"/>
      </w:pPr>
      <w:r>
        <w:t>(imię i nazwisko dziecka)</w:t>
      </w:r>
    </w:p>
    <w:p w:rsidR="002566BE" w:rsidRDefault="002566BE" w:rsidP="002566BE">
      <w:pPr>
        <w:jc w:val="center"/>
      </w:pPr>
    </w:p>
    <w:p w:rsidR="002566BE" w:rsidRDefault="002566BE" w:rsidP="002566BE">
      <w:pPr>
        <w:jc w:val="center"/>
      </w:pPr>
      <w:r>
        <w:t>..........................................</w:t>
      </w:r>
    </w:p>
    <w:p w:rsidR="002566BE" w:rsidRDefault="002566BE" w:rsidP="002566BE">
      <w:pPr>
        <w:jc w:val="center"/>
      </w:pPr>
      <w:r>
        <w:t>(klasa)</w:t>
      </w:r>
    </w:p>
    <w:p w:rsidR="002566BE" w:rsidRDefault="002566BE" w:rsidP="002566BE">
      <w:pPr>
        <w:jc w:val="center"/>
      </w:pPr>
    </w:p>
    <w:p w:rsidR="002566BE" w:rsidRDefault="002566BE" w:rsidP="002566BE">
      <w:pPr>
        <w:jc w:val="center"/>
      </w:pPr>
      <w:r>
        <w:t>.......................................................................................................................................................</w:t>
      </w:r>
    </w:p>
    <w:p w:rsidR="002566BE" w:rsidRDefault="002566BE" w:rsidP="002566BE">
      <w:pPr>
        <w:jc w:val="center"/>
      </w:pPr>
      <w:r>
        <w:t>(nazwa i adres szkoły)</w:t>
      </w:r>
    </w:p>
    <w:p w:rsidR="002566BE" w:rsidRDefault="002566BE" w:rsidP="002566BE">
      <w:pPr>
        <w:jc w:val="center"/>
      </w:pPr>
    </w:p>
    <w:p w:rsidR="002566BE" w:rsidRDefault="002566BE" w:rsidP="002566BE">
      <w:pPr>
        <w:jc w:val="center"/>
      </w:pPr>
    </w:p>
    <w:p w:rsidR="002566BE" w:rsidRDefault="002566BE" w:rsidP="002566BE">
      <w:pPr>
        <w:jc w:val="center"/>
        <w:rPr>
          <w:b/>
        </w:rPr>
      </w:pPr>
      <w:r w:rsidRPr="002566BE">
        <w:rPr>
          <w:b/>
        </w:rPr>
        <w:t>OŚWIADCZENIE</w:t>
      </w:r>
    </w:p>
    <w:p w:rsidR="002566BE" w:rsidRDefault="002566BE" w:rsidP="002566BE">
      <w:pPr>
        <w:jc w:val="center"/>
      </w:pPr>
    </w:p>
    <w:p w:rsidR="002566BE" w:rsidRDefault="002566BE" w:rsidP="00416D03">
      <w:pPr>
        <w:spacing w:line="360" w:lineRule="auto"/>
        <w:jc w:val="center"/>
      </w:pPr>
      <w:r>
        <w:t>Oświadczam, że wyrażam zgodę na opublikowanie danych osobowych</w:t>
      </w:r>
      <w:r w:rsidR="00E82398">
        <w:t>, wizerunku</w:t>
      </w:r>
      <w:r w:rsidR="00416D03">
        <w:t xml:space="preserve">                               </w:t>
      </w:r>
      <w:r>
        <w:t xml:space="preserve"> oraz wyników uzyskanych przez moje dziecko</w:t>
      </w:r>
      <w:r w:rsidR="00416D03">
        <w:t xml:space="preserve">                                                                                  w VI Międzyszkolnym Konkursie Ortograficznym                                                                              „O złote pióro Wójta Gminy Sulęczyno 2019”</w:t>
      </w:r>
    </w:p>
    <w:p w:rsidR="00416D03" w:rsidRDefault="00416D03" w:rsidP="00416D03">
      <w:pPr>
        <w:spacing w:line="360" w:lineRule="auto"/>
        <w:jc w:val="center"/>
      </w:pPr>
    </w:p>
    <w:p w:rsidR="00416D03" w:rsidRDefault="00416D03" w:rsidP="00416D03">
      <w:pPr>
        <w:spacing w:line="360" w:lineRule="auto"/>
        <w:jc w:val="right"/>
      </w:pPr>
    </w:p>
    <w:p w:rsidR="00416D03" w:rsidRDefault="00416D03" w:rsidP="00416D03">
      <w:pPr>
        <w:spacing w:line="360" w:lineRule="auto"/>
        <w:jc w:val="right"/>
      </w:pPr>
      <w:r>
        <w:t>.......................................................................................</w:t>
      </w:r>
    </w:p>
    <w:p w:rsidR="00416D03" w:rsidRDefault="00416D03" w:rsidP="00416D03">
      <w:pPr>
        <w:spacing w:line="360" w:lineRule="auto"/>
        <w:jc w:val="right"/>
      </w:pPr>
      <w:r>
        <w:t>(data, czytelny podpis rodziców/prawnych opiekunów)</w:t>
      </w:r>
    </w:p>
    <w:p w:rsidR="00E82398" w:rsidRDefault="00E82398" w:rsidP="00E82398">
      <w:pPr>
        <w:jc w:val="center"/>
        <w:rPr>
          <w:rFonts w:cs="Calibri"/>
          <w:b/>
        </w:rPr>
      </w:pPr>
    </w:p>
    <w:p w:rsidR="00E82398" w:rsidRDefault="00E82398" w:rsidP="00E82398">
      <w:pPr>
        <w:jc w:val="center"/>
        <w:rPr>
          <w:rFonts w:cs="Calibri"/>
          <w:b/>
        </w:rPr>
      </w:pPr>
    </w:p>
    <w:p w:rsidR="00E82398" w:rsidRDefault="00E82398" w:rsidP="00E82398">
      <w:pPr>
        <w:jc w:val="center"/>
        <w:rPr>
          <w:rFonts w:cs="Calibri"/>
          <w:b/>
        </w:rPr>
      </w:pPr>
    </w:p>
    <w:p w:rsidR="00E82398" w:rsidRDefault="00E82398" w:rsidP="00E82398">
      <w:pPr>
        <w:jc w:val="center"/>
        <w:rPr>
          <w:rFonts w:cs="Calibri"/>
          <w:b/>
        </w:rPr>
      </w:pPr>
    </w:p>
    <w:p w:rsidR="00E82398" w:rsidRDefault="00E82398" w:rsidP="00E82398">
      <w:pPr>
        <w:jc w:val="center"/>
        <w:rPr>
          <w:rFonts w:cs="Calibri"/>
          <w:b/>
        </w:rPr>
      </w:pPr>
    </w:p>
    <w:p w:rsidR="00E82398" w:rsidRDefault="00E82398" w:rsidP="00E82398">
      <w:pPr>
        <w:jc w:val="center"/>
        <w:rPr>
          <w:rFonts w:cs="Calibri"/>
          <w:b/>
        </w:rPr>
      </w:pPr>
    </w:p>
    <w:p w:rsidR="00E82398" w:rsidRDefault="00E82398" w:rsidP="00E82398">
      <w:pPr>
        <w:jc w:val="center"/>
        <w:rPr>
          <w:rFonts w:cs="Calibri"/>
          <w:b/>
        </w:rPr>
      </w:pPr>
    </w:p>
    <w:p w:rsidR="00E82398" w:rsidRDefault="00E82398" w:rsidP="00E82398">
      <w:pPr>
        <w:jc w:val="center"/>
        <w:rPr>
          <w:rFonts w:cs="Calibri"/>
          <w:b/>
        </w:rPr>
      </w:pPr>
    </w:p>
    <w:p w:rsidR="00E82398" w:rsidRDefault="00E82398" w:rsidP="00E82398">
      <w:pPr>
        <w:jc w:val="center"/>
        <w:rPr>
          <w:rFonts w:cs="Calibri"/>
          <w:b/>
        </w:rPr>
      </w:pPr>
    </w:p>
    <w:p w:rsidR="00E82398" w:rsidRDefault="00E82398" w:rsidP="00E82398">
      <w:pPr>
        <w:jc w:val="center"/>
        <w:rPr>
          <w:rFonts w:cs="Calibri"/>
          <w:b/>
        </w:rPr>
      </w:pPr>
    </w:p>
    <w:p w:rsidR="00E82398" w:rsidRDefault="00E82398" w:rsidP="00E82398">
      <w:pPr>
        <w:jc w:val="center"/>
        <w:rPr>
          <w:rFonts w:cs="Calibri"/>
          <w:b/>
        </w:rPr>
      </w:pPr>
    </w:p>
    <w:p w:rsidR="00E82398" w:rsidRDefault="00E82398" w:rsidP="00E82398">
      <w:pPr>
        <w:jc w:val="center"/>
        <w:rPr>
          <w:rFonts w:cs="Calibri"/>
          <w:b/>
        </w:rPr>
      </w:pPr>
    </w:p>
    <w:p w:rsidR="00E82398" w:rsidRDefault="00E82398" w:rsidP="00E82398">
      <w:pPr>
        <w:jc w:val="center"/>
        <w:rPr>
          <w:rFonts w:cs="Calibri"/>
          <w:b/>
        </w:rPr>
      </w:pPr>
    </w:p>
    <w:p w:rsidR="00E82398" w:rsidRDefault="00E82398" w:rsidP="00E82398">
      <w:pPr>
        <w:jc w:val="center"/>
        <w:rPr>
          <w:rFonts w:cs="Calibri"/>
          <w:b/>
        </w:rPr>
      </w:pPr>
    </w:p>
    <w:p w:rsidR="00E82398" w:rsidRDefault="00E82398" w:rsidP="00E82398">
      <w:pPr>
        <w:jc w:val="center"/>
        <w:rPr>
          <w:rFonts w:cs="Calibri"/>
          <w:b/>
        </w:rPr>
      </w:pPr>
    </w:p>
    <w:p w:rsidR="00E82398" w:rsidRDefault="00E82398" w:rsidP="00E82398">
      <w:pPr>
        <w:jc w:val="center"/>
        <w:rPr>
          <w:rFonts w:cs="Calibri"/>
          <w:b/>
        </w:rPr>
      </w:pPr>
    </w:p>
    <w:p w:rsidR="00E82398" w:rsidRDefault="00E82398" w:rsidP="00E82398">
      <w:pPr>
        <w:jc w:val="center"/>
        <w:rPr>
          <w:rFonts w:cs="Calibri"/>
          <w:b/>
        </w:rPr>
      </w:pPr>
    </w:p>
    <w:p w:rsidR="00E82398" w:rsidRDefault="00E82398" w:rsidP="00E82398">
      <w:pPr>
        <w:jc w:val="center"/>
        <w:rPr>
          <w:rFonts w:cs="Calibri"/>
          <w:b/>
        </w:rPr>
      </w:pPr>
    </w:p>
    <w:p w:rsidR="00E82398" w:rsidRDefault="00E82398" w:rsidP="00E82398">
      <w:pPr>
        <w:jc w:val="center"/>
        <w:rPr>
          <w:rFonts w:cs="Calibri"/>
          <w:b/>
        </w:rPr>
      </w:pPr>
    </w:p>
    <w:p w:rsidR="00E82398" w:rsidRDefault="00E82398" w:rsidP="00E82398">
      <w:pPr>
        <w:jc w:val="center"/>
        <w:rPr>
          <w:rFonts w:cs="Calibri"/>
          <w:b/>
        </w:rPr>
      </w:pPr>
    </w:p>
    <w:p w:rsidR="00E82398" w:rsidRDefault="00E82398" w:rsidP="00E82398">
      <w:pPr>
        <w:jc w:val="center"/>
        <w:rPr>
          <w:rFonts w:cs="Calibri"/>
          <w:b/>
        </w:rPr>
      </w:pPr>
    </w:p>
    <w:p w:rsidR="00E82398" w:rsidRDefault="00E82398" w:rsidP="00E82398">
      <w:pPr>
        <w:jc w:val="center"/>
        <w:rPr>
          <w:rFonts w:cs="Calibri"/>
          <w:b/>
        </w:rPr>
      </w:pPr>
    </w:p>
    <w:p w:rsidR="00E82398" w:rsidRDefault="00E82398" w:rsidP="00E82398">
      <w:pPr>
        <w:jc w:val="center"/>
        <w:rPr>
          <w:rFonts w:cs="Calibri"/>
          <w:b/>
        </w:rPr>
      </w:pPr>
    </w:p>
    <w:p w:rsidR="00E82398" w:rsidRPr="00E82398" w:rsidRDefault="00E82398" w:rsidP="00E82398">
      <w:pPr>
        <w:widowControl/>
        <w:suppressAutoHyphens w:val="0"/>
        <w:spacing w:after="200" w:line="276" w:lineRule="auto"/>
        <w:jc w:val="center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  <w:r w:rsidRPr="00E82398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lastRenderedPageBreak/>
        <w:t>KLAUZULA INFORMACYJNA</w:t>
      </w:r>
    </w:p>
    <w:p w:rsidR="00E82398" w:rsidRPr="00E82398" w:rsidRDefault="00E82398" w:rsidP="00E82398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E82398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W związku z rozpoczęciem stosowania z dniem 25 maja 2018 r. Rozporządzenia Parlamentu Europejskiego i Rady (UE) 2016/679 z 27 kwietnia 2016 r. w sprawie ochrony osób fizycznych w związku z przetwarzaniem danych osobowych i w sprawie swobodnego przepływu takich danych oraz uchylenia dyrektywy 95/46/WE (ogólne rozporządzenie o ochronie danych, dalej: RODO) informujemy, iż na podstawie art. 13 RODO od dnia 25 maja 2018 r. będą Pani/Panu przysługiwały określone poniżej prawa związane z przetwarzaniem Pani/Pana danych osobowych przez </w:t>
      </w:r>
      <w:r w:rsidRPr="00E82398">
        <w:rPr>
          <w:rFonts w:ascii="Calibri" w:eastAsia="Calibri" w:hAnsi="Calibri" w:cstheme="minorHAnsi"/>
          <w:kern w:val="0"/>
          <w:sz w:val="22"/>
          <w:szCs w:val="22"/>
          <w:lang w:eastAsia="en-US" w:bidi="ar-SA"/>
        </w:rPr>
        <w:t>Zespół Szkół w Mściszewicach.</w:t>
      </w:r>
    </w:p>
    <w:p w:rsidR="00E82398" w:rsidRPr="00E82398" w:rsidRDefault="00E82398" w:rsidP="00E82398">
      <w:pPr>
        <w:widowControl/>
        <w:numPr>
          <w:ilvl w:val="0"/>
          <w:numId w:val="17"/>
        </w:numPr>
        <w:suppressAutoHyphens w:val="0"/>
        <w:spacing w:after="160" w:line="276" w:lineRule="auto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E82398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Administratorem danych osobowych jest </w:t>
      </w:r>
      <w:r w:rsidRPr="00E82398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>Zespół Szkół w Mściszewicach</w:t>
      </w:r>
      <w:r w:rsidRPr="00E82398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z siedzibą w Mściszewicach, </w:t>
      </w:r>
      <w:r w:rsidRPr="00E82398">
        <w:rPr>
          <w:rFonts w:ascii="Calibri" w:eastAsia="Times New Roman" w:hAnsi="Calibri" w:cstheme="minorHAnsi"/>
          <w:kern w:val="0"/>
          <w:sz w:val="22"/>
          <w:szCs w:val="22"/>
          <w:lang w:eastAsia="en-US" w:bidi="ar-SA"/>
        </w:rPr>
        <w:t>ul. Szkolna 5, 83-321 Mściszewice</w:t>
      </w:r>
      <w:r w:rsidRPr="00E8239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, </w:t>
      </w:r>
      <w:r w:rsidRPr="00E82398">
        <w:rPr>
          <w:rFonts w:ascii="Calibri" w:eastAsia="Times New Roman" w:hAnsi="Calibri" w:cstheme="minorHAnsi"/>
          <w:bCs/>
          <w:color w:val="000000"/>
          <w:kern w:val="0"/>
          <w:sz w:val="22"/>
          <w:szCs w:val="22"/>
          <w:lang w:eastAsia="en-US" w:bidi="ar-SA"/>
        </w:rPr>
        <w:t>zsmsciszewice@onet.eu;</w:t>
      </w:r>
    </w:p>
    <w:p w:rsidR="00E82398" w:rsidRPr="00E82398" w:rsidRDefault="00E82398" w:rsidP="00E82398">
      <w:pPr>
        <w:widowControl/>
        <w:numPr>
          <w:ilvl w:val="0"/>
          <w:numId w:val="17"/>
        </w:numPr>
        <w:suppressAutoHyphens w:val="0"/>
        <w:spacing w:after="160" w:line="276" w:lineRule="auto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E82398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W </w:t>
      </w:r>
      <w:r w:rsidRPr="00E8239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Zespole Szkół w Mściszewicach</w:t>
      </w:r>
      <w:r w:rsidRPr="00E82398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wyznaczony został Inspektor Ochrony Danych, z którym można skontaktować się pod adresem e-mail: </w:t>
      </w:r>
      <w:r w:rsidRPr="00E82398">
        <w:rPr>
          <w:rFonts w:ascii="Calibri" w:eastAsia="Times New Roman" w:hAnsi="Calibri" w:cs="Times New Roman"/>
          <w:kern w:val="0"/>
          <w:sz w:val="22"/>
          <w:szCs w:val="22"/>
          <w:lang w:eastAsia="en-US" w:bidi="ar-SA"/>
        </w:rPr>
        <w:t>ochronadanych.zsmsciszewice@gmail.com</w:t>
      </w:r>
    </w:p>
    <w:p w:rsidR="00E82398" w:rsidRPr="00E82398" w:rsidRDefault="00E82398" w:rsidP="00E82398">
      <w:pPr>
        <w:widowControl/>
        <w:numPr>
          <w:ilvl w:val="0"/>
          <w:numId w:val="17"/>
        </w:numPr>
        <w:suppressAutoHyphens w:val="0"/>
        <w:spacing w:after="160" w:line="276" w:lineRule="auto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E82398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Dane osobowe przetwarzane będą w celu promocji wydarzeń oraz ułatwienia kontaktu w różnych sprawach, które wynikając z realizacji zadań Administratora Danych.</w:t>
      </w:r>
    </w:p>
    <w:p w:rsidR="00E82398" w:rsidRPr="00E82398" w:rsidRDefault="00E82398" w:rsidP="00E82398">
      <w:pPr>
        <w:widowControl/>
        <w:numPr>
          <w:ilvl w:val="0"/>
          <w:numId w:val="17"/>
        </w:numPr>
        <w:suppressAutoHyphens w:val="0"/>
        <w:spacing w:after="160" w:line="276" w:lineRule="auto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E82398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Dane osobowe przetwarzane są na podstawie: wyrażonej zgody osoby, której dane dotyczą.</w:t>
      </w:r>
    </w:p>
    <w:p w:rsidR="00E82398" w:rsidRPr="00E82398" w:rsidRDefault="00E82398" w:rsidP="00E82398">
      <w:pPr>
        <w:widowControl/>
        <w:numPr>
          <w:ilvl w:val="0"/>
          <w:numId w:val="17"/>
        </w:numPr>
        <w:suppressAutoHyphens w:val="0"/>
        <w:spacing w:after="160" w:line="276" w:lineRule="auto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E82398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Dane osobowe przetwarzane są zgodnie z art. 6 ust. 1 lit. a rozporządzenie z dnia 27 kwietnia 2016 r. o ochronie danych.</w:t>
      </w:r>
    </w:p>
    <w:p w:rsidR="00E82398" w:rsidRPr="00E82398" w:rsidRDefault="00E82398" w:rsidP="00E82398">
      <w:pPr>
        <w:widowControl/>
        <w:numPr>
          <w:ilvl w:val="0"/>
          <w:numId w:val="17"/>
        </w:numPr>
        <w:suppressAutoHyphens w:val="0"/>
        <w:spacing w:after="160" w:line="276" w:lineRule="auto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E82398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Odbiorcą danych osobowych będą tylko podmioty uprawnione do odbioru Pani/Pana danych, w tym państwa trzecie, w uzasadnionych przypadkach i na podstawie odpowiednich przepisów prawa.</w:t>
      </w:r>
    </w:p>
    <w:p w:rsidR="00E82398" w:rsidRPr="00E82398" w:rsidRDefault="00E82398" w:rsidP="00E82398">
      <w:pPr>
        <w:widowControl/>
        <w:numPr>
          <w:ilvl w:val="0"/>
          <w:numId w:val="17"/>
        </w:numPr>
        <w:suppressAutoHyphens w:val="0"/>
        <w:spacing w:after="160" w:line="276" w:lineRule="auto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E82398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Administrator nie zamierza przekazywać danych osobowych do państwa trzeciego lub organizacji międzynarodowej;</w:t>
      </w:r>
    </w:p>
    <w:p w:rsidR="00E82398" w:rsidRPr="00E82398" w:rsidRDefault="00E82398" w:rsidP="00E82398">
      <w:pPr>
        <w:widowControl/>
        <w:numPr>
          <w:ilvl w:val="0"/>
          <w:numId w:val="17"/>
        </w:numPr>
        <w:suppressAutoHyphens w:val="0"/>
        <w:spacing w:after="160" w:line="276" w:lineRule="auto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E82398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Dane osobowe będą przetwarzane na podstawie wyrażonej zgody oraz przepisów prawa, przez okres niezbędny do realizacji celów przetwarzania wskazanych w pkt 3, lecz nie krócej niż okres wskazany w przepisach o archiwizacji. </w:t>
      </w:r>
    </w:p>
    <w:p w:rsidR="00E82398" w:rsidRPr="00E82398" w:rsidRDefault="00E82398" w:rsidP="00E82398">
      <w:pPr>
        <w:widowControl/>
        <w:numPr>
          <w:ilvl w:val="0"/>
          <w:numId w:val="17"/>
        </w:numPr>
        <w:suppressAutoHyphens w:val="0"/>
        <w:spacing w:after="160" w:line="276" w:lineRule="auto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E82398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E82398" w:rsidRPr="00E82398" w:rsidRDefault="00E82398" w:rsidP="00E82398">
      <w:pPr>
        <w:widowControl/>
        <w:numPr>
          <w:ilvl w:val="0"/>
          <w:numId w:val="17"/>
        </w:numPr>
        <w:suppressAutoHyphens w:val="0"/>
        <w:spacing w:after="160" w:line="276" w:lineRule="auto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E82398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Ma Pan/Pani prawo wniesienia skargi do organu nadzorczego gdy uzna Pani/Pan, iż przetwarzanie danych osobowych Pani/Pana dotyczących narusza przepisy ogólnego rozporządzenia o ochronie danych osobowych z dnia 27 kwietnia 2016 r.;</w:t>
      </w:r>
    </w:p>
    <w:p w:rsidR="00E82398" w:rsidRPr="00E82398" w:rsidRDefault="00E82398" w:rsidP="00E82398">
      <w:pPr>
        <w:widowControl/>
        <w:numPr>
          <w:ilvl w:val="0"/>
          <w:numId w:val="17"/>
        </w:numPr>
        <w:suppressAutoHyphens w:val="0"/>
        <w:spacing w:after="160" w:line="276" w:lineRule="auto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E82398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Podanie przez Pana/Panią danych osobowych jest DOBROWOLNE, nie podanie danych osobowych nie wpływa na wykonanie obowiązku prawnego ciążącego na Administratorze. </w:t>
      </w:r>
    </w:p>
    <w:p w:rsidR="00E82398" w:rsidRPr="00E82398" w:rsidRDefault="00E82398" w:rsidP="00E82398">
      <w:pPr>
        <w:widowControl/>
        <w:numPr>
          <w:ilvl w:val="0"/>
          <w:numId w:val="17"/>
        </w:numPr>
        <w:suppressAutoHyphens w:val="0"/>
        <w:spacing w:after="160" w:line="276" w:lineRule="auto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E82398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Pani/Pana dane nie będą przetwarzane w sposób zautomatyzowany w tym również w formie profilowania.</w:t>
      </w:r>
    </w:p>
    <w:p w:rsidR="00E82398" w:rsidRDefault="00E82398" w:rsidP="00E82398">
      <w:pPr>
        <w:rPr>
          <w:rFonts w:cs="Times New Roman"/>
        </w:rPr>
      </w:pPr>
    </w:p>
    <w:p w:rsidR="00E82398" w:rsidRPr="002566BE" w:rsidRDefault="00E82398" w:rsidP="00E82398">
      <w:pPr>
        <w:spacing w:line="360" w:lineRule="auto"/>
        <w:jc w:val="center"/>
      </w:pPr>
    </w:p>
    <w:sectPr w:rsidR="00E82398" w:rsidRPr="002566BE" w:rsidSect="00220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7F3D47"/>
    <w:multiLevelType w:val="hybridMultilevel"/>
    <w:tmpl w:val="BA98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0092E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3311"/>
    <w:multiLevelType w:val="hybridMultilevel"/>
    <w:tmpl w:val="B224976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34DF0D90"/>
    <w:multiLevelType w:val="hybridMultilevel"/>
    <w:tmpl w:val="0248C5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BFF5F29"/>
    <w:multiLevelType w:val="hybridMultilevel"/>
    <w:tmpl w:val="FD5C4D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F04E48"/>
    <w:multiLevelType w:val="hybridMultilevel"/>
    <w:tmpl w:val="B73CEBD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8325C88"/>
    <w:multiLevelType w:val="hybridMultilevel"/>
    <w:tmpl w:val="1D521CB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8D60C8F"/>
    <w:multiLevelType w:val="hybridMultilevel"/>
    <w:tmpl w:val="E0500E8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76D4A10"/>
    <w:multiLevelType w:val="hybridMultilevel"/>
    <w:tmpl w:val="772C5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97DFE"/>
    <w:multiLevelType w:val="hybridMultilevel"/>
    <w:tmpl w:val="E7D67D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2C1235"/>
    <w:multiLevelType w:val="hybridMultilevel"/>
    <w:tmpl w:val="79AEAD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672B8"/>
    <w:multiLevelType w:val="hybridMultilevel"/>
    <w:tmpl w:val="B888C4E6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7A3F258B"/>
    <w:multiLevelType w:val="hybridMultilevel"/>
    <w:tmpl w:val="E58CC772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10"/>
  </w:num>
  <w:num w:numId="8">
    <w:abstractNumId w:val="5"/>
  </w:num>
  <w:num w:numId="9">
    <w:abstractNumId w:val="14"/>
  </w:num>
  <w:num w:numId="10">
    <w:abstractNumId w:val="6"/>
  </w:num>
  <w:num w:numId="11">
    <w:abstractNumId w:val="9"/>
  </w:num>
  <w:num w:numId="12">
    <w:abstractNumId w:val="15"/>
  </w:num>
  <w:num w:numId="13">
    <w:abstractNumId w:val="7"/>
  </w:num>
  <w:num w:numId="14">
    <w:abstractNumId w:val="8"/>
  </w:num>
  <w:num w:numId="15">
    <w:abstractNumId w:val="1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1610"/>
    <w:rsid w:val="00001610"/>
    <w:rsid w:val="002201F8"/>
    <w:rsid w:val="002566BE"/>
    <w:rsid w:val="002A66C9"/>
    <w:rsid w:val="00325CCF"/>
    <w:rsid w:val="003808F2"/>
    <w:rsid w:val="00416D03"/>
    <w:rsid w:val="005B6A0A"/>
    <w:rsid w:val="005D390C"/>
    <w:rsid w:val="006B6D2A"/>
    <w:rsid w:val="00744D7C"/>
    <w:rsid w:val="007A3C91"/>
    <w:rsid w:val="007C5B7A"/>
    <w:rsid w:val="00946253"/>
    <w:rsid w:val="00B33254"/>
    <w:rsid w:val="00BC2DD7"/>
    <w:rsid w:val="00CB0738"/>
    <w:rsid w:val="00D2639C"/>
    <w:rsid w:val="00E82398"/>
    <w:rsid w:val="00EC0853"/>
    <w:rsid w:val="00FB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B7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C5B7A"/>
    <w:rPr>
      <w:color w:val="000080"/>
      <w:u w:val="single"/>
    </w:rPr>
  </w:style>
  <w:style w:type="paragraph" w:customStyle="1" w:styleId="Zawartotabeli">
    <w:name w:val="Zawartość tabeli"/>
    <w:basedOn w:val="Normalny"/>
    <w:rsid w:val="007C5B7A"/>
    <w:pPr>
      <w:suppressLineNumbers/>
    </w:pPr>
  </w:style>
  <w:style w:type="paragraph" w:styleId="Akapitzlist">
    <w:name w:val="List Paragraph"/>
    <w:basedOn w:val="Normalny"/>
    <w:uiPriority w:val="34"/>
    <w:qFormat/>
    <w:rsid w:val="007A3C91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39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398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B7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C5B7A"/>
    <w:rPr>
      <w:color w:val="000080"/>
      <w:u w:val="single"/>
    </w:rPr>
  </w:style>
  <w:style w:type="paragraph" w:customStyle="1" w:styleId="Zawartotabeli">
    <w:name w:val="Zawartość tabeli"/>
    <w:basedOn w:val="Normalny"/>
    <w:rsid w:val="007C5B7A"/>
    <w:pPr>
      <w:suppressLineNumbers/>
    </w:pPr>
  </w:style>
  <w:style w:type="paragraph" w:styleId="Akapitzlist">
    <w:name w:val="List Paragraph"/>
    <w:basedOn w:val="Normalny"/>
    <w:uiPriority w:val="34"/>
    <w:qFormat/>
    <w:rsid w:val="007A3C91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39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398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msciszewice@one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1198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MIROSŁAWA WARMOWSKA</cp:lastModifiedBy>
  <cp:revision>2</cp:revision>
  <cp:lastPrinted>2019-03-05T10:09:00Z</cp:lastPrinted>
  <dcterms:created xsi:type="dcterms:W3CDTF">2019-03-11T16:51:00Z</dcterms:created>
  <dcterms:modified xsi:type="dcterms:W3CDTF">2019-03-11T16:51:00Z</dcterms:modified>
</cp:coreProperties>
</file>