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FD" w:rsidRPr="0019203A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19203A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19203A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19203A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203A">
        <w:rPr>
          <w:rFonts w:ascii="Times New Roman" w:hAnsi="Times New Roman" w:cs="Times New Roman"/>
          <w:b/>
          <w:sz w:val="52"/>
          <w:szCs w:val="52"/>
        </w:rPr>
        <w:t>PROGRAM</w:t>
      </w:r>
    </w:p>
    <w:p w:rsidR="003E7864" w:rsidRPr="0019203A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203A">
        <w:rPr>
          <w:rFonts w:ascii="Times New Roman" w:hAnsi="Times New Roman" w:cs="Times New Roman"/>
          <w:b/>
          <w:sz w:val="52"/>
          <w:szCs w:val="52"/>
        </w:rPr>
        <w:t>WYCHOWAWCZO-PROFILAKTYCZNY</w:t>
      </w:r>
    </w:p>
    <w:p w:rsidR="00D45CFD" w:rsidRPr="0019203A" w:rsidRDefault="00A322F6" w:rsidP="0019203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9203A">
        <w:rPr>
          <w:rFonts w:ascii="Times New Roman" w:hAnsi="Times New Roman" w:cs="Times New Roman"/>
          <w:b/>
          <w:i/>
          <w:sz w:val="52"/>
          <w:szCs w:val="52"/>
        </w:rPr>
        <w:t>Szkoły Podstawowej</w:t>
      </w:r>
      <w:r w:rsidR="00D45CFD" w:rsidRPr="0019203A">
        <w:rPr>
          <w:rFonts w:ascii="Times New Roman" w:hAnsi="Times New Roman" w:cs="Times New Roman"/>
          <w:b/>
          <w:i/>
          <w:sz w:val="52"/>
          <w:szCs w:val="52"/>
        </w:rPr>
        <w:t xml:space="preserve"> im.</w:t>
      </w:r>
      <w:r w:rsidR="007676FE" w:rsidRPr="0019203A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D45CFD" w:rsidRPr="0019203A">
        <w:rPr>
          <w:rFonts w:ascii="Times New Roman" w:hAnsi="Times New Roman" w:cs="Times New Roman"/>
          <w:b/>
          <w:i/>
          <w:sz w:val="52"/>
          <w:szCs w:val="52"/>
        </w:rPr>
        <w:t>Jana Pawła II</w:t>
      </w:r>
      <w:r w:rsidR="00FC6BD6" w:rsidRPr="0019203A">
        <w:rPr>
          <w:rFonts w:ascii="Times New Roman" w:hAnsi="Times New Roman" w:cs="Times New Roman"/>
          <w:b/>
          <w:i/>
          <w:sz w:val="52"/>
          <w:szCs w:val="52"/>
        </w:rPr>
        <w:br/>
        <w:t>w Mściszewicach</w:t>
      </w:r>
    </w:p>
    <w:p w:rsidR="00D45CFD" w:rsidRPr="0019203A" w:rsidRDefault="00587323" w:rsidP="0019203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9203A">
        <w:rPr>
          <w:rFonts w:ascii="Times New Roman" w:hAnsi="Times New Roman" w:cs="Times New Roman"/>
          <w:b/>
          <w:i/>
          <w:sz w:val="52"/>
          <w:szCs w:val="52"/>
        </w:rPr>
        <w:t xml:space="preserve">w roku szkolnym </w:t>
      </w:r>
      <w:r w:rsidR="002967CA" w:rsidRPr="0019203A">
        <w:rPr>
          <w:rFonts w:ascii="Times New Roman" w:hAnsi="Times New Roman" w:cs="Times New Roman"/>
          <w:b/>
          <w:i/>
          <w:sz w:val="52"/>
          <w:szCs w:val="52"/>
        </w:rPr>
        <w:t>2020/2021</w:t>
      </w:r>
    </w:p>
    <w:p w:rsidR="00D45CFD" w:rsidRPr="0019203A" w:rsidRDefault="00D45CFD" w:rsidP="0019203A">
      <w:pPr>
        <w:spacing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19203A">
        <w:rPr>
          <w:rFonts w:ascii="Times New Roman" w:hAnsi="Times New Roman" w:cs="Times New Roman"/>
          <w:b/>
          <w:i/>
          <w:sz w:val="52"/>
          <w:szCs w:val="52"/>
        </w:rPr>
        <w:br w:type="page"/>
      </w:r>
    </w:p>
    <w:p w:rsidR="00D45CFD" w:rsidRPr="0019203A" w:rsidRDefault="00D45CFD" w:rsidP="0019203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203A">
        <w:rPr>
          <w:rFonts w:ascii="Times New Roman" w:hAnsi="Times New Roman" w:cs="Times New Roman"/>
          <w:b/>
          <w:sz w:val="28"/>
          <w:szCs w:val="28"/>
        </w:rPr>
        <w:lastRenderedPageBreak/>
        <w:t>Program Wy</w:t>
      </w:r>
      <w:r w:rsidR="00FC6BD6" w:rsidRPr="0019203A">
        <w:rPr>
          <w:rFonts w:ascii="Times New Roman" w:hAnsi="Times New Roman" w:cs="Times New Roman"/>
          <w:b/>
          <w:sz w:val="28"/>
          <w:szCs w:val="28"/>
        </w:rPr>
        <w:t xml:space="preserve">chowawczo-Profilaktyczny  Szkoły Podstawowej </w:t>
      </w:r>
      <w:r w:rsidRPr="0019203A">
        <w:rPr>
          <w:rFonts w:ascii="Times New Roman" w:hAnsi="Times New Roman" w:cs="Times New Roman"/>
          <w:b/>
          <w:sz w:val="28"/>
          <w:szCs w:val="28"/>
        </w:rPr>
        <w:t>w Mściszewicach im. Jana Pawła II został pozytywnie zaopiniowany i przyjęty uchwałą Rady Peda</w:t>
      </w:r>
      <w:r w:rsidR="00FC6BD6" w:rsidRPr="0019203A">
        <w:rPr>
          <w:rFonts w:ascii="Times New Roman" w:hAnsi="Times New Roman" w:cs="Times New Roman"/>
          <w:b/>
          <w:sz w:val="28"/>
          <w:szCs w:val="28"/>
        </w:rPr>
        <w:t xml:space="preserve">gogicznej i </w:t>
      </w:r>
      <w:r w:rsidR="004B36D5">
        <w:rPr>
          <w:rFonts w:ascii="Times New Roman" w:hAnsi="Times New Roman" w:cs="Times New Roman"/>
          <w:b/>
          <w:sz w:val="28"/>
          <w:szCs w:val="28"/>
        </w:rPr>
        <w:t>Rady Rodziców w dniu: 30.09.2020</w:t>
      </w:r>
      <w:r w:rsidR="00FC6BD6" w:rsidRPr="0019203A">
        <w:rPr>
          <w:rFonts w:ascii="Times New Roman" w:hAnsi="Times New Roman" w:cs="Times New Roman"/>
          <w:b/>
          <w:sz w:val="28"/>
          <w:szCs w:val="28"/>
        </w:rPr>
        <w:t>r.</w:t>
      </w: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t xml:space="preserve">Samorząd Uczniowski:                                Dyrektor ZS w Mściszewicach:                        Rada Rodziców:       </w:t>
      </w: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t>Opracowanie:</w:t>
      </w: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03A">
        <w:rPr>
          <w:rFonts w:ascii="Times New Roman" w:hAnsi="Times New Roman" w:cs="Times New Roman"/>
          <w:b/>
          <w:i/>
          <w:sz w:val="24"/>
          <w:szCs w:val="24"/>
        </w:rPr>
        <w:t>Zespół wychowawczo-profilaktyczny:</w:t>
      </w:r>
    </w:p>
    <w:p w:rsidR="0008735E" w:rsidRPr="00455F15" w:rsidRDefault="00154C87" w:rsidP="00455F15">
      <w:pPr>
        <w:spacing w:line="240" w:lineRule="auto"/>
        <w:ind w:firstLine="3165"/>
        <w:rPr>
          <w:rFonts w:ascii="Times New Roman" w:hAnsi="Times New Roman" w:cs="Times New Roman"/>
          <w:i/>
          <w:sz w:val="24"/>
          <w:szCs w:val="24"/>
        </w:rPr>
      </w:pPr>
      <w:r w:rsidRPr="0019203A">
        <w:rPr>
          <w:rFonts w:ascii="Times New Roman" w:hAnsi="Times New Roman" w:cs="Times New Roman"/>
          <w:i/>
          <w:sz w:val="24"/>
          <w:szCs w:val="24"/>
        </w:rPr>
        <w:t>Anna Wica</w:t>
      </w:r>
      <w:r w:rsidR="00455F1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Barbara </w:t>
      </w:r>
      <w:proofErr w:type="spellStart"/>
      <w:r w:rsidR="00455F15">
        <w:rPr>
          <w:rFonts w:ascii="Times New Roman" w:hAnsi="Times New Roman" w:cs="Times New Roman"/>
          <w:i/>
          <w:sz w:val="24"/>
          <w:szCs w:val="24"/>
        </w:rPr>
        <w:t>Kahlau-Brzeska</w:t>
      </w:r>
      <w:proofErr w:type="spellEnd"/>
      <w:r w:rsidRPr="0019203A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</w:t>
      </w:r>
      <w:r w:rsidR="00455F1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19203A">
        <w:rPr>
          <w:rFonts w:ascii="Times New Roman" w:hAnsi="Times New Roman" w:cs="Times New Roman"/>
          <w:i/>
          <w:sz w:val="24"/>
          <w:szCs w:val="24"/>
        </w:rPr>
        <w:t>Tamara Walczak-Lubińska</w:t>
      </w:r>
      <w:r w:rsidRPr="0019203A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</w:t>
      </w:r>
      <w:r w:rsidR="00455F15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19203A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19203A">
        <w:rPr>
          <w:rFonts w:ascii="Times New Roman" w:hAnsi="Times New Roman" w:cs="Times New Roman"/>
          <w:i/>
          <w:sz w:val="24"/>
          <w:szCs w:val="24"/>
        </w:rPr>
        <w:t>Paszylk</w:t>
      </w:r>
      <w:proofErr w:type="spellEnd"/>
      <w:r w:rsidR="0008735E" w:rsidRPr="0019203A">
        <w:rPr>
          <w:rFonts w:ascii="Times New Roman" w:hAnsi="Times New Roman" w:cs="Times New Roman"/>
          <w:i/>
          <w:sz w:val="24"/>
          <w:szCs w:val="24"/>
        </w:rPr>
        <w:br/>
      </w:r>
      <w:r w:rsidRPr="0019203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455F15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08735E" w:rsidRPr="0019203A">
        <w:rPr>
          <w:rFonts w:ascii="Times New Roman" w:hAnsi="Times New Roman" w:cs="Times New Roman"/>
          <w:i/>
          <w:sz w:val="24"/>
          <w:szCs w:val="24"/>
        </w:rPr>
        <w:t xml:space="preserve">Jadwiga </w:t>
      </w:r>
      <w:proofErr w:type="spellStart"/>
      <w:r w:rsidR="0008735E" w:rsidRPr="0019203A">
        <w:rPr>
          <w:rFonts w:ascii="Times New Roman" w:hAnsi="Times New Roman" w:cs="Times New Roman"/>
          <w:i/>
          <w:sz w:val="24"/>
          <w:szCs w:val="24"/>
        </w:rPr>
        <w:t>Bulczak</w:t>
      </w:r>
      <w:proofErr w:type="spellEnd"/>
      <w:r w:rsidR="0008735E" w:rsidRPr="0019203A">
        <w:rPr>
          <w:rFonts w:ascii="Times New Roman" w:hAnsi="Times New Roman" w:cs="Times New Roman"/>
          <w:i/>
          <w:sz w:val="24"/>
          <w:szCs w:val="24"/>
        </w:rPr>
        <w:br/>
      </w:r>
    </w:p>
    <w:p w:rsidR="00CE51D5" w:rsidRPr="0019203A" w:rsidRDefault="00CE51D5" w:rsidP="001920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03A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27F02" w:rsidRPr="0019203A" w:rsidRDefault="00527F02" w:rsidP="001920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lastRenderedPageBreak/>
        <w:t>Wstęp</w:t>
      </w:r>
    </w:p>
    <w:p w:rsidR="00527F02" w:rsidRPr="0019203A" w:rsidRDefault="00527F02" w:rsidP="0019203A">
      <w:pPr>
        <w:autoSpaceDE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Szkolny program wychowawczo-profilaktyczny Zespołu Szkół w Mściszewicach jest dokumentem pozwalającym scalać  oddziaływania wychowawcze  szkoły  i  środowiska  uczniów, w taki sposób, aby dbać o wszechstronny rozwój         we wszyst</w:t>
      </w:r>
      <w:r w:rsidR="001E5EBE" w:rsidRPr="0019203A">
        <w:rPr>
          <w:rFonts w:ascii="Times New Roman" w:hAnsi="Times New Roman" w:cs="Times New Roman"/>
          <w:sz w:val="24"/>
          <w:szCs w:val="24"/>
        </w:rPr>
        <w:t xml:space="preserve">kich sferach jego osobowości. </w:t>
      </w:r>
      <w:r w:rsidRPr="0019203A">
        <w:rPr>
          <w:rFonts w:ascii="Times New Roman" w:hAnsi="Times New Roman" w:cs="Times New Roman"/>
          <w:sz w:val="24"/>
          <w:szCs w:val="24"/>
        </w:rPr>
        <w:t xml:space="preserve">Stanowi również wytyczne do  pracy wychowawczej  skierowane </w:t>
      </w:r>
      <w:r w:rsidRPr="0019203A">
        <w:rPr>
          <w:rFonts w:ascii="Times New Roman" w:hAnsi="Times New Roman" w:cs="Times New Roman"/>
          <w:sz w:val="24"/>
          <w:szCs w:val="24"/>
        </w:rPr>
        <w:br/>
        <w:t xml:space="preserve">do  dyrekcji  szkoły,  pedagoga  szkolnego,  wychowawców  klas, nauczycieli  przedmiotów,  Samorządu  Uczniowskiego,  pracowników  administracyjnych  szkoły oraz  organizacji  i  instytucji  wspomagających  pracę  szkoły,  przy  współudziale  rodziców </w:t>
      </w:r>
      <w:r w:rsidR="001E5EBE" w:rsidRPr="0019203A">
        <w:rPr>
          <w:rFonts w:ascii="Times New Roman" w:hAnsi="Times New Roman" w:cs="Times New Roman"/>
          <w:sz w:val="24"/>
          <w:szCs w:val="24"/>
        </w:rPr>
        <w:br/>
      </w:r>
      <w:r w:rsidRPr="0019203A">
        <w:rPr>
          <w:rFonts w:ascii="Times New Roman" w:hAnsi="Times New Roman" w:cs="Times New Roman"/>
          <w:sz w:val="24"/>
          <w:szCs w:val="24"/>
        </w:rPr>
        <w:t xml:space="preserve">i z uwzględnieniem  ich  oczekiwań  dydaktyczno  –  wychowawczych.  </w:t>
      </w:r>
    </w:p>
    <w:p w:rsidR="001E5EBE" w:rsidRPr="0019203A" w:rsidRDefault="00527F02" w:rsidP="0019203A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 xml:space="preserve">Realizacja  założeń programowych  oparta jest na przesłaniu płynącym z nauki naszego patrona Jana Pawła II, który mówił, </w:t>
      </w:r>
      <w:r w:rsidR="001E5EBE" w:rsidRPr="0019203A">
        <w:rPr>
          <w:rFonts w:ascii="Times New Roman" w:hAnsi="Times New Roman" w:cs="Times New Roman"/>
          <w:sz w:val="24"/>
          <w:szCs w:val="24"/>
        </w:rPr>
        <w:br/>
      </w:r>
      <w:r w:rsidRPr="0019203A">
        <w:rPr>
          <w:rFonts w:ascii="Times New Roman" w:hAnsi="Times New Roman" w:cs="Times New Roman"/>
          <w:sz w:val="24"/>
          <w:szCs w:val="24"/>
        </w:rPr>
        <w:t xml:space="preserve">iż „nauczający i nauczani są powołani do promowania wartości i wychowywania młodego pokolenia, </w:t>
      </w:r>
      <w:r w:rsidRPr="0019203A">
        <w:rPr>
          <w:rFonts w:ascii="Times New Roman" w:hAnsi="Times New Roman" w:cs="Times New Roman"/>
          <w:sz w:val="24"/>
          <w:szCs w:val="24"/>
        </w:rPr>
        <w:br/>
        <w:t xml:space="preserve">do ubierania się w cnoty moralne(...), że ludzie nauki powołani są do posługi myślenia, a posługa ta to w swej istocie nic innego jak służba prawdzie w wymiarze społecznym. Prawda jest szczególną wartością nie tylko </w:t>
      </w:r>
      <w:r w:rsidRPr="0019203A">
        <w:rPr>
          <w:rFonts w:ascii="Times New Roman" w:hAnsi="Times New Roman" w:cs="Times New Roman"/>
          <w:sz w:val="24"/>
          <w:szCs w:val="24"/>
        </w:rPr>
        <w:br/>
        <w:t>w nauce, ale również w innych dziedzinach kultury: w etyce, sztuce i religii, a także we wszystkich dziedzinach życia. Prawda jest fundamentem wszystkich innych wartości (...) Prawda jest dana do odkrywania ludzkim rozumem, a nie do negocjowania</w:t>
      </w:r>
      <w:r w:rsidR="001E5EBE" w:rsidRPr="0019203A">
        <w:rPr>
          <w:rFonts w:ascii="Times New Roman" w:hAnsi="Times New Roman" w:cs="Times New Roman"/>
          <w:sz w:val="24"/>
          <w:szCs w:val="24"/>
        </w:rPr>
        <w:t xml:space="preserve"> </w:t>
      </w:r>
      <w:r w:rsidRPr="0019203A">
        <w:rPr>
          <w:rFonts w:ascii="Times New Roman" w:hAnsi="Times New Roman" w:cs="Times New Roman"/>
          <w:sz w:val="24"/>
          <w:szCs w:val="24"/>
        </w:rPr>
        <w:t xml:space="preserve">( Jan Paweł II 1988, s. 54–55). </w:t>
      </w:r>
      <w:r w:rsidR="001E5EBE" w:rsidRPr="0019203A">
        <w:rPr>
          <w:rFonts w:ascii="Times New Roman" w:hAnsi="Times New Roman" w:cs="Times New Roman"/>
          <w:sz w:val="24"/>
          <w:szCs w:val="24"/>
        </w:rPr>
        <w:br/>
      </w:r>
      <w:r w:rsidR="001E5EBE" w:rsidRPr="0019203A">
        <w:rPr>
          <w:rFonts w:ascii="Times New Roman" w:hAnsi="Times New Roman" w:cs="Times New Roman"/>
          <w:sz w:val="24"/>
          <w:szCs w:val="24"/>
        </w:rPr>
        <w:br/>
        <w:t>Program powstał w oparciu o obowiązujące akty prawne i wewnątrzszkolne dokumenty: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Konstytucja RP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Podstawa programowa kształcenia ogólnego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 Deklaracja Praw Człowieka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 Konwencja Praw Dziecka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Karta Nauczyciela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>Statut Zespołu Szkół w Mściszewicach</w:t>
      </w:r>
    </w:p>
    <w:p w:rsidR="002330F5" w:rsidRPr="0019203A" w:rsidRDefault="002330F5" w:rsidP="0019203A">
      <w:pPr>
        <w:pStyle w:val="Akapitzlist1"/>
        <w:autoSpaceDE w:val="0"/>
        <w:spacing w:before="300"/>
      </w:pPr>
    </w:p>
    <w:p w:rsidR="00470DE3" w:rsidRDefault="00470DE3" w:rsidP="0019203A">
      <w:pPr>
        <w:pStyle w:val="Akapitzlist1"/>
        <w:autoSpaceDE w:val="0"/>
        <w:spacing w:before="300"/>
        <w:rPr>
          <w:b/>
          <w:bCs/>
        </w:rPr>
      </w:pPr>
    </w:p>
    <w:p w:rsidR="00455F15" w:rsidRPr="0019203A" w:rsidRDefault="00455F15" w:rsidP="0019203A">
      <w:pPr>
        <w:pStyle w:val="Akapitzlist1"/>
        <w:autoSpaceDE w:val="0"/>
        <w:spacing w:before="300"/>
        <w:rPr>
          <w:b/>
          <w:bCs/>
        </w:rPr>
      </w:pPr>
    </w:p>
    <w:p w:rsidR="002330F5" w:rsidRPr="0019203A" w:rsidRDefault="002330F5" w:rsidP="0019203A">
      <w:pPr>
        <w:pStyle w:val="Akapitzlist1"/>
        <w:autoSpaceDE w:val="0"/>
        <w:spacing w:before="300"/>
        <w:rPr>
          <w:b/>
          <w:bCs/>
        </w:rPr>
      </w:pPr>
      <w:r w:rsidRPr="0019203A">
        <w:rPr>
          <w:b/>
          <w:bCs/>
        </w:rPr>
        <w:lastRenderedPageBreak/>
        <w:t>Wizją szkoły jest:</w:t>
      </w:r>
    </w:p>
    <w:p w:rsidR="002330F5" w:rsidRPr="0019203A" w:rsidRDefault="009618C0" w:rsidP="0019203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 xml:space="preserve">- </w:t>
      </w:r>
      <w:r w:rsidR="002330F5" w:rsidRPr="0019203A">
        <w:rPr>
          <w:rFonts w:ascii="Times New Roman" w:hAnsi="Times New Roman" w:cs="Times New Roman"/>
          <w:sz w:val="24"/>
          <w:szCs w:val="24"/>
        </w:rPr>
        <w:t>Kształcenie w szkole umożliwia każdemu uczniowi efektywne zdobywanie wiedzy, umiejętności oraz rozwijanie twórczego i krytycznego myślenia.</w:t>
      </w:r>
      <w:r w:rsidR="002330F5" w:rsidRPr="0019203A">
        <w:rPr>
          <w:rFonts w:ascii="Times New Roman" w:hAnsi="Times New Roman" w:cs="Times New Roman"/>
          <w:sz w:val="24"/>
          <w:szCs w:val="24"/>
        </w:rPr>
        <w:br/>
        <w:t>Efekty zrealizowanej wizji: Cele nauczania i wymagania edukacyjne są jasne i zrozumiałe dla uczniów. Nauczyciele prowadząc lekcje stosują różnorodność metod, form i środków nauczania. Nauczyciele stwarzają uczniom możliwość prezentacji własnych poglądów i współdziałania w zespole. Nauczyciele diagnozują indywidualne osiągnięcia uczniów         i dostosowują wymagania edukacyjne do uzdolnień uczniów. Szkolny system oceniania wspiera umiejętność uczenia się.</w:t>
      </w:r>
      <w:r w:rsidRPr="0019203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330F5" w:rsidRPr="0019203A">
        <w:rPr>
          <w:rFonts w:ascii="Times New Roman" w:hAnsi="Times New Roman" w:cs="Times New Roman"/>
          <w:sz w:val="24"/>
          <w:szCs w:val="24"/>
        </w:rPr>
        <w:t>W szkole obowiązuje program wychowawczo- profilaktyczny przyczyniający się do osobowego i społeczne</w:t>
      </w:r>
      <w:r w:rsidRPr="0019203A">
        <w:rPr>
          <w:rFonts w:ascii="Times New Roman" w:hAnsi="Times New Roman" w:cs="Times New Roman"/>
          <w:sz w:val="24"/>
          <w:szCs w:val="24"/>
        </w:rPr>
        <w:t>go rozwoju ucznia, a także wspierający go w unikaniu zagrożeń społecznych.</w:t>
      </w:r>
    </w:p>
    <w:p w:rsidR="002330F5" w:rsidRPr="0019203A" w:rsidRDefault="002330F5" w:rsidP="0019203A">
      <w:pPr>
        <w:autoSpaceDE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Efekty zrealizowanej wizji: Treści nauczania oraz program wychowawczy współtworzą całość realizowaną przez wszystkich nauczycieli. Nauczyciele w kontakcie z uczniami opierają się na jasno określonych wartościach uzewnętrznianych w codziennej pracy. Nauczyciele stwarzają sytuacje sprzyjające dokonywaniu wyborów przez uczniów, podejmowaniu decyzji i przyjmowaniu za nie odpowiedzialności.</w:t>
      </w:r>
      <w:r w:rsidRPr="0019203A">
        <w:rPr>
          <w:rFonts w:ascii="Times New Roman" w:hAnsi="Times New Roman" w:cs="Times New Roman"/>
          <w:sz w:val="24"/>
          <w:szCs w:val="24"/>
        </w:rPr>
        <w:br/>
        <w:t>Dyrektor i nauczyciele rozpoznają rodzaj i stopień zagrożeń, a rodzice są o nich informowani. Uczeń otrzymuje wsparcie w unikaniu zagrożeń społecznych.</w:t>
      </w:r>
    </w:p>
    <w:p w:rsidR="009618C0" w:rsidRPr="0019203A" w:rsidRDefault="009618C0" w:rsidP="0019203A">
      <w:pPr>
        <w:autoSpaceDE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C0" w:rsidRPr="0019203A" w:rsidRDefault="009618C0" w:rsidP="0019203A">
      <w:pPr>
        <w:pStyle w:val="Akapitzlist"/>
        <w:numPr>
          <w:ilvl w:val="0"/>
          <w:numId w:val="1"/>
        </w:numPr>
        <w:autoSpaceDE w:val="0"/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t>Charakterystyka środowiska wychowawczo-profilaktycznego</w:t>
      </w:r>
    </w:p>
    <w:p w:rsidR="00B55DDE" w:rsidRPr="0019203A" w:rsidRDefault="009618C0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Nasza szkoła nosi miano Zespołu Szkół, ponieważ w jej skład wchodzą: oddział przeds</w:t>
      </w:r>
      <w:r w:rsidR="006E492C" w:rsidRPr="0019203A">
        <w:rPr>
          <w:rFonts w:ascii="Times New Roman" w:hAnsi="Times New Roman" w:cs="Times New Roman"/>
          <w:sz w:val="24"/>
          <w:szCs w:val="24"/>
        </w:rPr>
        <w:t>zkolny liczący dwie grupy oraz</w:t>
      </w:r>
      <w:r w:rsidRPr="0019203A">
        <w:rPr>
          <w:rFonts w:ascii="Times New Roman" w:hAnsi="Times New Roman" w:cs="Times New Roman"/>
          <w:sz w:val="24"/>
          <w:szCs w:val="24"/>
        </w:rPr>
        <w:t xml:space="preserve"> ro</w:t>
      </w:r>
      <w:r w:rsidR="00444D66" w:rsidRPr="0019203A">
        <w:rPr>
          <w:rFonts w:ascii="Times New Roman" w:hAnsi="Times New Roman" w:cs="Times New Roman"/>
          <w:sz w:val="24"/>
          <w:szCs w:val="24"/>
        </w:rPr>
        <w:t>czne przygotowanie przedszkolne -</w:t>
      </w:r>
      <w:r w:rsidRPr="0019203A">
        <w:rPr>
          <w:rFonts w:ascii="Times New Roman" w:hAnsi="Times New Roman" w:cs="Times New Roman"/>
          <w:sz w:val="24"/>
          <w:szCs w:val="24"/>
        </w:rPr>
        <w:t>„0”</w:t>
      </w:r>
      <w:r w:rsidR="00444D66" w:rsidRPr="0019203A">
        <w:rPr>
          <w:rFonts w:ascii="Times New Roman" w:hAnsi="Times New Roman" w:cs="Times New Roman"/>
          <w:sz w:val="24"/>
          <w:szCs w:val="24"/>
        </w:rPr>
        <w:t xml:space="preserve"> łącznie 75</w:t>
      </w:r>
      <w:r w:rsidR="006E492C" w:rsidRPr="0019203A">
        <w:rPr>
          <w:rFonts w:ascii="Times New Roman" w:hAnsi="Times New Roman" w:cs="Times New Roman"/>
          <w:sz w:val="24"/>
          <w:szCs w:val="24"/>
        </w:rPr>
        <w:t xml:space="preserve"> dzie</w:t>
      </w:r>
      <w:r w:rsidR="00587323" w:rsidRPr="0019203A">
        <w:rPr>
          <w:rFonts w:ascii="Times New Roman" w:hAnsi="Times New Roman" w:cs="Times New Roman"/>
          <w:sz w:val="24"/>
          <w:szCs w:val="24"/>
        </w:rPr>
        <w:t xml:space="preserve">ci, klasy I-III liczące razem </w:t>
      </w:r>
      <w:r w:rsidR="006E492C" w:rsidRPr="0019203A">
        <w:rPr>
          <w:rFonts w:ascii="Times New Roman" w:hAnsi="Times New Roman" w:cs="Times New Roman"/>
          <w:sz w:val="24"/>
          <w:szCs w:val="24"/>
        </w:rPr>
        <w:t xml:space="preserve"> </w:t>
      </w:r>
      <w:r w:rsidR="00444D66" w:rsidRPr="0019203A">
        <w:rPr>
          <w:rFonts w:ascii="Times New Roman" w:hAnsi="Times New Roman" w:cs="Times New Roman"/>
          <w:sz w:val="24"/>
          <w:szCs w:val="24"/>
        </w:rPr>
        <w:t>54</w:t>
      </w:r>
      <w:r w:rsidR="00587323" w:rsidRPr="0019203A">
        <w:rPr>
          <w:rFonts w:ascii="Times New Roman" w:hAnsi="Times New Roman" w:cs="Times New Roman"/>
          <w:sz w:val="24"/>
          <w:szCs w:val="24"/>
        </w:rPr>
        <w:t xml:space="preserve"> </w:t>
      </w:r>
      <w:r w:rsidR="006E492C" w:rsidRPr="0019203A">
        <w:rPr>
          <w:rFonts w:ascii="Times New Roman" w:hAnsi="Times New Roman" w:cs="Times New Roman"/>
          <w:sz w:val="24"/>
          <w:szCs w:val="24"/>
        </w:rPr>
        <w:t>uczniów, klasy IV-VII</w:t>
      </w:r>
      <w:r w:rsidR="00444D66" w:rsidRPr="0019203A">
        <w:rPr>
          <w:rFonts w:ascii="Times New Roman" w:hAnsi="Times New Roman" w:cs="Times New Roman"/>
          <w:sz w:val="24"/>
          <w:szCs w:val="24"/>
        </w:rPr>
        <w:t>I 102</w:t>
      </w:r>
      <w:r w:rsidR="00154C87" w:rsidRPr="0019203A">
        <w:rPr>
          <w:rFonts w:ascii="Times New Roman" w:hAnsi="Times New Roman" w:cs="Times New Roman"/>
          <w:sz w:val="24"/>
          <w:szCs w:val="24"/>
        </w:rPr>
        <w:t xml:space="preserve"> uczniów. Łącznie</w:t>
      </w:r>
      <w:r w:rsidR="00444D66" w:rsidRPr="0019203A">
        <w:rPr>
          <w:rFonts w:ascii="Times New Roman" w:hAnsi="Times New Roman" w:cs="Times New Roman"/>
          <w:sz w:val="24"/>
          <w:szCs w:val="24"/>
        </w:rPr>
        <w:t xml:space="preserve"> daje to 231</w:t>
      </w:r>
      <w:r w:rsidR="006E492C" w:rsidRPr="0019203A">
        <w:rPr>
          <w:rFonts w:ascii="Times New Roman" w:hAnsi="Times New Roman" w:cs="Times New Roman"/>
          <w:sz w:val="24"/>
          <w:szCs w:val="24"/>
        </w:rPr>
        <w:t xml:space="preserve"> </w:t>
      </w:r>
      <w:r w:rsidRPr="0019203A">
        <w:rPr>
          <w:rFonts w:ascii="Times New Roman" w:hAnsi="Times New Roman" w:cs="Times New Roman"/>
          <w:sz w:val="24"/>
          <w:szCs w:val="24"/>
        </w:rPr>
        <w:t xml:space="preserve">uczniów. </w:t>
      </w:r>
      <w:r w:rsidR="004C1109" w:rsidRPr="0019203A">
        <w:rPr>
          <w:rFonts w:ascii="Times New Roman" w:hAnsi="Times New Roman" w:cs="Times New Roman"/>
          <w:sz w:val="24"/>
          <w:szCs w:val="24"/>
        </w:rPr>
        <w:br/>
      </w:r>
      <w:r w:rsidR="006E492C" w:rsidRPr="0019203A">
        <w:rPr>
          <w:rFonts w:ascii="Times New Roman" w:hAnsi="Times New Roman" w:cs="Times New Roman"/>
          <w:sz w:val="24"/>
          <w:szCs w:val="24"/>
        </w:rPr>
        <w:t xml:space="preserve">W </w:t>
      </w:r>
      <w:r w:rsidR="00444D66" w:rsidRPr="0019203A">
        <w:rPr>
          <w:rFonts w:ascii="Times New Roman" w:hAnsi="Times New Roman" w:cs="Times New Roman"/>
          <w:sz w:val="24"/>
          <w:szCs w:val="24"/>
        </w:rPr>
        <w:t>budynku szkolnym znajduje się 9 klas, hala sportowa</w:t>
      </w:r>
      <w:r w:rsidR="006E492C" w:rsidRPr="0019203A">
        <w:rPr>
          <w:rFonts w:ascii="Times New Roman" w:hAnsi="Times New Roman" w:cs="Times New Roman"/>
          <w:sz w:val="24"/>
          <w:szCs w:val="24"/>
        </w:rPr>
        <w:t>, biblioteka, gabinet lo</w:t>
      </w:r>
      <w:r w:rsidR="00444D66" w:rsidRPr="0019203A">
        <w:rPr>
          <w:rFonts w:ascii="Times New Roman" w:hAnsi="Times New Roman" w:cs="Times New Roman"/>
          <w:sz w:val="24"/>
          <w:szCs w:val="24"/>
        </w:rPr>
        <w:t>gopedyczny, gabinet pedagoga, gabinet do rewalidacji itp</w:t>
      </w:r>
      <w:r w:rsidR="006E492C" w:rsidRPr="0019203A">
        <w:rPr>
          <w:rFonts w:ascii="Times New Roman" w:hAnsi="Times New Roman" w:cs="Times New Roman"/>
          <w:sz w:val="24"/>
          <w:szCs w:val="24"/>
        </w:rPr>
        <w:t xml:space="preserve">. Warunki </w:t>
      </w:r>
      <w:r w:rsidR="00D20F1A" w:rsidRPr="0019203A">
        <w:rPr>
          <w:rFonts w:ascii="Times New Roman" w:hAnsi="Times New Roman" w:cs="Times New Roman"/>
          <w:sz w:val="24"/>
          <w:szCs w:val="24"/>
        </w:rPr>
        <w:t>lokalowe szkoły są odpowiednie</w:t>
      </w:r>
      <w:r w:rsidR="006E492C" w:rsidRPr="0019203A">
        <w:rPr>
          <w:rFonts w:ascii="Times New Roman" w:hAnsi="Times New Roman" w:cs="Times New Roman"/>
          <w:sz w:val="24"/>
          <w:szCs w:val="24"/>
        </w:rPr>
        <w:t>.</w:t>
      </w:r>
      <w:r w:rsidR="00444D66" w:rsidRPr="0019203A">
        <w:rPr>
          <w:rFonts w:ascii="Times New Roman" w:hAnsi="Times New Roman" w:cs="Times New Roman"/>
          <w:sz w:val="24"/>
          <w:szCs w:val="24"/>
        </w:rPr>
        <w:t xml:space="preserve"> W obecnym roku szkolnym włączono do użytku nowopowstałą kuchnię, świetlicę ze stołówką oraz przedszkole</w:t>
      </w:r>
      <w:r w:rsidR="00F22887" w:rsidRPr="001920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109" w:rsidRPr="0019203A" w:rsidRDefault="00B55DDE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Z uwagi na zagrożenie COVID-19 od początku września 2020 w naszej szkole wprowadzono obostrzenia ujęte w szkolnych procedurach, które m.in. w znacznym stopniu ograniczają swobodę poruszania się po szkole uczniów, rodziców oraz wszystkich pracowników szkoły.</w:t>
      </w:r>
    </w:p>
    <w:p w:rsidR="00F22887" w:rsidRPr="0019203A" w:rsidRDefault="004C1109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Opieka nad uczniami sprawowana jest na wielu płaszczyznach: uczniowie znajdujący się w trudnej sytuacji bytowej objęci są pomocą materialną, dożywianiem; w szkole zatrudniony</w:t>
      </w:r>
      <w:r w:rsidR="00B55DDE" w:rsidRPr="0019203A">
        <w:rPr>
          <w:rFonts w:ascii="Times New Roman" w:hAnsi="Times New Roman" w:cs="Times New Roman"/>
          <w:sz w:val="24"/>
          <w:szCs w:val="24"/>
        </w:rPr>
        <w:t xml:space="preserve"> jest pedagog, logopeda</w:t>
      </w:r>
      <w:r w:rsidR="00832E80" w:rsidRPr="0019203A">
        <w:rPr>
          <w:rFonts w:ascii="Times New Roman" w:hAnsi="Times New Roman" w:cs="Times New Roman"/>
          <w:sz w:val="24"/>
          <w:szCs w:val="24"/>
        </w:rPr>
        <w:t>, pie</w:t>
      </w:r>
      <w:r w:rsidR="00B55DDE" w:rsidRPr="0019203A">
        <w:rPr>
          <w:rFonts w:ascii="Times New Roman" w:hAnsi="Times New Roman" w:cs="Times New Roman"/>
          <w:sz w:val="24"/>
          <w:szCs w:val="24"/>
        </w:rPr>
        <w:t>lęgniarka szkolna . Uczniowie dojeżdżający oraz klas I-III</w:t>
      </w:r>
      <w:r w:rsidR="00832E80" w:rsidRPr="0019203A">
        <w:rPr>
          <w:rFonts w:ascii="Times New Roman" w:hAnsi="Times New Roman" w:cs="Times New Roman"/>
          <w:sz w:val="24"/>
          <w:szCs w:val="24"/>
        </w:rPr>
        <w:t>, których rodzice pracują</w:t>
      </w:r>
      <w:r w:rsidR="00D20F1A" w:rsidRPr="0019203A">
        <w:rPr>
          <w:rFonts w:ascii="Times New Roman" w:hAnsi="Times New Roman" w:cs="Times New Roman"/>
          <w:sz w:val="24"/>
          <w:szCs w:val="24"/>
        </w:rPr>
        <w:t xml:space="preserve"> -</w:t>
      </w:r>
      <w:r w:rsidR="00832E80" w:rsidRPr="0019203A">
        <w:rPr>
          <w:rFonts w:ascii="Times New Roman" w:hAnsi="Times New Roman" w:cs="Times New Roman"/>
          <w:sz w:val="24"/>
          <w:szCs w:val="24"/>
        </w:rPr>
        <w:t xml:space="preserve"> uczęszczają na zajęcia świetlicy szkolnej. Dzieci mające różnego rodzaju deficyty rozwojowe objęte są rewalidacją, terapią pedagogiczną, terapią logopedyczną</w:t>
      </w:r>
      <w:r w:rsidR="0069053C" w:rsidRPr="0019203A">
        <w:rPr>
          <w:rFonts w:ascii="Times New Roman" w:hAnsi="Times New Roman" w:cs="Times New Roman"/>
          <w:sz w:val="24"/>
          <w:szCs w:val="24"/>
        </w:rPr>
        <w:t>. Uczniowie szczególnie uzdolnieni i inni mogą uczestniczyć w licznych kółkach pozalekcyjnych rozwijających ich wiedzę, pasję oraz zainteresowania.</w:t>
      </w:r>
    </w:p>
    <w:p w:rsidR="009618C0" w:rsidRPr="0019203A" w:rsidRDefault="00F22887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Kadra pedagogiczna jest w pełni wykwalifikowana.</w:t>
      </w:r>
      <w:r w:rsidR="0079672F" w:rsidRPr="0019203A">
        <w:rPr>
          <w:rFonts w:ascii="Times New Roman" w:hAnsi="Times New Roman" w:cs="Times New Roman"/>
          <w:sz w:val="24"/>
          <w:szCs w:val="24"/>
        </w:rPr>
        <w:t xml:space="preserve"> Nauczyciele są kreatywni, stosują metody aktywizujące uczniów do nauki.</w:t>
      </w:r>
      <w:r w:rsidRPr="0019203A">
        <w:rPr>
          <w:rFonts w:ascii="Times New Roman" w:hAnsi="Times New Roman" w:cs="Times New Roman"/>
          <w:sz w:val="24"/>
          <w:szCs w:val="24"/>
        </w:rPr>
        <w:br/>
      </w:r>
    </w:p>
    <w:p w:rsidR="00C43CCA" w:rsidRPr="0019203A" w:rsidRDefault="00C43CCA" w:rsidP="0019203A">
      <w:pPr>
        <w:autoSpaceDE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CA" w:rsidRPr="0019203A" w:rsidRDefault="00C43CCA" w:rsidP="0019203A">
      <w:pPr>
        <w:pStyle w:val="Akapitzlist"/>
        <w:numPr>
          <w:ilvl w:val="0"/>
          <w:numId w:val="1"/>
        </w:numPr>
        <w:autoSpaceDE w:val="0"/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t>Wartości uznawane przez społeczność szkolną</w:t>
      </w:r>
    </w:p>
    <w:p w:rsidR="00C43CCA" w:rsidRPr="0019203A" w:rsidRDefault="00C43CCA" w:rsidP="0019203A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- poszanowanie wartości i godności ludzkiej</w:t>
      </w:r>
      <w:r w:rsidR="00DA3B6C" w:rsidRPr="0019203A">
        <w:rPr>
          <w:rFonts w:ascii="Times New Roman" w:hAnsi="Times New Roman" w:cs="Times New Roman"/>
          <w:sz w:val="24"/>
          <w:szCs w:val="24"/>
        </w:rPr>
        <w:br/>
        <w:t>- uczciwość</w:t>
      </w:r>
      <w:r w:rsidR="00FC46C4" w:rsidRPr="0019203A">
        <w:rPr>
          <w:rFonts w:ascii="Times New Roman" w:hAnsi="Times New Roman" w:cs="Times New Roman"/>
          <w:sz w:val="24"/>
          <w:szCs w:val="24"/>
        </w:rPr>
        <w:t>, szczerość</w:t>
      </w:r>
      <w:r w:rsidR="00DA3B6C" w:rsidRPr="0019203A">
        <w:rPr>
          <w:rFonts w:ascii="Times New Roman" w:hAnsi="Times New Roman" w:cs="Times New Roman"/>
          <w:sz w:val="24"/>
          <w:szCs w:val="24"/>
        </w:rPr>
        <w:br/>
        <w:t>- rodzina</w:t>
      </w:r>
      <w:r w:rsidR="00DA3B6C" w:rsidRPr="0019203A">
        <w:rPr>
          <w:rFonts w:ascii="Times New Roman" w:hAnsi="Times New Roman" w:cs="Times New Roman"/>
          <w:sz w:val="24"/>
          <w:szCs w:val="24"/>
        </w:rPr>
        <w:br/>
      </w:r>
      <w:r w:rsidR="00FC46C4" w:rsidRPr="0019203A">
        <w:rPr>
          <w:rFonts w:ascii="Times New Roman" w:hAnsi="Times New Roman" w:cs="Times New Roman"/>
          <w:sz w:val="24"/>
          <w:szCs w:val="24"/>
        </w:rPr>
        <w:t>- rzetelność i odpowiedzialność</w:t>
      </w:r>
      <w:r w:rsidR="00DA3B6C" w:rsidRPr="0019203A">
        <w:rPr>
          <w:rFonts w:ascii="Times New Roman" w:hAnsi="Times New Roman" w:cs="Times New Roman"/>
          <w:sz w:val="24"/>
          <w:szCs w:val="24"/>
        </w:rPr>
        <w:br/>
        <w:t>- miłość</w:t>
      </w:r>
      <w:r w:rsidR="00DA3B6C" w:rsidRPr="0019203A">
        <w:rPr>
          <w:rFonts w:ascii="Times New Roman" w:hAnsi="Times New Roman" w:cs="Times New Roman"/>
          <w:sz w:val="24"/>
          <w:szCs w:val="24"/>
        </w:rPr>
        <w:br/>
        <w:t>- bezpieczeństwo</w:t>
      </w:r>
      <w:r w:rsidR="00C2671E" w:rsidRPr="0019203A">
        <w:rPr>
          <w:rFonts w:ascii="Times New Roman" w:hAnsi="Times New Roman" w:cs="Times New Roman"/>
          <w:sz w:val="24"/>
          <w:szCs w:val="24"/>
        </w:rPr>
        <w:br/>
      </w:r>
      <w:r w:rsidR="00D20F1A" w:rsidRPr="0019203A">
        <w:rPr>
          <w:rFonts w:ascii="Times New Roman" w:hAnsi="Times New Roman" w:cs="Times New Roman"/>
          <w:sz w:val="24"/>
          <w:szCs w:val="24"/>
        </w:rPr>
        <w:t xml:space="preserve"> - zdrowy styl życia</w:t>
      </w:r>
      <w:r w:rsidRPr="0019203A">
        <w:rPr>
          <w:rFonts w:ascii="Times New Roman" w:hAnsi="Times New Roman" w:cs="Times New Roman"/>
          <w:sz w:val="24"/>
          <w:szCs w:val="24"/>
        </w:rPr>
        <w:br/>
        <w:t>- aktywne działania na rzecz klasy, szkoły</w:t>
      </w:r>
      <w:r w:rsidR="0069053C" w:rsidRPr="0019203A">
        <w:rPr>
          <w:rFonts w:ascii="Times New Roman" w:hAnsi="Times New Roman" w:cs="Times New Roman"/>
          <w:sz w:val="24"/>
          <w:szCs w:val="24"/>
        </w:rPr>
        <w:br/>
      </w:r>
      <w:r w:rsidRPr="0019203A">
        <w:rPr>
          <w:rFonts w:ascii="Times New Roman" w:hAnsi="Times New Roman" w:cs="Times New Roman"/>
          <w:sz w:val="24"/>
          <w:szCs w:val="24"/>
        </w:rPr>
        <w:t xml:space="preserve"> - wyznawanie wartości religijnych oraz kierowanie się nauką patrona szkoły św. Jana Pawła II</w:t>
      </w:r>
      <w:r w:rsidR="00D13A5F" w:rsidRPr="0019203A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19203A">
        <w:rPr>
          <w:rFonts w:ascii="Times New Roman" w:hAnsi="Times New Roman" w:cs="Times New Roman"/>
          <w:sz w:val="24"/>
          <w:szCs w:val="24"/>
        </w:rPr>
        <w:t>sprawiedliwość</w:t>
      </w:r>
      <w:r w:rsidR="00D13A5F" w:rsidRPr="0019203A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19203A">
        <w:rPr>
          <w:rFonts w:ascii="Times New Roman" w:hAnsi="Times New Roman" w:cs="Times New Roman"/>
          <w:sz w:val="24"/>
          <w:szCs w:val="24"/>
        </w:rPr>
        <w:t>szacunek do języka, kultury historii i tradycji narodowej</w:t>
      </w:r>
      <w:r w:rsidR="00D13A5F" w:rsidRPr="0019203A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19203A">
        <w:rPr>
          <w:rFonts w:ascii="Times New Roman" w:hAnsi="Times New Roman" w:cs="Times New Roman"/>
          <w:sz w:val="24"/>
          <w:szCs w:val="24"/>
        </w:rPr>
        <w:t xml:space="preserve">wrażliwość na piękno przyrody </w:t>
      </w:r>
      <w:r w:rsidR="00D13A5F" w:rsidRPr="0019203A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DA3B6C" w:rsidRPr="0019203A">
        <w:rPr>
          <w:rFonts w:ascii="Times New Roman" w:hAnsi="Times New Roman" w:cs="Times New Roman"/>
          <w:sz w:val="24"/>
          <w:szCs w:val="24"/>
        </w:rPr>
        <w:t>nauka, wykształcenie i mądrość</w:t>
      </w:r>
      <w:r w:rsidR="00D13A5F" w:rsidRPr="0019203A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19203A">
        <w:rPr>
          <w:rFonts w:ascii="Times New Roman" w:hAnsi="Times New Roman" w:cs="Times New Roman"/>
          <w:sz w:val="24"/>
          <w:szCs w:val="24"/>
        </w:rPr>
        <w:t>kierowanie się własnym sumieniem</w:t>
      </w:r>
      <w:r w:rsidR="00D13A5F" w:rsidRPr="0019203A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Pr="0019203A">
        <w:rPr>
          <w:rFonts w:ascii="Times New Roman" w:hAnsi="Times New Roman" w:cs="Times New Roman"/>
          <w:sz w:val="24"/>
          <w:szCs w:val="24"/>
        </w:rPr>
        <w:t xml:space="preserve"> pomoc potrzebującym</w:t>
      </w:r>
      <w:r w:rsidR="00D13A5F" w:rsidRPr="0019203A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19203A">
        <w:rPr>
          <w:rFonts w:ascii="Times New Roman" w:hAnsi="Times New Roman" w:cs="Times New Roman"/>
          <w:sz w:val="24"/>
          <w:szCs w:val="24"/>
        </w:rPr>
        <w:t>umiejętność współżycia w rodzinie i społeczności</w:t>
      </w:r>
      <w:r w:rsidR="00D13A5F" w:rsidRPr="0019203A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19203A">
        <w:rPr>
          <w:rFonts w:ascii="Times New Roman" w:hAnsi="Times New Roman" w:cs="Times New Roman"/>
          <w:sz w:val="24"/>
          <w:szCs w:val="24"/>
        </w:rPr>
        <w:t>rozwijanie pasji</w:t>
      </w:r>
    </w:p>
    <w:p w:rsidR="002330F5" w:rsidRPr="0019203A" w:rsidRDefault="00D13A5F" w:rsidP="0019203A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30F5" w:rsidRPr="001920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64C81" w:rsidRPr="001920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Model absolwenta szkoły </w:t>
      </w:r>
    </w:p>
    <w:p w:rsidR="002330F5" w:rsidRPr="0019203A" w:rsidRDefault="002330F5" w:rsidP="0019203A">
      <w:pPr>
        <w:autoSpaceDE w:val="0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Nadrzędnym celem naszej szkoły będzie tworzenie warunków jak najpełniejszego rozwoju młodego człowieka obejmującego jego uczu</w:t>
      </w:r>
      <w:r w:rsidR="00D20F1A" w:rsidRPr="0019203A">
        <w:rPr>
          <w:rFonts w:ascii="Times New Roman" w:hAnsi="Times New Roman" w:cs="Times New Roman"/>
          <w:sz w:val="24"/>
          <w:szCs w:val="24"/>
        </w:rPr>
        <w:t>cia, emocje, stronę duchową,</w:t>
      </w:r>
      <w:r w:rsidRPr="0019203A">
        <w:rPr>
          <w:rFonts w:ascii="Times New Roman" w:hAnsi="Times New Roman" w:cs="Times New Roman"/>
          <w:sz w:val="24"/>
          <w:szCs w:val="24"/>
        </w:rPr>
        <w:t xml:space="preserve"> sprawność fizyczną i dbałość o zdrowie, a także przygotowanie do życia w zgodzie z ludźmi, przyrodą i samym sobą. </w:t>
      </w:r>
    </w:p>
    <w:p w:rsidR="002330F5" w:rsidRPr="0019203A" w:rsidRDefault="002330F5" w:rsidP="0019203A">
      <w:pPr>
        <w:autoSpaceDE w:val="0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Absolwenci naszej szkoły posiadają odpowiednią wiedzę i umiejętności, które umożliwiają im podjęcie nauki na wyższym etapie edukacyjnym w szkole przez siebie wybranej. Absolwent naszej szkoły: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Jest dumny  z tego, że jest Polakiem, kocha swoją Ojczyznę i szanuje tradycje.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Jest ambitny, pracowity, kreatywny i ciekawy świata.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Jest odpowiedzialny, koleżeński, wrażliwy.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Jest komunikatywny, opiekuńczy, tolerancyjny.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lastRenderedPageBreak/>
        <w:t>Jest zaradny, samodzielny, realista.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Zna i stosuje  system wartości głoszony przez patrona szkoły.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Jest tolerancyjny i wrażliwy na potrzeby innych.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Ponosi odpowiedzialność za swoje postępowanie.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Pewny siebie, ma wysokie poczucie własnej wartości.</w:t>
      </w:r>
    </w:p>
    <w:p w:rsidR="00F80748" w:rsidRPr="0019203A" w:rsidRDefault="00F80748" w:rsidP="0019203A">
      <w:pPr>
        <w:suppressAutoHyphens/>
        <w:autoSpaceDE w:val="0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0C4714" w:rsidRPr="0019203A" w:rsidRDefault="00064C81" w:rsidP="0019203A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t xml:space="preserve">Diagnoza potrzeb </w:t>
      </w:r>
    </w:p>
    <w:p w:rsidR="00BA0315" w:rsidRPr="0019203A" w:rsidRDefault="0079672F" w:rsidP="0019203A">
      <w:pPr>
        <w:pStyle w:val="Akapitzlist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03A">
        <w:rPr>
          <w:rFonts w:ascii="Times New Roman" w:eastAsia="Calibri" w:hAnsi="Times New Roman" w:cs="Times New Roman"/>
          <w:sz w:val="24"/>
          <w:szCs w:val="24"/>
        </w:rPr>
        <w:t>Analiza potrzeb uczniów, nauczycieli, rodzicó</w:t>
      </w:r>
      <w:r w:rsidR="0019203A" w:rsidRPr="0019203A">
        <w:rPr>
          <w:rFonts w:ascii="Times New Roman" w:eastAsia="Calibri" w:hAnsi="Times New Roman" w:cs="Times New Roman"/>
          <w:sz w:val="24"/>
          <w:szCs w:val="24"/>
        </w:rPr>
        <w:t>w dokonana w  roku szkolnym 2019/2020</w:t>
      </w:r>
      <w:r w:rsidRPr="0019203A">
        <w:rPr>
          <w:rFonts w:ascii="Times New Roman" w:eastAsia="Calibri" w:hAnsi="Times New Roman" w:cs="Times New Roman"/>
          <w:sz w:val="24"/>
          <w:szCs w:val="24"/>
        </w:rPr>
        <w:t xml:space="preserve"> (ewaluacja programu wychowawczego) </w:t>
      </w:r>
      <w:r w:rsidR="00BA0315" w:rsidRPr="0019203A">
        <w:rPr>
          <w:rFonts w:ascii="Times New Roman" w:eastAsia="Calibri" w:hAnsi="Times New Roman" w:cs="Times New Roman"/>
          <w:sz w:val="24"/>
          <w:szCs w:val="24"/>
        </w:rPr>
        <w:br/>
        <w:t>pozwoliła ustalić</w:t>
      </w:r>
      <w:r w:rsidR="00F12C75" w:rsidRPr="0019203A">
        <w:rPr>
          <w:rFonts w:ascii="Times New Roman" w:eastAsia="Calibri" w:hAnsi="Times New Roman" w:cs="Times New Roman"/>
          <w:sz w:val="24"/>
          <w:szCs w:val="24"/>
        </w:rPr>
        <w:t xml:space="preserve"> wnioski do</w:t>
      </w:r>
      <w:r w:rsidR="00BA0315" w:rsidRPr="0019203A">
        <w:rPr>
          <w:rFonts w:ascii="Times New Roman" w:eastAsia="Calibri" w:hAnsi="Times New Roman" w:cs="Times New Roman"/>
          <w:sz w:val="24"/>
          <w:szCs w:val="24"/>
        </w:rPr>
        <w:t xml:space="preserve"> dalszej pracy wychowawczo- profilaktycznej:</w:t>
      </w:r>
    </w:p>
    <w:p w:rsidR="0019203A" w:rsidRPr="0019203A" w:rsidRDefault="0019203A" w:rsidP="0019203A">
      <w:pPr>
        <w:pStyle w:val="Tekstpodstawowy"/>
        <w:rPr>
          <w:u w:val="single"/>
          <w:lang w:eastAsia="ar-SA"/>
        </w:rPr>
      </w:pPr>
      <w:r w:rsidRPr="0019203A">
        <w:rPr>
          <w:u w:val="single"/>
          <w:lang w:eastAsia="ar-SA"/>
        </w:rPr>
        <w:t>Działania ukierunkowane na uczniów i nauczycieli</w:t>
      </w:r>
    </w:p>
    <w:p w:rsidR="0019203A" w:rsidRPr="0019203A" w:rsidRDefault="0019203A" w:rsidP="0019203A">
      <w:pPr>
        <w:pStyle w:val="Tekstpodstawowy"/>
        <w:numPr>
          <w:ilvl w:val="0"/>
          <w:numId w:val="26"/>
        </w:numPr>
        <w:rPr>
          <w:lang w:eastAsia="ar-SA"/>
        </w:rPr>
      </w:pPr>
      <w:r w:rsidRPr="0019203A">
        <w:rPr>
          <w:lang w:eastAsia="ar-SA"/>
        </w:rPr>
        <w:t>przygotowanie akcji: „ Kultura języka” oraz „ Tydzień przeciwko agresji i przemocy” związku ze wzrostem wulgaryzmów u uczniów oraz przejawami agresji i przemocy</w:t>
      </w:r>
    </w:p>
    <w:p w:rsidR="0019203A" w:rsidRPr="0019203A" w:rsidRDefault="0019203A" w:rsidP="0019203A">
      <w:pPr>
        <w:pStyle w:val="Tekstpodstawowy"/>
        <w:numPr>
          <w:ilvl w:val="0"/>
          <w:numId w:val="24"/>
        </w:numPr>
        <w:rPr>
          <w:lang w:eastAsia="ar-SA"/>
        </w:rPr>
      </w:pPr>
      <w:r w:rsidRPr="0019203A">
        <w:rPr>
          <w:lang w:eastAsia="ar-SA"/>
        </w:rPr>
        <w:t>eliminowanie przejawów agresji</w:t>
      </w:r>
      <w:r>
        <w:rPr>
          <w:lang w:eastAsia="ar-SA"/>
        </w:rPr>
        <w:t xml:space="preserve"> i przemocy</w:t>
      </w:r>
      <w:r w:rsidRPr="0019203A">
        <w:rPr>
          <w:lang w:eastAsia="ar-SA"/>
        </w:rPr>
        <w:t xml:space="preserve"> wśród uczniów </w:t>
      </w:r>
    </w:p>
    <w:p w:rsidR="0019203A" w:rsidRPr="0019203A" w:rsidRDefault="0019203A" w:rsidP="0019203A">
      <w:pPr>
        <w:pStyle w:val="Tekstpodstawowy"/>
        <w:numPr>
          <w:ilvl w:val="0"/>
          <w:numId w:val="24"/>
        </w:numPr>
        <w:rPr>
          <w:lang w:eastAsia="ar-SA"/>
        </w:rPr>
      </w:pPr>
      <w:r w:rsidRPr="0019203A">
        <w:rPr>
          <w:lang w:eastAsia="ar-SA"/>
        </w:rPr>
        <w:t xml:space="preserve">Bezwzględne przestrzeganie zasad bezpieczeństwa </w:t>
      </w:r>
    </w:p>
    <w:p w:rsidR="0019203A" w:rsidRPr="0019203A" w:rsidRDefault="0019203A" w:rsidP="0019203A">
      <w:pPr>
        <w:pStyle w:val="Tekstpodstawowy"/>
        <w:ind w:left="720"/>
        <w:rPr>
          <w:lang w:eastAsia="ar-SA"/>
        </w:rPr>
      </w:pPr>
      <w:r w:rsidRPr="0019203A">
        <w:rPr>
          <w:lang w:eastAsia="ar-SA"/>
        </w:rPr>
        <w:t>- przestrzeganie dyscypliny zarówno przez uczniów jak i nauczycieli</w:t>
      </w:r>
    </w:p>
    <w:p w:rsidR="0019203A" w:rsidRPr="0019203A" w:rsidRDefault="0019203A" w:rsidP="0019203A">
      <w:pPr>
        <w:pStyle w:val="Tekstpodstawowy"/>
        <w:ind w:left="720"/>
        <w:rPr>
          <w:lang w:eastAsia="ar-SA"/>
        </w:rPr>
      </w:pPr>
      <w:r w:rsidRPr="0019203A">
        <w:rPr>
          <w:lang w:eastAsia="ar-SA"/>
        </w:rPr>
        <w:t>- większa odpowiedzialność nauczycieli podczas dyżurów na przerwach</w:t>
      </w:r>
    </w:p>
    <w:p w:rsidR="0019203A" w:rsidRPr="0019203A" w:rsidRDefault="0019203A" w:rsidP="0019203A">
      <w:pPr>
        <w:pStyle w:val="Tekstpodstawowy"/>
        <w:numPr>
          <w:ilvl w:val="0"/>
          <w:numId w:val="24"/>
        </w:numPr>
        <w:rPr>
          <w:lang w:eastAsia="ar-SA"/>
        </w:rPr>
      </w:pPr>
      <w:r w:rsidRPr="0019203A">
        <w:rPr>
          <w:lang w:eastAsia="ar-SA"/>
        </w:rPr>
        <w:t>przypominanie uczniom o poszanowaniu osób starszych, pracowników szkoły, i innych uczniów</w:t>
      </w:r>
    </w:p>
    <w:p w:rsidR="0019203A" w:rsidRPr="0019203A" w:rsidRDefault="0019203A" w:rsidP="0019203A">
      <w:pPr>
        <w:pStyle w:val="Tekstpodstawowy"/>
        <w:numPr>
          <w:ilvl w:val="0"/>
          <w:numId w:val="24"/>
        </w:numPr>
        <w:rPr>
          <w:lang w:eastAsia="ar-SA"/>
        </w:rPr>
      </w:pPr>
      <w:r w:rsidRPr="0019203A">
        <w:rPr>
          <w:lang w:eastAsia="ar-SA"/>
        </w:rPr>
        <w:t xml:space="preserve">przestrzeganie zasad  dbania o zdrowie w tym także profilaktyka używek (organizacja w szkole Dnia Zdrowego Trybu Życia) edukacja rodziców oraz częste uświadamiane uczniów </w:t>
      </w:r>
    </w:p>
    <w:p w:rsidR="0019203A" w:rsidRPr="0019203A" w:rsidRDefault="0019203A" w:rsidP="0019203A">
      <w:pPr>
        <w:pStyle w:val="Tekstpodstawowy"/>
        <w:numPr>
          <w:ilvl w:val="0"/>
          <w:numId w:val="24"/>
        </w:numPr>
        <w:rPr>
          <w:lang w:eastAsia="ar-SA"/>
        </w:rPr>
      </w:pPr>
      <w:r w:rsidRPr="0019203A">
        <w:rPr>
          <w:lang w:eastAsia="ar-SA"/>
        </w:rPr>
        <w:t>kształtowanie wrażliwości na potrzeby innych</w:t>
      </w:r>
    </w:p>
    <w:p w:rsidR="0019203A" w:rsidRPr="0019203A" w:rsidRDefault="0019203A" w:rsidP="0019203A">
      <w:pPr>
        <w:pStyle w:val="Tekstpodstawowy"/>
        <w:numPr>
          <w:ilvl w:val="0"/>
          <w:numId w:val="24"/>
        </w:numPr>
        <w:rPr>
          <w:lang w:eastAsia="ar-SA"/>
        </w:rPr>
      </w:pPr>
      <w:r w:rsidRPr="0019203A">
        <w:rPr>
          <w:lang w:eastAsia="ar-SA"/>
        </w:rPr>
        <w:t xml:space="preserve">motywowanie uczniów mających trudności w nauce do systematycznego odrabiania prac domowych, przygotowywania się na bieżąco </w:t>
      </w:r>
      <w:r>
        <w:rPr>
          <w:lang w:eastAsia="ar-SA"/>
        </w:rPr>
        <w:br/>
      </w:r>
      <w:r w:rsidRPr="0019203A">
        <w:rPr>
          <w:lang w:eastAsia="ar-SA"/>
        </w:rPr>
        <w:t>do lekcji</w:t>
      </w:r>
    </w:p>
    <w:p w:rsidR="0019203A" w:rsidRPr="0019203A" w:rsidRDefault="0019203A" w:rsidP="0019203A">
      <w:pPr>
        <w:pStyle w:val="Tekstpodstawowy"/>
        <w:numPr>
          <w:ilvl w:val="0"/>
          <w:numId w:val="24"/>
        </w:numPr>
        <w:rPr>
          <w:lang w:eastAsia="ar-SA"/>
        </w:rPr>
      </w:pPr>
      <w:r w:rsidRPr="0019203A">
        <w:rPr>
          <w:lang w:eastAsia="ar-SA"/>
        </w:rPr>
        <w:t>podnoszenie motywacji do nauki</w:t>
      </w:r>
    </w:p>
    <w:p w:rsidR="0019203A" w:rsidRPr="0019203A" w:rsidRDefault="0019203A" w:rsidP="0019203A">
      <w:pPr>
        <w:pStyle w:val="Tekstpodstawowy"/>
        <w:numPr>
          <w:ilvl w:val="0"/>
          <w:numId w:val="24"/>
        </w:numPr>
        <w:rPr>
          <w:lang w:eastAsia="ar-SA"/>
        </w:rPr>
      </w:pPr>
      <w:r w:rsidRPr="0019203A">
        <w:rPr>
          <w:lang w:eastAsia="ar-SA"/>
        </w:rPr>
        <w:t xml:space="preserve">odpowiedzialne korzystanie z mediów </w:t>
      </w:r>
      <w:proofErr w:type="spellStart"/>
      <w:r w:rsidRPr="0019203A">
        <w:rPr>
          <w:lang w:eastAsia="ar-SA"/>
        </w:rPr>
        <w:t>społecznościowych</w:t>
      </w:r>
      <w:proofErr w:type="spellEnd"/>
    </w:p>
    <w:p w:rsidR="0019203A" w:rsidRPr="0019203A" w:rsidRDefault="0019203A" w:rsidP="0019203A">
      <w:pPr>
        <w:pStyle w:val="Tekstpodstawowy"/>
        <w:numPr>
          <w:ilvl w:val="0"/>
          <w:numId w:val="24"/>
        </w:numPr>
        <w:rPr>
          <w:lang w:eastAsia="ar-SA"/>
        </w:rPr>
      </w:pPr>
      <w:r w:rsidRPr="0019203A">
        <w:rPr>
          <w:lang w:eastAsia="ar-SA"/>
        </w:rPr>
        <w:t>zachęcać uczniów do czytania  lektur i innych książek</w:t>
      </w:r>
    </w:p>
    <w:p w:rsidR="0019203A" w:rsidRPr="0019203A" w:rsidRDefault="0019203A" w:rsidP="0019203A">
      <w:pPr>
        <w:pStyle w:val="Tekstpodstawowy"/>
        <w:numPr>
          <w:ilvl w:val="0"/>
          <w:numId w:val="24"/>
        </w:numPr>
        <w:rPr>
          <w:lang w:eastAsia="ar-SA"/>
        </w:rPr>
      </w:pPr>
      <w:r w:rsidRPr="0019203A">
        <w:rPr>
          <w:lang w:eastAsia="ar-SA"/>
        </w:rPr>
        <w:lastRenderedPageBreak/>
        <w:t>dążyć do oprawy higieny szkoły, uczyć najmłodszych uczniów dbania o szkołę i teren wokół niej, a od starszych konsekwentne wymagać przestrzegania zasad czystości i poszanowania mienia szkoły.</w:t>
      </w:r>
    </w:p>
    <w:p w:rsidR="0019203A" w:rsidRPr="0019203A" w:rsidRDefault="0019203A" w:rsidP="0019203A">
      <w:pPr>
        <w:pStyle w:val="Tekstpodstawowy"/>
        <w:rPr>
          <w:u w:val="single"/>
          <w:lang w:eastAsia="ar-SA"/>
        </w:rPr>
      </w:pPr>
      <w:r w:rsidRPr="0019203A">
        <w:rPr>
          <w:u w:val="single"/>
          <w:lang w:eastAsia="ar-SA"/>
        </w:rPr>
        <w:t>Działania ukierunkowane na rodziców:</w:t>
      </w:r>
    </w:p>
    <w:p w:rsidR="0019203A" w:rsidRPr="0019203A" w:rsidRDefault="0019203A" w:rsidP="0019203A">
      <w:pPr>
        <w:pStyle w:val="Tekstpodstawowy"/>
        <w:numPr>
          <w:ilvl w:val="0"/>
          <w:numId w:val="25"/>
        </w:numPr>
        <w:rPr>
          <w:lang w:eastAsia="ar-SA"/>
        </w:rPr>
      </w:pPr>
      <w:r w:rsidRPr="0019203A">
        <w:rPr>
          <w:lang w:eastAsia="ar-SA"/>
        </w:rPr>
        <w:t>wspieranie rodziców w pełnieniu funkcji wychowawczych i opiekuńczych</w:t>
      </w:r>
    </w:p>
    <w:p w:rsidR="0019203A" w:rsidRPr="0019203A" w:rsidRDefault="0019203A" w:rsidP="0019203A">
      <w:pPr>
        <w:pStyle w:val="Tekstpodstawowy"/>
        <w:numPr>
          <w:ilvl w:val="0"/>
          <w:numId w:val="25"/>
        </w:numPr>
        <w:rPr>
          <w:lang w:eastAsia="ar-SA"/>
        </w:rPr>
      </w:pPr>
      <w:r w:rsidRPr="0019203A">
        <w:rPr>
          <w:lang w:eastAsia="ar-SA"/>
        </w:rPr>
        <w:t>współpraca rodziców przy organizacji imprez i uroczystości</w:t>
      </w:r>
    </w:p>
    <w:p w:rsidR="0019203A" w:rsidRPr="0019203A" w:rsidRDefault="0019203A" w:rsidP="0019203A">
      <w:pPr>
        <w:pStyle w:val="Tekstpodstawowy"/>
        <w:numPr>
          <w:ilvl w:val="0"/>
          <w:numId w:val="25"/>
        </w:numPr>
        <w:rPr>
          <w:lang w:eastAsia="ar-SA"/>
        </w:rPr>
      </w:pPr>
      <w:r w:rsidRPr="0019203A">
        <w:rPr>
          <w:lang w:eastAsia="ar-SA"/>
        </w:rPr>
        <w:t xml:space="preserve">prelekcje dla rodziców na temat skutecznych działań przeciwko agresji i przemocy, podniesienia jakości edukacji, zdrowego trybu życia </w:t>
      </w:r>
    </w:p>
    <w:p w:rsidR="0019203A" w:rsidRPr="0019203A" w:rsidRDefault="0019203A" w:rsidP="0019203A">
      <w:pPr>
        <w:pStyle w:val="Tekstpodstawowy"/>
        <w:ind w:left="720"/>
        <w:rPr>
          <w:lang w:eastAsia="ar-SA"/>
        </w:rPr>
      </w:pPr>
    </w:p>
    <w:p w:rsidR="00D13A5F" w:rsidRPr="0019203A" w:rsidRDefault="0019203A" w:rsidP="0019203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</w:rPr>
        <w:br w:type="page"/>
      </w:r>
    </w:p>
    <w:p w:rsidR="00ED70C3" w:rsidRPr="0019203A" w:rsidRDefault="00064C81" w:rsidP="0019203A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Cele ogólne programu </w:t>
      </w:r>
    </w:p>
    <w:p w:rsidR="00ED70C3" w:rsidRPr="0019203A" w:rsidRDefault="00ED70C3" w:rsidP="0019203A">
      <w:pPr>
        <w:autoSpaceDE w:val="0"/>
        <w:spacing w:line="240" w:lineRule="auto"/>
        <w:ind w:left="360" w:hanging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hAnsi="Times New Roman" w:cs="Times New Roman"/>
          <w:sz w:val="24"/>
          <w:szCs w:val="24"/>
        </w:rPr>
        <w:t>1. Wszechstronny rozwój ucznia we wszystkich sferach jego osobowości (w wymiarze intelek</w:t>
      </w:r>
      <w:r w:rsidR="00F80748" w:rsidRPr="0019203A">
        <w:rPr>
          <w:rFonts w:ascii="Times New Roman" w:hAnsi="Times New Roman" w:cs="Times New Roman"/>
          <w:sz w:val="24"/>
          <w:szCs w:val="24"/>
        </w:rPr>
        <w:t xml:space="preserve">tualnym, psychicznym,  </w:t>
      </w:r>
      <w:r w:rsidRPr="0019203A">
        <w:rPr>
          <w:rFonts w:ascii="Times New Roman" w:hAnsi="Times New Roman" w:cs="Times New Roman"/>
          <w:sz w:val="24"/>
          <w:szCs w:val="24"/>
        </w:rPr>
        <w:t>zdrowotnym, estetycznym, moralnym, duchowym).</w:t>
      </w:r>
      <w:r w:rsidRPr="0019203A">
        <w:rPr>
          <w:rFonts w:ascii="Times New Roman" w:hAnsi="Times New Roman" w:cs="Times New Roman"/>
          <w:sz w:val="24"/>
          <w:szCs w:val="24"/>
        </w:rPr>
        <w:br/>
        <w:t>2.   Przygotowanie do życia i aktywnego udziału w grupie i w społeczeństwie.</w:t>
      </w:r>
      <w:r w:rsidRPr="0019203A">
        <w:rPr>
          <w:rFonts w:ascii="Times New Roman" w:hAnsi="Times New Roman" w:cs="Times New Roman"/>
          <w:sz w:val="24"/>
          <w:szCs w:val="24"/>
        </w:rPr>
        <w:br/>
        <w:t>3.    Zapewnienie uczniom możliwości zdobycia wiedzy i umiejętności niezbędnych do ukończenia szkoły.</w:t>
      </w:r>
      <w:r w:rsidRPr="0019203A">
        <w:rPr>
          <w:rFonts w:ascii="Times New Roman" w:hAnsi="Times New Roman" w:cs="Times New Roman"/>
          <w:sz w:val="24"/>
          <w:szCs w:val="24"/>
        </w:rPr>
        <w:br/>
        <w:t>4.    Wspieranie aktywności i inicjatyw młodzieży.</w:t>
      </w:r>
      <w:r w:rsidRPr="0019203A">
        <w:rPr>
          <w:rFonts w:ascii="Times New Roman" w:hAnsi="Times New Roman" w:cs="Times New Roman"/>
          <w:sz w:val="24"/>
          <w:szCs w:val="24"/>
        </w:rPr>
        <w:br/>
        <w:t>5.   Kształtowanie umiejętności uczestniczenia w życiu kulturalnym.</w:t>
      </w:r>
      <w:r w:rsidRPr="0019203A">
        <w:rPr>
          <w:rFonts w:ascii="Times New Roman" w:hAnsi="Times New Roman" w:cs="Times New Roman"/>
          <w:sz w:val="24"/>
          <w:szCs w:val="24"/>
        </w:rPr>
        <w:br/>
        <w:t>6.   Rozwijanie sfery duchowej i emocjonalnej ucznia zgodnie z nauką naszego patrona Jana Pawła II.</w:t>
      </w:r>
      <w:r w:rsidRPr="0019203A">
        <w:rPr>
          <w:rFonts w:ascii="Times New Roman" w:hAnsi="Times New Roman" w:cs="Times New Roman"/>
          <w:sz w:val="24"/>
          <w:szCs w:val="24"/>
        </w:rPr>
        <w:br/>
        <w:t>7.   Kształtowanie umiejętności dokonywania właściwych wyborów, odróżniania dobra od zła.</w:t>
      </w:r>
      <w:r w:rsidRPr="0019203A">
        <w:rPr>
          <w:rFonts w:ascii="Times New Roman" w:hAnsi="Times New Roman" w:cs="Times New Roman"/>
          <w:sz w:val="24"/>
          <w:szCs w:val="24"/>
        </w:rPr>
        <w:br/>
        <w:t>8.   Kształtowanie  wrażliwości na potrzeby innych.</w:t>
      </w:r>
      <w:r w:rsidR="008A6794" w:rsidRPr="0019203A">
        <w:rPr>
          <w:rFonts w:ascii="Times New Roman" w:hAnsi="Times New Roman" w:cs="Times New Roman"/>
          <w:sz w:val="24"/>
          <w:szCs w:val="24"/>
        </w:rPr>
        <w:br/>
        <w:t xml:space="preserve">9.   Wspieranie w rozwoju ucznia  zgodnie z jego </w:t>
      </w:r>
      <w:r w:rsidRPr="0019203A">
        <w:rPr>
          <w:rFonts w:ascii="Times New Roman" w:hAnsi="Times New Roman" w:cs="Times New Roman"/>
          <w:sz w:val="24"/>
          <w:szCs w:val="24"/>
        </w:rPr>
        <w:t>możliwościami</w:t>
      </w:r>
      <w:r w:rsidR="008A6794" w:rsidRPr="0019203A">
        <w:rPr>
          <w:rFonts w:ascii="Times New Roman" w:hAnsi="Times New Roman" w:cs="Times New Roman"/>
          <w:sz w:val="24"/>
          <w:szCs w:val="24"/>
        </w:rPr>
        <w:t>.</w:t>
      </w:r>
      <w:r w:rsidR="008A6794" w:rsidRPr="0019203A">
        <w:rPr>
          <w:rFonts w:ascii="Times New Roman" w:hAnsi="Times New Roman" w:cs="Times New Roman"/>
          <w:sz w:val="24"/>
          <w:szCs w:val="24"/>
        </w:rPr>
        <w:br/>
        <w:t>10. Budowanie większej współpracy rodziców</w:t>
      </w:r>
      <w:r w:rsidRPr="0019203A">
        <w:rPr>
          <w:rFonts w:ascii="Times New Roman" w:hAnsi="Times New Roman" w:cs="Times New Roman"/>
          <w:sz w:val="24"/>
          <w:szCs w:val="24"/>
        </w:rPr>
        <w:t xml:space="preserve"> z nauczycielami i wychowawcami w sprawach wychowania i kształcenia dzieci.</w:t>
      </w:r>
      <w:r w:rsidR="008A6794" w:rsidRPr="0019203A">
        <w:rPr>
          <w:rFonts w:ascii="Times New Roman" w:hAnsi="Times New Roman" w:cs="Times New Roman"/>
          <w:sz w:val="24"/>
          <w:szCs w:val="24"/>
        </w:rPr>
        <w:br/>
        <w:t>11. Promowanie zdrowego stylu życia.</w:t>
      </w:r>
      <w:r w:rsidR="0019203A">
        <w:rPr>
          <w:rFonts w:ascii="Times New Roman" w:hAnsi="Times New Roman" w:cs="Times New Roman"/>
          <w:sz w:val="24"/>
          <w:szCs w:val="24"/>
        </w:rPr>
        <w:t xml:space="preserve"> Przestrzeganie procedur w związku z zagrożeniem COVID-19.</w:t>
      </w:r>
      <w:r w:rsidR="008A6794" w:rsidRPr="0019203A"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="008A6794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i zapobieganie uzależnieniom, osłabianie czynników ryzyka, wzmacnianie czynników chroniących (profilaktyka uniwersalna, selektywna i wskazująca)</w:t>
      </w:r>
      <w:r w:rsidR="008A6794" w:rsidRPr="0019203A">
        <w:rPr>
          <w:rFonts w:ascii="Times New Roman" w:hAnsi="Times New Roman" w:cs="Times New Roman"/>
          <w:sz w:val="24"/>
          <w:szCs w:val="24"/>
        </w:rPr>
        <w:t>.</w:t>
      </w:r>
      <w:r w:rsidR="008A6794" w:rsidRPr="0019203A">
        <w:rPr>
          <w:rFonts w:ascii="Times New Roman" w:hAnsi="Times New Roman" w:cs="Times New Roman"/>
          <w:sz w:val="24"/>
          <w:szCs w:val="24"/>
        </w:rPr>
        <w:br/>
        <w:t xml:space="preserve">13. </w:t>
      </w:r>
      <w:r w:rsidR="008A6794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niebezpieczeństwom w szkole, w tym przemocy fizycznej i psychicznej</w:t>
      </w:r>
      <w:r w:rsid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794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794" w:rsidRPr="0019203A">
        <w:rPr>
          <w:rFonts w:ascii="Times New Roman" w:hAnsi="Times New Roman" w:cs="Times New Roman"/>
          <w:sz w:val="24"/>
          <w:szCs w:val="24"/>
        </w:rPr>
        <w:br/>
        <w:t xml:space="preserve">14. </w:t>
      </w:r>
      <w:r w:rsidR="008A6794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rozwoju uczniów niepełnosprawnych w szkole</w:t>
      </w:r>
      <w:r w:rsid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794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Wspieranie uczniów w wyborze dalszej drogi kształcenia</w:t>
      </w:r>
      <w:r w:rsid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Objęcie pomocą psychologiczno-pedagogiczną uczniów mających problemy w izolacji w przypadku zdalnego nauczania.</w:t>
      </w:r>
    </w:p>
    <w:p w:rsidR="001D1A8E" w:rsidRPr="0019203A" w:rsidRDefault="001D1A8E" w:rsidP="0019203A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48" w:rsidRPr="0019203A" w:rsidRDefault="00F80748" w:rsidP="0019203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  <w:t>Cele wynikające z podstawowych  kierunków realizacji polityki oświato</w:t>
      </w:r>
      <w:r w:rsidR="002967CA" w:rsidRPr="0019203A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  <w:t>wej państwa w roku szkolnym 2020/2021</w:t>
      </w:r>
    </w:p>
    <w:p w:rsidR="002967CA" w:rsidRPr="0019203A" w:rsidRDefault="002967CA" w:rsidP="0019203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19203A">
        <w:rPr>
          <w:rFonts w:ascii="Times New Roman" w:eastAsia="Times New Roman" w:hAnsi="Times New Roman" w:cs="Times New Roman"/>
          <w:color w:val="1B1B1B"/>
          <w:lang w:eastAsia="pl-PL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2967CA" w:rsidRPr="0019203A" w:rsidRDefault="002967CA" w:rsidP="0019203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19203A">
        <w:rPr>
          <w:rFonts w:ascii="Times New Roman" w:eastAsia="Times New Roman" w:hAnsi="Times New Roman" w:cs="Times New Roman"/>
          <w:color w:val="1B1B1B"/>
          <w:lang w:eastAsia="pl-PL"/>
        </w:rPr>
        <w:t>Wdrażanie zmian w kształceniu zawodowym, ze szczególnym uwzględnieniem kształcenia osób dorosłych.</w:t>
      </w:r>
    </w:p>
    <w:p w:rsidR="002967CA" w:rsidRPr="0019203A" w:rsidRDefault="002967CA" w:rsidP="0019203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19203A">
        <w:rPr>
          <w:rFonts w:ascii="Times New Roman" w:eastAsia="Times New Roman" w:hAnsi="Times New Roman" w:cs="Times New Roman"/>
          <w:color w:val="1B1B1B"/>
          <w:lang w:eastAsia="pl-PL"/>
        </w:rPr>
        <w:t>Zapewnienie wysokiej jakości kształcenia oraz wsparcia psychologiczno – pedagogicznego wszystkim uczniom z uwzględnieniem zróżnicowania ich potrzeb rozwojowych i edukacyjnych.</w:t>
      </w:r>
    </w:p>
    <w:p w:rsidR="002967CA" w:rsidRPr="0019203A" w:rsidRDefault="002967CA" w:rsidP="0019203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19203A">
        <w:rPr>
          <w:rFonts w:ascii="Times New Roman" w:eastAsia="Times New Roman" w:hAnsi="Times New Roman" w:cs="Times New Roman"/>
          <w:color w:val="1B1B1B"/>
          <w:lang w:eastAsia="pl-PL"/>
        </w:rPr>
        <w:t xml:space="preserve">Wykorzystanie w procesach edukacyjnych narzędzi i zasobów cyfrowych oraz metod kształcenia na odległość. Bezpieczne i efektywne korzystanie </w:t>
      </w:r>
      <w:r w:rsidR="00AC0CF0">
        <w:rPr>
          <w:rFonts w:ascii="Times New Roman" w:eastAsia="Times New Roman" w:hAnsi="Times New Roman" w:cs="Times New Roman"/>
          <w:color w:val="1B1B1B"/>
          <w:lang w:eastAsia="pl-PL"/>
        </w:rPr>
        <w:br/>
      </w:r>
      <w:r w:rsidRPr="0019203A">
        <w:rPr>
          <w:rFonts w:ascii="Times New Roman" w:eastAsia="Times New Roman" w:hAnsi="Times New Roman" w:cs="Times New Roman"/>
          <w:color w:val="1B1B1B"/>
          <w:lang w:eastAsia="pl-PL"/>
        </w:rPr>
        <w:t>z technologii cyfrowych.</w:t>
      </w:r>
    </w:p>
    <w:p w:rsidR="002967CA" w:rsidRPr="0019203A" w:rsidRDefault="002967CA" w:rsidP="0019203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19203A">
        <w:rPr>
          <w:rFonts w:ascii="Times New Roman" w:eastAsia="Times New Roman" w:hAnsi="Times New Roman" w:cs="Times New Roman"/>
          <w:color w:val="1B1B1B"/>
          <w:lang w:eastAsia="pl-PL"/>
        </w:rPr>
        <w:t>Działania wychowawcze szkoły. Wychowanie do wartości, kształtowanie postaw i respektowanie norm społecznych.</w:t>
      </w:r>
    </w:p>
    <w:p w:rsidR="00F80748" w:rsidRDefault="00F80748" w:rsidP="001920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3A" w:rsidRPr="0019203A" w:rsidRDefault="0019203A" w:rsidP="001920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48" w:rsidRPr="0019203A" w:rsidRDefault="00F80748" w:rsidP="0019203A">
      <w:pPr>
        <w:pStyle w:val="Akapitzlist"/>
        <w:numPr>
          <w:ilvl w:val="0"/>
          <w:numId w:val="22"/>
        </w:numPr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03A">
        <w:rPr>
          <w:rFonts w:ascii="Times New Roman" w:hAnsi="Times New Roman" w:cs="Times New Roman"/>
          <w:b/>
          <w:i/>
          <w:sz w:val="24"/>
          <w:szCs w:val="24"/>
        </w:rPr>
        <w:t>PLAN DZIAŁAŃ WYCHOWAWCZO-PROFILAKTYCZNYCH</w:t>
      </w:r>
    </w:p>
    <w:p w:rsidR="00E01425" w:rsidRPr="0019203A" w:rsidRDefault="00E01425" w:rsidP="0019203A">
      <w:pPr>
        <w:pStyle w:val="Akapitzlist"/>
        <w:autoSpaceDE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04E1" w:rsidRPr="0019203A" w:rsidRDefault="00860B8C" w:rsidP="0019203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="008204E1" w:rsidRPr="0019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zmocnienia bezpieczeństwa dzieci i młodzieży,  ze szczególnym uwzględnieniem dzieci ze specjalnymi potrzebami edukacyjnymi</w:t>
      </w:r>
      <w:r w:rsidR="008204E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2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2"/>
        <w:gridCol w:w="7118"/>
        <w:gridCol w:w="2065"/>
        <w:gridCol w:w="2020"/>
        <w:gridCol w:w="2020"/>
      </w:tblGrid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Pogadanki, sesje dyskusyjne, warsztaty  w klasach dotyczące rozpo</w:t>
            </w:r>
            <w:r w:rsidR="002D699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znawania zagrożeń w szkole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poza nią oraz zachowań mających na celu przewidywanie niebezpieczeństw i zapobieganie im z naciski</w:t>
            </w:r>
            <w:r w:rsidR="002D699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 na angażowanie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2D699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D699D" w:rsidRPr="0019203A" w:rsidRDefault="002D699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policjant dzielnicowy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Pogadanki ze  wszystkimi klasami na  tematy: </w:t>
            </w:r>
            <w:r w:rsidR="0019203A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„Bezpieczna droga do 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9203A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ze szkoły”</w:t>
            </w:r>
            <w:r w:rsid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19203A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„Bezpieczna zima”, „Bezpieczne ferie”,</w:t>
            </w:r>
            <w:r w:rsidR="0019203A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„Bezpieczne wakacje”</w:t>
            </w:r>
            <w:r w:rsid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„Bezpieczeństwo w gospodarstwach rolnych”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2D699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Prelekcje z udziałem  Komendy Powiatowej Policji w Kartuzach „Odpowiedzialność prawna dzieci i młodzieży”, „Bezpieczeństwo 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ruchu drogowym”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Funkcjonariusze policji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i inscenizowane scenki we wszystkich klasach. Temat: „Uważaj w kontaktach z obcymi”, „Zły dotyk” angażowanie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uczący,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B9C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Pr="0019203A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Pr="0019203A" w:rsidRDefault="00813B9C" w:rsidP="00813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i wdrożenie uczniów, rodziców i  pracowników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procedury dotyczące zagrożenia COVID-19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Pr="0019203A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wychowawcy, pedagog, wszyscy pracownicy szkoły, rodzice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roku szkolnego</w:t>
            </w:r>
          </w:p>
          <w:p w:rsidR="00813B9C" w:rsidRPr="0019203A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C" w:rsidRPr="0019203A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-Szkolenie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nauczycieli, ---zajęcia wychowawc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uczniami, 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-informacje 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e-dzienniku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stronie internetowej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-spotkanie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rodzicami</w:t>
            </w: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5b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Zapoznawanie na bieżąco wszystkich uczniów z regulaminami pracowni komputerowej, świetlicy, poszczególnych k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las, Regulaminem Szkoły,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procedurami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zachowań 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sytuacji różnych niebezpieczeństw tj.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pożar   i ewakuacja z budynków;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właściwe korzystanie z różnych spr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zętów  i urządzeń elektrycznych;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właściwe poruszanie się w terenie, zachow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 się na wycieczkach;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sytuacjach urazów ciała, wypadków, skutki palenia papierosów i picia alkoholu i inne, upewnienie się, że uczniowie ze specjalnymi potrzebami edukacyjnymi znają i potrafią zastosować poznane procedury bezpieczeństwa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Konkursy plastyczne, ulotki i gazetki dotyczące tematyki niebezpieczeństw i sposobów zapobiegania im oraz zachowania  </w:t>
            </w:r>
            <w:r w:rsidR="0045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sytuacji realnego zagrożenia, angażowanie w prace uczniów </w:t>
            </w:r>
            <w:r w:rsidR="0045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Sumiennie pełnione dyżury nauczycieli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pracowników szkoły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korytarzach szkolnych podczas przerw międzylekcyjnych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uwzględnieniem procedury 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związku z zagrożeniem COVID-19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dyżurów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wszystkich opracowanych w szkole                                 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obowiązujących procedur bezpieczeństwa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zajęć warsztatowych, profilaktycznych dotyczących tematyki bezp</w:t>
            </w:r>
            <w:r w:rsidR="0045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ieczeństwa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aspekcie ochrony uczniów przed agresją, stosowanie procedur związanych z przeciwdziałaniem agresji w szkole, terapeutyczne  zajęcia grupowe i indywidualne  z uczniami agresywnymi    i nadpobudliwymi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pedagog, nauczyciele,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świetlicy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potrzeb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uczniów samowolnie opuszczających teren szkoły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Wykorzystywanie monitoringu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Pedagog,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właściwej opieki uczniom w świetlicy szkolnej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świetlicy,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 świetlicy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opieki nad zdrowiem i bezpieczeństwem uczniów przez pielęgniarkę- pogadanki nt. zdrowego trybu życia</w:t>
            </w:r>
            <w:r w:rsidR="0045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kontrole czystości, fluoryzacja zębów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0CF0" w:rsidRDefault="00AC0CF0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19203A" w:rsidRDefault="008204E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Rozwijanie kompetencji czytelniczych oraz upowszechnianie czytelnictwa wśród dzieci i młodzieży</w:t>
      </w:r>
    </w:p>
    <w:p w:rsidR="008204E1" w:rsidRPr="0019203A" w:rsidRDefault="008204E1" w:rsidP="0019203A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</w:t>
      </w:r>
    </w:p>
    <w:tbl>
      <w:tblPr>
        <w:tblW w:w="0" w:type="auto"/>
        <w:jc w:val="center"/>
        <w:tblInd w:w="-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0"/>
        <w:gridCol w:w="8213"/>
        <w:gridCol w:w="2035"/>
        <w:gridCol w:w="1844"/>
        <w:gridCol w:w="1844"/>
      </w:tblGrid>
      <w:tr w:rsidR="008C215B" w:rsidRPr="0019203A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19203A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8C215B" w:rsidRPr="0019203A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Nawiązanie współpracy 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wydawnictwami w celu pozyskania podręczników do 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biblioteki szkolnej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wypożyczania ich uczniom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Nauczyciele, 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Na bieżąco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19203A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B7CB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zniów w konkursie edukacyjnym </w:t>
            </w:r>
            <w:r w:rsidR="00D83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„Gang </w:t>
            </w:r>
            <w:proofErr w:type="spellStart"/>
            <w:r w:rsidR="00D83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Fajniaków</w:t>
            </w:r>
            <w:proofErr w:type="spellEnd"/>
            <w:r w:rsidR="00D83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którego celem jest budowanie nawyku codziennego czytania wśród uczniów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B7CB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I-III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19203A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Udział uczniów w szkolnym konkursie na najlepszego czytelnika indywidualnego</w:t>
            </w:r>
            <w:r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19203A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Udział uczniów ws</w:t>
            </w:r>
            <w:r w:rsidR="004757E7"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zystkich klas  </w:t>
            </w:r>
            <w:r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w spotkaniach z pisarzami organizowanych </w:t>
            </w:r>
            <w:r w:rsidR="004757E7"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w Gminnej Bibliotece w Sulęczynie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półrocze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0B8C" w:rsidRPr="0019203A" w:rsidRDefault="004757E7" w:rsidP="0019203A">
      <w:pPr>
        <w:pStyle w:val="Nagwek4"/>
        <w:numPr>
          <w:ilvl w:val="3"/>
          <w:numId w:val="0"/>
        </w:numPr>
        <w:tabs>
          <w:tab w:val="num" w:pos="0"/>
        </w:tabs>
        <w:rPr>
          <w:sz w:val="24"/>
          <w:szCs w:val="24"/>
        </w:rPr>
      </w:pPr>
      <w:r w:rsidRPr="0019203A">
        <w:rPr>
          <w:rFonts w:eastAsia="Times New Roman"/>
          <w:sz w:val="24"/>
          <w:szCs w:val="24"/>
          <w:lang w:eastAsia="pl-PL"/>
        </w:rPr>
        <w:t xml:space="preserve">3. </w:t>
      </w:r>
      <w:r w:rsidRPr="0019203A">
        <w:rPr>
          <w:sz w:val="24"/>
          <w:szCs w:val="24"/>
        </w:rPr>
        <w:t>Kształtowanie  postaw patriotycznych</w:t>
      </w:r>
    </w:p>
    <w:tbl>
      <w:tblPr>
        <w:tblW w:w="0" w:type="auto"/>
        <w:jc w:val="center"/>
        <w:tblInd w:w="-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0"/>
        <w:gridCol w:w="8213"/>
        <w:gridCol w:w="2035"/>
        <w:gridCol w:w="1844"/>
        <w:gridCol w:w="1844"/>
      </w:tblGrid>
      <w:tr w:rsidR="004757E7" w:rsidRPr="0019203A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757E7" w:rsidRPr="0019203A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hd w:val="clear" w:color="auto" w:fill="FFFFFF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 Kultywowanie tradycji narodowych, regionalnych, międzykulturowych i szkolnych:</w:t>
            </w:r>
            <w:r w:rsidR="00FB0E53" w:rsidRPr="00192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a) 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>udział w uroczystościach państwowych</w:t>
            </w:r>
            <w:r w:rsidR="001F6AB0"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organizowanych </w:t>
            </w:r>
            <w:r w:rsidR="00DB04FA"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z okazji świąt narodowych  100 rocznica Odzyskania 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 Niepodległości, Konstytucja 3 Maja itp.)</w:t>
            </w:r>
            <w:r w:rsidR="00FB0E53" w:rsidRPr="0019203A">
              <w:rPr>
                <w:rFonts w:ascii="Times New Roman" w:hAnsi="Times New Roman" w:cs="Times New Roman"/>
                <w:sz w:val="24"/>
                <w:szCs w:val="24"/>
              </w:rPr>
              <w:br/>
              <w:t>b)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>udział w uroczystościach zw</w:t>
            </w:r>
            <w:r w:rsidR="00FB0E53"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iązanych  z Patronem szkoły 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>Św.</w:t>
            </w:r>
            <w:r w:rsidR="0091241F"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>Janem Pawłem II</w:t>
            </w:r>
            <w:r w:rsidR="00D83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c) podczas lekcji wychowawczych oraz realizacji podstawy programowej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odpowiedzialni za daną uroczystość</w:t>
            </w:r>
            <w:r w:rsidR="00D83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wychowawcy. </w:t>
            </w:r>
            <w:proofErr w:type="spellStart"/>
            <w:r w:rsidR="00D83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przedmiotowcy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511E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</w:t>
            </w:r>
            <w:proofErr w:type="spellStart"/>
            <w:r w:rsidR="00511E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harmonogromu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7E7" w:rsidRPr="0019203A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4757E7"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ozwijanie szacunku do mi</w:t>
            </w: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ejsc pamięci narodowej</w:t>
            </w:r>
            <w:r w:rsidR="004757E7"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7E7" w:rsidRPr="0019203A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5B" w:rsidRPr="0019203A" w:rsidRDefault="00511E5B" w:rsidP="0019203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Organizowanie i udział w imprezach o charakterze lokalnym. </w:t>
            </w:r>
          </w:p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FB0E5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</w:t>
            </w:r>
            <w:proofErr w:type="spellStart"/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</w:t>
            </w:r>
            <w:proofErr w:type="spellEnd"/>
            <w:r w:rsidR="00511E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Rada Rodziców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57E7" w:rsidRPr="0019203A" w:rsidRDefault="004757E7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19203A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60B8C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.Wsparcie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uczniów </w:t>
      </w:r>
      <w:r w:rsidR="00860B8C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niepełnosprawnych oraz 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zagrożonych </w:t>
      </w:r>
      <w:r w:rsidR="00860B8C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niedostosowaniem społecznym 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04E1" w:rsidRPr="0019203A" w:rsidRDefault="008204E1" w:rsidP="0019203A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0"/>
        <w:gridCol w:w="8354"/>
        <w:gridCol w:w="2127"/>
        <w:gridCol w:w="1842"/>
        <w:gridCol w:w="1843"/>
      </w:tblGrid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Dogłębne zapoznanie się z problemami  dzieci niepełnosprawnych , z zaburzeniami zachowania (emocjonalne, wychowawcze, intelektualne, zdrowotne)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spotkania nauczycieli z pracownikami PPP w Kartuzach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pedagog szkolny, specjaliści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uczniów na dodatkowe badania specjalistyczne jeśli zaistnieje taka potrzeba, ew. monitorowanie terminów badań kontrolnych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szkolny, specjaliści, lekarze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z rodzicami  uczniów, objęcie uczniów  i rodziców wsparciem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wykazu instytucji, gdzie można uzyskać pomoc, jeśli wsparcie szkoły jest niewystarczające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dydaktyczno – wyrównawczych oraz wychowawczych z całą klasą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terapii uczniów w celu eliminacji problemów emocjonalnych, uczenie radzenia sobie ze stresem, ułatwienie adaptacji uczniów w klasach   i w szkole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edukacja uczniów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uczenia radzenia sobie         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problemami, ze stresem, uczenie radzenia sobie w różnych sytuacjach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możliwości rozwijania zainteresowań uczniów poprzez ich udział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kółkach zainteresowań, konkursach, wycieczkach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inni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wymagań edukacyjnych do możliwości psychofizycznych uczniów niepełnospr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awnych zgodnie 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Rozporządzeniem MEN o pomocy psychologiczno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pedagogicznej 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publicznych szkołach i placówkach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uczniom dodatkowej pomocy w różnej formie, jeśli stan psychofizyczny ucznia będzie tego wymagał z uwzględnieniem rodzaju niepełnosprawności (zajęcia świetlicowe, pomoc w nauce, umożliwienie wykorzystania przez uczniów odpowiednich pomocy podczas zajęć lekcyjnych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inne)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 inni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Pozyskanie szczegółowej wiedzy na temat chorób i ich objawów, które są przyczyną niepełnosprawności uczniów przez czytanie fachowej literatury i organizację szkoleń kadry pedagogicznej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dyrektor,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warsztat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w klasach,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których występuje problem niepełnosprawności, uwrażliwienie uczniów na ten problem, przekazanie im potrzebnej wiedzy w tym zakresie oraz możliwości pomocy niepełnosprawnym rówieśnikom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41F" w:rsidRPr="0019203A" w:rsidRDefault="0091241F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19203A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    Zapobieganie sięganiu przez uczniów po używki</w:t>
      </w:r>
      <w:r w:rsidR="0091241F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uzależnieniom behawioralnym</w:t>
      </w:r>
    </w:p>
    <w:p w:rsidR="008204E1" w:rsidRPr="0019203A" w:rsidRDefault="008204E1" w:rsidP="0019203A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0"/>
        <w:gridCol w:w="8367"/>
        <w:gridCol w:w="2008"/>
        <w:gridCol w:w="1927"/>
        <w:gridCol w:w="1927"/>
      </w:tblGrid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 wagi</w:t>
            </w: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szkoły w akcji profilaktycznej : „STOP Dopalaczom”- organizacja konkursów, przekazywanie ulotek informacyjnych o używkach, zajęcia profilaktyczne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 szkolny, wychowawcy, inni nauczyciele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lekcji wychowawczych, pogadanki we wszystkich klasach na temat szkodliwości palenia tytoniu, spożywania alkoholu, narkotyków, dopalaczy, pogadanki we wszystkich klasach o napojach energetyzujących  i ich szkodliwości dla zdrowia dzieci i młodzieży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 pedagog szkolny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 antynikotynowego organizowanego przez SANEPID w  „zerówce” : Czyste powietrze wokół nas”; w klasach I – III: „Nie  pal przy mnie, proszę”, w klasach IV – VI: „Znajdź właściwe rozwiązanie”</w:t>
            </w:r>
            <w:r w:rsidR="00B75DB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75DB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Organizacja: ”Światowego Dnia Bez Tytoniu”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B75DBD" w:rsidRPr="0019203A" w:rsidRDefault="00B75DB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5DBD" w:rsidRPr="0019203A" w:rsidRDefault="00B75DB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5DBD" w:rsidRPr="0019203A" w:rsidRDefault="00B75DB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Imprezy antynikotynowe, antyalkoholowe, antynarkotykowe mające na celu kształtowanie hierarchii systemu wartości,  w którym zdrowie zajmuje jedno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głównych miejsc: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 plastyczne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 literackie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scenki profilaktyczne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teatrzyki profilaktyczne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programy profilaktyczne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przedmiotowi, wychowawcy świetlicy szkolnej, pedagog szkolny, bibliotekarz, pielęgniarka szkolna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zgodnie z planem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rodzicami w celu wzmacniania kompetencji wychowawczych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budowania prawidłowej postawy prozdrowotnej oraz zdrowego stylu życia, przekazywanie rodzicom, uczniom  i wychowawcom ulotek informacyjno – edukacyjnych dotyczących używek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uzależnieniom behawioralnym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udzielanie porad, wskazówek, wsparcia, kierowanie do odpowiednich placówek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Wychowawcy, Nauczyciele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GKRPA, zaproszeni specjaliści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zajęć warsztatowych o tematyce 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uzależnień behawioralnych oraz od substancji psychoaktywnych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nauczyciel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zaproszeni specjaliści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lekcji wychowawczych, pogadanek, prelekcji, zajęć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warsztatowych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uczniami wszystkich klas na temat przestrzegania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uczniów zasad 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norm ustanowionych w szkole, kształtowania prawidłowych relacji społecznych w szkole pomiędzy poszczególnymi członkami społeczności szkolnej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 Pedagog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 wg planu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nauczyc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ieli i rodziców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szkoleniach dotyczących podnoszenia kompetencji wychowawczych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nauczycieli  w zakresie realizacji programu profilaktycznego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uczniów eksperymentujących ze środkami odurzającymi, substancjami psychotropowymi, środkami zastępczymi lub nowymi substancjami psychoaktywnymi   do specjalistów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 p</w:t>
            </w:r>
            <w:r w:rsidR="0064338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rodzice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akcji informacyjnych dla uczniów, rodziców i nauczycieli dotyczących zagrożeń i rozwiązywania problemów związanych  z narkomanią, form pomocy specjalistycznej dla uczniów zagrożonych tym problemem, a także dotyczących działań z zakresu edukacji prawnej: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gazetki, 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debaty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ulotki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konsultacje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64338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64338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policja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rozwijających zainteresowania uczniów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nauczyciele,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zaproszeni specjaliści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szkoły w zakresie przeciwdziałania narkomanii z: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jednostką Samorządu Terytorialnego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poradniami psychologiczno – pedagogicznymi, poradniami specjalistycznymi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placówkami doskonalenia nauczycieli,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podmiotami realizującymi świadczenia zdrowotne z zakresu podstawowej opieki zdrowotnej, opieki psychiatrycznej i leczenia uzależnień</w:t>
            </w:r>
          </w:p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wojewódzką i powiatową stacją sanitarno – epidemiologiczną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Policją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organizacjami pozarządowymi i osobami prawnymi prowadzącymi statutową działalność z zakresu oświaty i wychowania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pedagog, p</w:t>
            </w:r>
            <w:r w:rsidR="0064338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rzedstawiciele instytucji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bieżąco,  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41F" w:rsidRPr="0019203A" w:rsidRDefault="0091241F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19203A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Kształtowanie w uczniach norm społecznych, pozytywnych postaw i wychowanie do wartości</w:t>
      </w:r>
    </w:p>
    <w:p w:rsidR="008204E1" w:rsidRPr="0019203A" w:rsidRDefault="008204E1" w:rsidP="0019203A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3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34"/>
        <w:gridCol w:w="8363"/>
        <w:gridCol w:w="2006"/>
        <w:gridCol w:w="1984"/>
        <w:gridCol w:w="1958"/>
      </w:tblGrid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</w:t>
            </w:r>
            <w:r w:rsidR="00F262B0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 plakatów, gazetek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i organizacja konkursów szkolnych dotyczących konieczności przestrzegania norm i zasad współżycia społecznego, pozytywnych wartości i postaw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F262B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F262B0" w:rsidRPr="0019203A" w:rsidRDefault="00F262B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</w:t>
            </w:r>
            <w:r w:rsidR="00F262B0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yczna edukacja uczniów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zakresie kształtowania pozytywnych relacji z innymi, wzajemnej pomocy i życzliwości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Stała kontrola zachowań pozytywnych i negatywnych (analiza wpisów  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teczkach wychowawców, uwag w dzienniku)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 za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sadami korzystania z Internetu,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komputerów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TV</w:t>
            </w:r>
          </w:p>
          <w:p w:rsidR="0091241F" w:rsidRPr="0019203A" w:rsidRDefault="0091241F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kształtowanie umiejętności odpowiedzialnego korzystania z telewizji, Internetu, komputera, telefonu komórkowego</w:t>
            </w:r>
          </w:p>
          <w:p w:rsidR="0091241F" w:rsidRPr="0019203A" w:rsidRDefault="0091241F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41F" w:rsidRPr="0019203A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70A6" w:rsidRPr="0019203A" w:rsidRDefault="007870A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70A6" w:rsidRPr="0019203A" w:rsidRDefault="007870A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70A6" w:rsidRPr="0019203A" w:rsidRDefault="007870A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informatyki, wychowawcy, wychowawcy świetlicy, 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B0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  <w:r w:rsidR="00F262B0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262B0" w:rsidRPr="0019203A" w:rsidRDefault="00F262B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BEZPIECZNEGO INTERNETU- dostarczenie uczniom wiedzy na temat zagrożeń płynących z </w:t>
            </w:r>
            <w:r w:rsidR="00F262B0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niewłaściwego korzystania z Internetu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zapobieganie CYBERPRZEMOCY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informatyki, matematyki, 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Luty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zajęć pozalekcyjnych (koła zainteresowań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udział uczniów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różnych formach wolontariatu)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wycieczek, dyskotek, imprez z naciskiem na właściwe zachowania uczniów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              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potrzebami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systemu nagród i kar zawartego w Statucie Szkoły, natychmiastowa i konsekwentna reakcja na negatywne zachowania uczniów, oraz promowanie i nagradzanie tych pozytywnych, stosowanie „procedury kolejnych kroków w interwencji wychowawczej”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 pedagog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lekcji wychowawczych poruszających temat wartości, pozytywnych postaw, konstruktywnego rozwiązywania konflik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tów, radzenia sobie ze stresem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identyfikacji problemów, także tych prowadzących do agresji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Interwencje w klasach, rozwiązywanie na bieżąco problemów, których przyczyną jest brak respektowania zasad i norm społecznych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trHeight w:val="103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 z uczniami    i ich rodzicami mające na celu wspieranie pozytywnych postaw   i eliminację zachowań agresywnych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D60A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ŻYCZLIWOŚCI- przypomnienie uczniom 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savoir-vivre</w:t>
            </w:r>
            <w:proofErr w:type="spellEnd"/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przeciwdziałanie wulgaryzmom, zachęcanie do niesienia pomocy innym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D60A9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 w:rsidR="009D60A9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="009D60A9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Bronk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9D60A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, przedstawienie teatralne</w:t>
            </w: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teatrzyków i przedstawień na temat podstawowych norm społecznych oraz wartości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4B5B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Wdrażanie uczniów do aktywnego działania na rzecz szkoły poprzez działalność </w:t>
            </w:r>
            <w:r w:rsidR="00952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Samorządz</w:t>
            </w:r>
            <w:r w:rsidR="00952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Uczniowskim, działalność wolontariatu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działalność   </w:t>
            </w:r>
            <w:r w:rsidR="00952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ZUCHACH  itp.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op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iekun Samorządu Uczniowskiego, 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piekun z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uchów, nauczyciele, r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B77" w:rsidRPr="0019203A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19203A" w:rsidRDefault="00442B7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19203A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samorządności: </w:t>
            </w:r>
          </w:p>
          <w:p w:rsidR="00442B77" w:rsidRPr="0019203A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wskazywanie wzorców, </w:t>
            </w:r>
          </w:p>
          <w:p w:rsidR="00442B77" w:rsidRPr="0019203A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kształtowanie i wzmacnianie postaw prospołecznych, </w:t>
            </w:r>
          </w:p>
          <w:p w:rsidR="00442B77" w:rsidRPr="0019203A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rozwijanie samodzielności i odpowiedzialności, </w:t>
            </w:r>
          </w:p>
          <w:p w:rsidR="00442B77" w:rsidRPr="0019203A" w:rsidRDefault="00442B77" w:rsidP="0019203A">
            <w:pPr>
              <w:pStyle w:val="Default"/>
              <w:rPr>
                <w:rFonts w:eastAsiaTheme="minorHAnsi"/>
                <w:lang w:eastAsia="en-US" w:bidi="ar-SA"/>
              </w:rPr>
            </w:pPr>
            <w:r w:rsidRPr="0019203A">
              <w:t xml:space="preserve">- przygotowanie do </w:t>
            </w:r>
            <w:r w:rsidRPr="0019203A">
              <w:rPr>
                <w:rFonts w:eastAsiaTheme="minorHAnsi"/>
                <w:lang w:eastAsia="en-US" w:bidi="ar-SA"/>
              </w:rPr>
              <w:t xml:space="preserve">aktywnego udziału w życiu społecznym, </w:t>
            </w:r>
          </w:p>
          <w:p w:rsidR="00442B77" w:rsidRPr="0019203A" w:rsidRDefault="00442B77" w:rsidP="0019203A">
            <w:pPr>
              <w:pStyle w:val="Default"/>
              <w:rPr>
                <w:rFonts w:eastAsiaTheme="minorHAnsi"/>
                <w:lang w:eastAsia="en-US" w:bidi="ar-SA"/>
              </w:rPr>
            </w:pPr>
            <w:r w:rsidRPr="0019203A">
              <w:rPr>
                <w:rFonts w:eastAsiaTheme="minorHAnsi"/>
                <w:lang w:eastAsia="en-US" w:bidi="ar-SA"/>
              </w:rPr>
              <w:t>-</w:t>
            </w:r>
            <w:r w:rsidRPr="0019203A">
              <w:t xml:space="preserve"> kontynuowanie współpracy z instytucjami i organizacjami działającymi </w:t>
            </w:r>
            <w:r w:rsidRPr="0019203A">
              <w:br/>
              <w:t xml:space="preserve">w środowisku lokalnym. </w:t>
            </w:r>
          </w:p>
          <w:p w:rsidR="00442B77" w:rsidRPr="0019203A" w:rsidRDefault="00442B7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19203A" w:rsidRDefault="00442B7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Samorządu Uczniowskiego,</w:t>
            </w:r>
            <w:r w:rsidR="00064C81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19203A" w:rsidRDefault="00064C8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7" w:rsidRPr="0019203A" w:rsidRDefault="00442B7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0402" w:rsidRPr="0019203A" w:rsidRDefault="00290402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19203A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C46C4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 R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ozwijania przez uczniów kompetencji informatycznych</w:t>
      </w:r>
    </w:p>
    <w:p w:rsidR="008204E1" w:rsidRPr="0019203A" w:rsidRDefault="008204E1" w:rsidP="0019203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Ind w:w="-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90"/>
        <w:gridCol w:w="8409"/>
        <w:gridCol w:w="2080"/>
        <w:gridCol w:w="1987"/>
        <w:gridCol w:w="1841"/>
      </w:tblGrid>
      <w:tr w:rsidR="007E4B5B" w:rsidRPr="0019203A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E4B5B" w:rsidRPr="0019203A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uczniów do czerpania informacji z różnych środków przekazu, w tym z Internetu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952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952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szyscy nauczyciele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konkursów wymagających od uczniów pracy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komputerem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owawcy, nauczyciele,  pedagog, w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 świetlicy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 harmonogramu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umiejętności pracy  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komputerem przez uczniów potrzebnej do wykonania różnorodnych zadań (przetwarzania informacji, komunikacji, tworzenia cyfrowej informacji, umiejętności programowania, zachowania bezpieczeństwa, rozwiązywania problemów)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pozalekcyjne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związane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informatyką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informatyki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19203A" w:rsidRDefault="0095224E" w:rsidP="00192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="00064C8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Wzmacnianie więzi uczniów i rodziców ze szkołą </w:t>
      </w:r>
    </w:p>
    <w:tbl>
      <w:tblPr>
        <w:tblStyle w:val="Tabela-Siatka"/>
        <w:tblW w:w="15168" w:type="dxa"/>
        <w:tblInd w:w="-459" w:type="dxa"/>
        <w:tblLook w:val="04A0"/>
      </w:tblPr>
      <w:tblGrid>
        <w:gridCol w:w="851"/>
        <w:gridCol w:w="8363"/>
        <w:gridCol w:w="2126"/>
        <w:gridCol w:w="1985"/>
        <w:gridCol w:w="1843"/>
      </w:tblGrid>
      <w:tr w:rsidR="007E4B5B" w:rsidRPr="0019203A" w:rsidTr="00C03521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3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26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E4B5B" w:rsidRPr="0019203A" w:rsidTr="00C03521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pozytywny klimat podczas zajęć –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</w:t>
            </w:r>
            <w:r w:rsidR="00442B77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„Szczęśliwego numerka”, „Dnia bez jedynki”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respektowanie praw ucznia, wzajemna życzliwość, pomoc uczniom w rozwiązywaniu konfliktów, </w:t>
            </w:r>
            <w:r w:rsidR="00442B77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zaufania itp.</w:t>
            </w:r>
          </w:p>
        </w:tc>
        <w:tc>
          <w:tcPr>
            <w:tcW w:w="2126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pozytywny klimat podczas przerw – uruchomienie radiowęzła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dyżury nauczycieli</w:t>
            </w:r>
          </w:p>
        </w:tc>
        <w:tc>
          <w:tcPr>
            <w:tcW w:w="2126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63" w:type="dxa"/>
          </w:tcPr>
          <w:p w:rsidR="00442B77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Zachęcanie rodziców do większego zaangażowania w życie klasy i szkoły       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zapraszanie na lekcje otwarte                 </w:t>
            </w:r>
            <w:r w:rsidR="00290402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zapraszanie ro</w:t>
            </w:r>
            <w:r w:rsidR="00290402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dziców na uroczystości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szkolne i wycieczki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wspólna organizacja kiermaszów, festynów</w:t>
            </w:r>
            <w:r w:rsidR="00442B77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współpraca podczas tworzenia szkolnych dokumentów, respektowanie uwag wnoszonych przez rodziców co do działalności szkoły</w:t>
            </w:r>
            <w:r w:rsidR="00442B77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organizowanie comiesięcznych konsultacji dla rodziców ze wszystkimi nauczycielami po godzinach pracy</w:t>
            </w:r>
          </w:p>
        </w:tc>
        <w:tc>
          <w:tcPr>
            <w:tcW w:w="2126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224E" w:rsidRPr="0019203A" w:rsidTr="00C03521">
        <w:tc>
          <w:tcPr>
            <w:tcW w:w="851" w:type="dxa"/>
          </w:tcPr>
          <w:p w:rsidR="0095224E" w:rsidRPr="0019203A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63" w:type="dxa"/>
          </w:tcPr>
          <w:p w:rsidR="0095224E" w:rsidRPr="0019203A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Podtrzymywanie relacji ze wszystkimi uczniami, współpraca z rodzicami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 przypadku nauczania zdalnego</w:t>
            </w:r>
          </w:p>
        </w:tc>
        <w:tc>
          <w:tcPr>
            <w:tcW w:w="2126" w:type="dxa"/>
          </w:tcPr>
          <w:p w:rsidR="0095224E" w:rsidRPr="0019203A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985" w:type="dxa"/>
          </w:tcPr>
          <w:p w:rsidR="0095224E" w:rsidRPr="0019203A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5224E" w:rsidRPr="0019203A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19203A" w:rsidRDefault="008204E1" w:rsidP="0019203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Zwiększanie świadomości uczniów o</w:t>
      </w:r>
      <w:r w:rsidR="007E4B5B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dnośnie zdrowego stylu życia </w:t>
      </w: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oraz wprowadzanie odpowiednich nawyków prozdrowotnych</w:t>
      </w:r>
    </w:p>
    <w:tbl>
      <w:tblPr>
        <w:tblStyle w:val="Tabela-Siatka"/>
        <w:tblW w:w="15168" w:type="dxa"/>
        <w:tblInd w:w="-459" w:type="dxa"/>
        <w:tblLook w:val="04A0"/>
      </w:tblPr>
      <w:tblGrid>
        <w:gridCol w:w="851"/>
        <w:gridCol w:w="8363"/>
        <w:gridCol w:w="2126"/>
        <w:gridCol w:w="1985"/>
        <w:gridCol w:w="1843"/>
      </w:tblGrid>
      <w:tr w:rsidR="007E4B5B" w:rsidRPr="0019203A" w:rsidTr="00C03521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3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26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E4B5B" w:rsidRPr="0019203A" w:rsidTr="00C03521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szkoły w Ogólnopolskim Programie Edukacyjnym „TRZYMAJ FORMĘ” – edukacja w zakresie trwałego kształtowania prozdrowotnych nawyków wśród młodzieży i ich rodzin</w:t>
            </w:r>
          </w:p>
        </w:tc>
        <w:tc>
          <w:tcPr>
            <w:tcW w:w="2126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w-fu, nauczyciele przyrody i biologii, wychowawcy, pedagog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Włączanie w aktywność fizyczną wszystkich uczniów podczas zajęć sportowych</w:t>
            </w:r>
          </w:p>
        </w:tc>
        <w:tc>
          <w:tcPr>
            <w:tcW w:w="2126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w-fu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6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dodatkowych zajęć sportowych- SKS, wyjazdy na basen</w:t>
            </w:r>
          </w:p>
        </w:tc>
        <w:tc>
          <w:tcPr>
            <w:tcW w:w="2126" w:type="dxa"/>
          </w:tcPr>
          <w:p w:rsidR="007E4B5B" w:rsidRPr="0019203A" w:rsidRDefault="004757E7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   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 w-fu,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C03521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4. </w:t>
            </w:r>
          </w:p>
        </w:tc>
        <w:tc>
          <w:tcPr>
            <w:tcW w:w="836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właściwy rozwój psychiczny poprzez prowadzenie zajęć nt. „Jak radzić sobie ze stresem”, „ Jak radzić sobie z emocjami/ agresją”, „O kontaktach międzyl</w:t>
            </w:r>
            <w:r w:rsidR="004757E7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udzkich- tolerancji, akceptacji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CB1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także w okresie zdalnego nauczania</w:t>
            </w:r>
          </w:p>
        </w:tc>
        <w:tc>
          <w:tcPr>
            <w:tcW w:w="2126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19203A" w:rsidRDefault="008204E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57E7" w:rsidRPr="0019203A" w:rsidRDefault="00511E5B" w:rsidP="001920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Przygotowanie uczniów do wyboru dalszej drogi kształcenia: </w:t>
      </w:r>
    </w:p>
    <w:p w:rsidR="00C03521" w:rsidRPr="0019203A" w:rsidRDefault="00C03521" w:rsidP="0019203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1"/>
        <w:gridCol w:w="8346"/>
        <w:gridCol w:w="2075"/>
        <w:gridCol w:w="2036"/>
        <w:gridCol w:w="1795"/>
      </w:tblGrid>
      <w:tr w:rsidR="00064C81" w:rsidRPr="0019203A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064C81" w:rsidRPr="0019203A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5B" w:rsidRPr="0019203A" w:rsidRDefault="00511E5B" w:rsidP="0019203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Poznanie mocnych i słabych stron, zainteresowań oraz predyspozycji, przygotowanie do aktywności zawodowej </w:t>
            </w:r>
            <w:r w:rsidR="00442B77"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odnalezienia się na rynku pracy.</w:t>
            </w:r>
          </w:p>
          <w:p w:rsidR="004757E7" w:rsidRPr="0019203A" w:rsidRDefault="004757E7" w:rsidP="0019203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zaproszeni specjaliści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11E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C81" w:rsidRPr="0019203A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uczniom w pogłębianiu wiedzy na temat możliwości dalszej edukacji, form aktywności społecznej, perspektyw na rynku pracy.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nauczyciel </w:t>
            </w:r>
            <w:proofErr w:type="spellStart"/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WOSu</w:t>
            </w:r>
            <w:proofErr w:type="spellEnd"/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doradca zawodowy, nauczyciele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C81" w:rsidRPr="0019203A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5B" w:rsidRPr="0019203A" w:rsidRDefault="00511E5B" w:rsidP="0019203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spotkań z przedstawi</w:t>
            </w:r>
            <w:r w:rsidR="00CB1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cielami szkół ponadpodstawowych</w:t>
            </w: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przedstawicielami firm i zawodów. Wyjazdy na Dni Otw</w:t>
            </w:r>
            <w:r w:rsidR="00CB1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 do szkół ponadpodstawowych</w:t>
            </w: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doradca zawodowy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4C81" w:rsidRPr="0019203A" w:rsidRDefault="00064C81" w:rsidP="00192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7F71" w:rsidRPr="0019203A" w:rsidRDefault="00CB7F71" w:rsidP="001920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C03521" w:rsidRPr="0019203A" w:rsidRDefault="00C0352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19203A" w:rsidRDefault="00C03521" w:rsidP="0019203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Ewaluacja programu</w:t>
      </w:r>
      <w:r w:rsidR="008204E1" w:rsidRPr="0019203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 </w:t>
      </w:r>
    </w:p>
    <w:p w:rsidR="008204E1" w:rsidRPr="0019203A" w:rsidRDefault="00CB18C4" w:rsidP="0019203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roku szkolnego 2020/2021</w:t>
      </w:r>
      <w:r w:rsidR="008204E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</w:t>
      </w:r>
      <w:r w:rsidR="00C0352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dzona będzie ewaluacja programu</w:t>
      </w:r>
      <w:r w:rsidR="008204E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. Uzyskane wyniki posłużą do analizy przeprowadzonych działań, ich skuteczności oraz potrzeby wprowadzenia ewentualnych zmian. Za działania związane z ewaluacją odpowiedzialny jest</w:t>
      </w:r>
      <w:r w:rsidR="00C0352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 Zespół Wychowawczo-Profilaktyczny</w:t>
      </w:r>
      <w:r w:rsidR="008204E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04E1" w:rsidRPr="0019203A" w:rsidRDefault="008204E1" w:rsidP="0019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Metody i formy ewaluacji:</w:t>
      </w:r>
    </w:p>
    <w:p w:rsidR="008204E1" w:rsidRPr="0019203A" w:rsidRDefault="008204E1" w:rsidP="0019203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3A">
        <w:rPr>
          <w:rFonts w:ascii="Times New Roman" w:eastAsia="Times New Roman" w:hAnsi="Times New Roman" w:cs="Times New Roman"/>
          <w:sz w:val="24"/>
          <w:szCs w:val="24"/>
        </w:rPr>
        <w:t xml:space="preserve">Ankiety ewaluacyjne  przeprowadzone wśród </w:t>
      </w:r>
      <w:r w:rsidR="00C03521" w:rsidRPr="0019203A">
        <w:rPr>
          <w:rFonts w:ascii="Times New Roman" w:eastAsia="Times New Roman" w:hAnsi="Times New Roman" w:cs="Times New Roman"/>
          <w:sz w:val="24"/>
          <w:szCs w:val="24"/>
        </w:rPr>
        <w:t>uczniów, rodziców i nauczycieli</w:t>
      </w:r>
    </w:p>
    <w:p w:rsidR="008204E1" w:rsidRPr="0019203A" w:rsidRDefault="008204E1" w:rsidP="0019203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3A">
        <w:rPr>
          <w:rFonts w:ascii="Times New Roman" w:eastAsia="Times New Roman" w:hAnsi="Times New Roman" w:cs="Times New Roman"/>
          <w:sz w:val="24"/>
          <w:szCs w:val="24"/>
        </w:rPr>
        <w:t>Sprawozdania od realizatorów programów (</w:t>
      </w:r>
      <w:r w:rsidRPr="0019203A">
        <w:rPr>
          <w:rFonts w:ascii="Times New Roman" w:hAnsi="Times New Roman" w:cs="Times New Roman"/>
          <w:sz w:val="24"/>
          <w:szCs w:val="24"/>
        </w:rPr>
        <w:t>monitorowanie efektów pracy profilaktycznej)</w:t>
      </w:r>
    </w:p>
    <w:p w:rsidR="008204E1" w:rsidRPr="0019203A" w:rsidRDefault="008204E1" w:rsidP="0019203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3A">
        <w:rPr>
          <w:rFonts w:ascii="Times New Roman" w:eastAsia="Times New Roman" w:hAnsi="Times New Roman" w:cs="Times New Roman"/>
          <w:sz w:val="24"/>
          <w:szCs w:val="24"/>
        </w:rPr>
        <w:t>Wyniki klasyfikacji i frek</w:t>
      </w:r>
      <w:r w:rsidR="00C03521" w:rsidRPr="0019203A">
        <w:rPr>
          <w:rFonts w:ascii="Times New Roman" w:eastAsia="Times New Roman" w:hAnsi="Times New Roman" w:cs="Times New Roman"/>
          <w:sz w:val="24"/>
          <w:szCs w:val="24"/>
        </w:rPr>
        <w:t>wencji w poszczególnych klasach</w:t>
      </w:r>
    </w:p>
    <w:p w:rsidR="008204E1" w:rsidRPr="0019203A" w:rsidRDefault="00C03521" w:rsidP="0019203A">
      <w:pPr>
        <w:pStyle w:val="NormalnyWeb"/>
        <w:numPr>
          <w:ilvl w:val="0"/>
          <w:numId w:val="15"/>
        </w:numPr>
        <w:spacing w:before="0" w:after="0"/>
        <w:rPr>
          <w:rFonts w:cs="Times New Roman"/>
          <w:color w:val="000000"/>
        </w:rPr>
      </w:pPr>
      <w:r w:rsidRPr="0019203A">
        <w:rPr>
          <w:rFonts w:cs="Times New Roman"/>
          <w:color w:val="000000"/>
        </w:rPr>
        <w:t>D</w:t>
      </w:r>
      <w:r w:rsidR="008204E1" w:rsidRPr="0019203A">
        <w:rPr>
          <w:rFonts w:cs="Times New Roman"/>
          <w:color w:val="000000"/>
        </w:rPr>
        <w:t xml:space="preserve">yskusje i refleksje, wymiana informacji, </w:t>
      </w:r>
      <w:r w:rsidRPr="0019203A">
        <w:rPr>
          <w:rFonts w:cs="Times New Roman"/>
          <w:color w:val="000000"/>
        </w:rPr>
        <w:t>spostrzeżeń i propozycji zmian</w:t>
      </w:r>
    </w:p>
    <w:p w:rsidR="008204E1" w:rsidRPr="0019203A" w:rsidRDefault="00C03521" w:rsidP="0019203A">
      <w:pPr>
        <w:pStyle w:val="NormalnyWeb"/>
        <w:numPr>
          <w:ilvl w:val="0"/>
          <w:numId w:val="15"/>
        </w:numPr>
        <w:spacing w:before="0" w:after="0"/>
        <w:rPr>
          <w:rFonts w:cs="Times New Roman"/>
          <w:color w:val="000000"/>
        </w:rPr>
      </w:pPr>
      <w:r w:rsidRPr="0019203A">
        <w:rPr>
          <w:rFonts w:cs="Times New Roman"/>
          <w:color w:val="000000"/>
        </w:rPr>
        <w:t>O</w:t>
      </w:r>
      <w:r w:rsidR="008204E1" w:rsidRPr="0019203A">
        <w:rPr>
          <w:rFonts w:cs="Times New Roman"/>
          <w:color w:val="000000"/>
        </w:rPr>
        <w:t>cena okresowa</w:t>
      </w:r>
      <w:r w:rsidRPr="0019203A">
        <w:rPr>
          <w:rFonts w:cs="Times New Roman"/>
          <w:color w:val="000000"/>
        </w:rPr>
        <w:t xml:space="preserve"> i samoocena zachowania uczniów</w:t>
      </w:r>
      <w:r w:rsidR="008204E1" w:rsidRPr="0019203A">
        <w:rPr>
          <w:rFonts w:cs="Times New Roman"/>
          <w:color w:val="000000"/>
        </w:rPr>
        <w:t xml:space="preserve"> </w:t>
      </w:r>
    </w:p>
    <w:p w:rsidR="008204E1" w:rsidRPr="0019203A" w:rsidRDefault="00C03521" w:rsidP="0019203A">
      <w:pPr>
        <w:pStyle w:val="NormalnyWeb"/>
        <w:numPr>
          <w:ilvl w:val="0"/>
          <w:numId w:val="15"/>
        </w:numPr>
        <w:spacing w:before="0"/>
        <w:rPr>
          <w:rFonts w:cs="Times New Roman"/>
          <w:color w:val="000000"/>
        </w:rPr>
      </w:pPr>
      <w:r w:rsidRPr="0019203A">
        <w:rPr>
          <w:rFonts w:cs="Times New Roman"/>
          <w:color w:val="000000"/>
        </w:rPr>
        <w:t>A</w:t>
      </w:r>
      <w:r w:rsidR="008204E1" w:rsidRPr="0019203A">
        <w:rPr>
          <w:rFonts w:cs="Times New Roman"/>
          <w:color w:val="000000"/>
        </w:rPr>
        <w:t>nkiety, wywiady, dokumentacja szkolna.</w:t>
      </w:r>
    </w:p>
    <w:p w:rsidR="008204E1" w:rsidRPr="0019203A" w:rsidRDefault="008204E1" w:rsidP="0019203A">
      <w:pPr>
        <w:tabs>
          <w:tab w:val="left" w:pos="33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19203A" w:rsidRDefault="008204E1" w:rsidP="00192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748" w:rsidRPr="0019203A" w:rsidRDefault="00F80748" w:rsidP="001920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0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0748" w:rsidRPr="0019203A" w:rsidRDefault="00F80748" w:rsidP="0019203A">
      <w:pPr>
        <w:pStyle w:val="Akapitzlist"/>
        <w:autoSpaceDE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04E1" w:rsidRPr="0019203A" w:rsidRDefault="00C03521" w:rsidP="00192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9. Przewidziane efekty oddziaływań wychowawczo-profilaktycznych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otrzymują odpowiednie wsparcie w każdym aspekcie   rozwoju: emocjonalnym, intelektualnym, fizycznym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postrzegają, rozumieją i respektują normy społeczne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coraz lepiej radzą sobie  z problemami, sprawiają w szkole coraz mniej trudności wychowawczych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świadomi niebezpieczeństw i zagrożeń oraz potrafią im zapobiegać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czują się odpowiedzialni za swój rozwój, dbają o dobro innych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lepiej radzić sobie z negatywnymi emocjami, przez co poziom agresji i przemocy w szkole ulega zmniejszeniu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frekwencji uczniów w szkole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drugoroczności oraz poprawa wyników w nauce dzięki uczestnictwu uczniów w  zajęciach dydaktyczno – wyrównawczych, terapii pedagogicznej, zorganizowaniu pomocy koleżeńskiej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wśród uczniów mody na niepicie i niepalenie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Konstruktywne rozwiązywanie konfliktów przez uczniów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uczniów w imprezach prozdrowotnych, wykształcenie postaw prozdrowotnych przez wspomaganie ucznia w jego rozwoju, ukierunkowane na osiągnięcie pełnej dojrzałości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wiedzę i umiejętności pozwalające na prowadzenie zdrowego stylu życia i podejmowanie przez nich zachowań prozdrowotnych w sferze fizycznej, psychicznej, społecznej i aksjologicznej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ukształtowany stabilny system wartości oraz poczucie sensu istnienia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dokonywać samodzielnej analizy wzorów i norm społecznych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wiedzę i umiejętności informatyczne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wypełniać role społeczne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podejmują zachowania prozdrowotne, prowadzą zdrowy styl życia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wykazują się postawą odpowiedzialności za własne decyzje oraz równowagą i harmonią psychiczną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adaptacja uczniów  rozpoczynających naukę w szkole oraz uczniów niepełnosprawnych dzięki edukacji włączającej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bezpieczne i przyjazne otoczenie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przez uczniów i ich rodziców ze wsparcia szkoły i  profesjonalnych instytucji</w:t>
      </w:r>
    </w:p>
    <w:p w:rsidR="0008735E" w:rsidRPr="00B0509E" w:rsidRDefault="0008735E" w:rsidP="00B0509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08735E" w:rsidRPr="00B0509E" w:rsidSect="00D45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5">
    <w:nsid w:val="00000031"/>
    <w:multiLevelType w:val="multilevel"/>
    <w:tmpl w:val="00000031"/>
    <w:name w:val="WW8Num4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4D0FDF"/>
    <w:multiLevelType w:val="hybridMultilevel"/>
    <w:tmpl w:val="279AB6D4"/>
    <w:lvl w:ilvl="0" w:tplc="5C5CD2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5454"/>
    <w:multiLevelType w:val="hybridMultilevel"/>
    <w:tmpl w:val="907A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00CB9"/>
    <w:multiLevelType w:val="multilevel"/>
    <w:tmpl w:val="6B1A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73399"/>
    <w:multiLevelType w:val="hybridMultilevel"/>
    <w:tmpl w:val="366C5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70FE"/>
    <w:multiLevelType w:val="hybridMultilevel"/>
    <w:tmpl w:val="2202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75C06"/>
    <w:multiLevelType w:val="hybridMultilevel"/>
    <w:tmpl w:val="286639FE"/>
    <w:lvl w:ilvl="0" w:tplc="C95414B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E30A1"/>
    <w:multiLevelType w:val="hybridMultilevel"/>
    <w:tmpl w:val="62E445B0"/>
    <w:lvl w:ilvl="0" w:tplc="928A4FA8">
      <w:start w:val="10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FA269E1"/>
    <w:multiLevelType w:val="hybridMultilevel"/>
    <w:tmpl w:val="742C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933A2"/>
    <w:multiLevelType w:val="hybridMultilevel"/>
    <w:tmpl w:val="C15217F2"/>
    <w:lvl w:ilvl="0" w:tplc="9C6A3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A1CEC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5CD639C0"/>
    <w:multiLevelType w:val="hybridMultilevel"/>
    <w:tmpl w:val="9ED2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E0377"/>
    <w:multiLevelType w:val="hybridMultilevel"/>
    <w:tmpl w:val="3EFA7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D155C"/>
    <w:multiLevelType w:val="hybridMultilevel"/>
    <w:tmpl w:val="9DB81146"/>
    <w:lvl w:ilvl="0" w:tplc="04150001">
      <w:start w:val="1"/>
      <w:numFmt w:val="bullet"/>
      <w:lvlText w:val=""/>
      <w:lvlJc w:val="left"/>
      <w:pPr>
        <w:ind w:left="30" w:hanging="3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4B779BE"/>
    <w:multiLevelType w:val="hybridMultilevel"/>
    <w:tmpl w:val="C0C6F908"/>
    <w:lvl w:ilvl="0" w:tplc="0AF48E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F65DE"/>
    <w:multiLevelType w:val="multilevel"/>
    <w:tmpl w:val="7118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11FFF"/>
    <w:multiLevelType w:val="hybridMultilevel"/>
    <w:tmpl w:val="3110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E40CB"/>
    <w:multiLevelType w:val="multilevel"/>
    <w:tmpl w:val="4C8A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A5BED"/>
    <w:multiLevelType w:val="hybridMultilevel"/>
    <w:tmpl w:val="BAE4630A"/>
    <w:lvl w:ilvl="0" w:tplc="931289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00ABF"/>
    <w:multiLevelType w:val="multilevel"/>
    <w:tmpl w:val="D582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F623D"/>
    <w:multiLevelType w:val="hybridMultilevel"/>
    <w:tmpl w:val="99700564"/>
    <w:lvl w:ilvl="0" w:tplc="0B68F8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5644D"/>
    <w:multiLevelType w:val="hybridMultilevel"/>
    <w:tmpl w:val="F1CA6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62A7"/>
    <w:multiLevelType w:val="hybridMultilevel"/>
    <w:tmpl w:val="B550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2"/>
  </w:num>
  <w:num w:numId="10">
    <w:abstractNumId w:val="12"/>
  </w:num>
  <w:num w:numId="11">
    <w:abstractNumId w:val="18"/>
  </w:num>
  <w:num w:numId="12">
    <w:abstractNumId w:val="22"/>
  </w:num>
  <w:num w:numId="13">
    <w:abstractNumId w:val="21"/>
  </w:num>
  <w:num w:numId="14">
    <w:abstractNumId w:val="11"/>
  </w:num>
  <w:num w:numId="15">
    <w:abstractNumId w:val="1"/>
  </w:num>
  <w:num w:numId="16">
    <w:abstractNumId w:val="25"/>
  </w:num>
  <w:num w:numId="17">
    <w:abstractNumId w:val="26"/>
  </w:num>
  <w:num w:numId="18">
    <w:abstractNumId w:val="15"/>
  </w:num>
  <w:num w:numId="19">
    <w:abstractNumId w:val="9"/>
  </w:num>
  <w:num w:numId="20">
    <w:abstractNumId w:val="6"/>
  </w:num>
  <w:num w:numId="21">
    <w:abstractNumId w:val="19"/>
  </w:num>
  <w:num w:numId="22">
    <w:abstractNumId w:val="23"/>
  </w:num>
  <w:num w:numId="23">
    <w:abstractNumId w:val="24"/>
  </w:num>
  <w:num w:numId="24">
    <w:abstractNumId w:val="17"/>
  </w:num>
  <w:num w:numId="25">
    <w:abstractNumId w:val="13"/>
  </w:num>
  <w:num w:numId="26">
    <w:abstractNumId w:val="7"/>
  </w:num>
  <w:num w:numId="27">
    <w:abstractNumId w:val="2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CFD"/>
    <w:rsid w:val="00064C81"/>
    <w:rsid w:val="00072173"/>
    <w:rsid w:val="0008735E"/>
    <w:rsid w:val="000C4714"/>
    <w:rsid w:val="00115723"/>
    <w:rsid w:val="00154C87"/>
    <w:rsid w:val="0019203A"/>
    <w:rsid w:val="001D1A8E"/>
    <w:rsid w:val="001E5EBE"/>
    <w:rsid w:val="001F6AB0"/>
    <w:rsid w:val="002330F5"/>
    <w:rsid w:val="002653AB"/>
    <w:rsid w:val="00290402"/>
    <w:rsid w:val="00296127"/>
    <w:rsid w:val="002967CA"/>
    <w:rsid w:val="002D699D"/>
    <w:rsid w:val="002F0C7E"/>
    <w:rsid w:val="0032159B"/>
    <w:rsid w:val="00397CB4"/>
    <w:rsid w:val="003B554F"/>
    <w:rsid w:val="003E7864"/>
    <w:rsid w:val="00411E70"/>
    <w:rsid w:val="004423FB"/>
    <w:rsid w:val="00442B77"/>
    <w:rsid w:val="00444D66"/>
    <w:rsid w:val="0045477D"/>
    <w:rsid w:val="00455F15"/>
    <w:rsid w:val="0046570F"/>
    <w:rsid w:val="00470DE3"/>
    <w:rsid w:val="004757E7"/>
    <w:rsid w:val="004B36D5"/>
    <w:rsid w:val="004C1109"/>
    <w:rsid w:val="004E32AB"/>
    <w:rsid w:val="004E5F12"/>
    <w:rsid w:val="00511E5B"/>
    <w:rsid w:val="00527F02"/>
    <w:rsid w:val="00582F50"/>
    <w:rsid w:val="00587323"/>
    <w:rsid w:val="0064338D"/>
    <w:rsid w:val="0069053C"/>
    <w:rsid w:val="006E492C"/>
    <w:rsid w:val="00717C33"/>
    <w:rsid w:val="0073693C"/>
    <w:rsid w:val="007676FE"/>
    <w:rsid w:val="007870A6"/>
    <w:rsid w:val="0079672F"/>
    <w:rsid w:val="007E4B5B"/>
    <w:rsid w:val="00801475"/>
    <w:rsid w:val="00804654"/>
    <w:rsid w:val="00813B9C"/>
    <w:rsid w:val="00815A07"/>
    <w:rsid w:val="008204E1"/>
    <w:rsid w:val="00832E80"/>
    <w:rsid w:val="00860B8C"/>
    <w:rsid w:val="008A6794"/>
    <w:rsid w:val="008B7CB3"/>
    <w:rsid w:val="008C215B"/>
    <w:rsid w:val="0091241F"/>
    <w:rsid w:val="0095224E"/>
    <w:rsid w:val="009618C0"/>
    <w:rsid w:val="009624A6"/>
    <w:rsid w:val="0097362D"/>
    <w:rsid w:val="009D60A9"/>
    <w:rsid w:val="00A322F6"/>
    <w:rsid w:val="00A912C9"/>
    <w:rsid w:val="00AC0CF0"/>
    <w:rsid w:val="00B0509E"/>
    <w:rsid w:val="00B55DDE"/>
    <w:rsid w:val="00B75DBD"/>
    <w:rsid w:val="00BA0315"/>
    <w:rsid w:val="00BC6565"/>
    <w:rsid w:val="00BE04DC"/>
    <w:rsid w:val="00BF5125"/>
    <w:rsid w:val="00C03521"/>
    <w:rsid w:val="00C103E8"/>
    <w:rsid w:val="00C2671E"/>
    <w:rsid w:val="00C43CCA"/>
    <w:rsid w:val="00CB18C4"/>
    <w:rsid w:val="00CB7F71"/>
    <w:rsid w:val="00CE51D5"/>
    <w:rsid w:val="00D13A5F"/>
    <w:rsid w:val="00D20F1A"/>
    <w:rsid w:val="00D21655"/>
    <w:rsid w:val="00D45CFD"/>
    <w:rsid w:val="00D7183A"/>
    <w:rsid w:val="00D8398D"/>
    <w:rsid w:val="00DA3B6C"/>
    <w:rsid w:val="00DB04FA"/>
    <w:rsid w:val="00DF0E19"/>
    <w:rsid w:val="00DF2819"/>
    <w:rsid w:val="00E01425"/>
    <w:rsid w:val="00E122DC"/>
    <w:rsid w:val="00E2011F"/>
    <w:rsid w:val="00ED4877"/>
    <w:rsid w:val="00ED70C3"/>
    <w:rsid w:val="00F012D8"/>
    <w:rsid w:val="00F12C75"/>
    <w:rsid w:val="00F22887"/>
    <w:rsid w:val="00F262B0"/>
    <w:rsid w:val="00F55203"/>
    <w:rsid w:val="00F80748"/>
    <w:rsid w:val="00F93AA4"/>
    <w:rsid w:val="00FB0E53"/>
    <w:rsid w:val="00FC46C4"/>
    <w:rsid w:val="00FC6BD6"/>
    <w:rsid w:val="00F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864"/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757E7"/>
    <w:pPr>
      <w:keepNext/>
      <w:tabs>
        <w:tab w:val="num" w:pos="0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F02"/>
    <w:pPr>
      <w:ind w:left="720"/>
      <w:contextualSpacing/>
    </w:pPr>
  </w:style>
  <w:style w:type="paragraph" w:customStyle="1" w:styleId="Default">
    <w:name w:val="Default"/>
    <w:basedOn w:val="Normalny"/>
    <w:rsid w:val="004E32A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3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C471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4714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82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8204E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4757E7"/>
    <w:rPr>
      <w:rFonts w:ascii="Times New Roman" w:eastAsia="Calibri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4628</Words>
  <Characters>27773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8</cp:revision>
  <cp:lastPrinted>2020-09-29T08:51:00Z</cp:lastPrinted>
  <dcterms:created xsi:type="dcterms:W3CDTF">2020-09-07T08:19:00Z</dcterms:created>
  <dcterms:modified xsi:type="dcterms:W3CDTF">2020-09-30T08:37:00Z</dcterms:modified>
</cp:coreProperties>
</file>