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ACBDB" w14:textId="77777777" w:rsidR="00D45CFD" w:rsidRPr="0005129F" w:rsidRDefault="00D45CFD" w:rsidP="00907FF7">
      <w:pPr>
        <w:spacing w:line="240" w:lineRule="auto"/>
        <w:rPr>
          <w:rFonts w:ascii="Times New Roman" w:hAnsi="Times New Roman" w:cs="Times New Roman"/>
          <w:b/>
          <w:sz w:val="36"/>
          <w:szCs w:val="36"/>
        </w:rPr>
      </w:pPr>
    </w:p>
    <w:p w14:paraId="332B8945" w14:textId="77777777" w:rsidR="00D45CFD" w:rsidRPr="0005129F" w:rsidRDefault="00D45CFD" w:rsidP="0019203A">
      <w:pPr>
        <w:spacing w:line="240" w:lineRule="auto"/>
        <w:jc w:val="center"/>
        <w:rPr>
          <w:rFonts w:ascii="Times New Roman" w:hAnsi="Times New Roman" w:cs="Times New Roman"/>
          <w:b/>
          <w:sz w:val="36"/>
          <w:szCs w:val="36"/>
        </w:rPr>
      </w:pPr>
    </w:p>
    <w:p w14:paraId="283DE772" w14:textId="77777777" w:rsidR="00D45CFD" w:rsidRPr="0005129F" w:rsidRDefault="00D45CFD" w:rsidP="0019203A">
      <w:pPr>
        <w:spacing w:line="240" w:lineRule="auto"/>
        <w:jc w:val="center"/>
        <w:rPr>
          <w:rFonts w:ascii="Times New Roman" w:hAnsi="Times New Roman" w:cs="Times New Roman"/>
          <w:b/>
          <w:sz w:val="36"/>
          <w:szCs w:val="36"/>
        </w:rPr>
      </w:pPr>
    </w:p>
    <w:p w14:paraId="69E4CFE9" w14:textId="77777777" w:rsidR="00D45CFD" w:rsidRPr="0005129F" w:rsidRDefault="00D45CFD" w:rsidP="0019203A">
      <w:pPr>
        <w:spacing w:line="240" w:lineRule="auto"/>
        <w:jc w:val="center"/>
        <w:rPr>
          <w:rFonts w:ascii="Times New Roman" w:hAnsi="Times New Roman" w:cs="Times New Roman"/>
          <w:b/>
          <w:sz w:val="52"/>
          <w:szCs w:val="52"/>
        </w:rPr>
      </w:pPr>
      <w:r w:rsidRPr="0005129F">
        <w:rPr>
          <w:rFonts w:ascii="Times New Roman" w:hAnsi="Times New Roman" w:cs="Times New Roman"/>
          <w:b/>
          <w:sz w:val="52"/>
          <w:szCs w:val="52"/>
        </w:rPr>
        <w:t>PROGRAM</w:t>
      </w:r>
    </w:p>
    <w:p w14:paraId="0A091323" w14:textId="77777777" w:rsidR="003E7864" w:rsidRPr="0005129F" w:rsidRDefault="00D45CFD" w:rsidP="0019203A">
      <w:pPr>
        <w:spacing w:line="240" w:lineRule="auto"/>
        <w:jc w:val="center"/>
        <w:rPr>
          <w:rFonts w:ascii="Times New Roman" w:hAnsi="Times New Roman" w:cs="Times New Roman"/>
          <w:b/>
          <w:sz w:val="52"/>
          <w:szCs w:val="52"/>
        </w:rPr>
      </w:pPr>
      <w:r w:rsidRPr="0005129F">
        <w:rPr>
          <w:rFonts w:ascii="Times New Roman" w:hAnsi="Times New Roman" w:cs="Times New Roman"/>
          <w:b/>
          <w:sz w:val="52"/>
          <w:szCs w:val="52"/>
        </w:rPr>
        <w:t>WYCHOWAWCZO-PROFILAKTYCZNY</w:t>
      </w:r>
    </w:p>
    <w:p w14:paraId="192FD200" w14:textId="77777777" w:rsidR="00D45CFD" w:rsidRPr="0005129F" w:rsidRDefault="00A322F6" w:rsidP="0019203A">
      <w:pPr>
        <w:spacing w:line="240" w:lineRule="auto"/>
        <w:jc w:val="center"/>
        <w:rPr>
          <w:rFonts w:ascii="Times New Roman" w:hAnsi="Times New Roman" w:cs="Times New Roman"/>
          <w:b/>
          <w:i/>
          <w:sz w:val="52"/>
          <w:szCs w:val="52"/>
        </w:rPr>
      </w:pPr>
      <w:r w:rsidRPr="0005129F">
        <w:rPr>
          <w:rFonts w:ascii="Times New Roman" w:hAnsi="Times New Roman" w:cs="Times New Roman"/>
          <w:b/>
          <w:i/>
          <w:sz w:val="52"/>
          <w:szCs w:val="52"/>
        </w:rPr>
        <w:t>Szkoły Podstawowej</w:t>
      </w:r>
      <w:r w:rsidR="00D45CFD" w:rsidRPr="0005129F">
        <w:rPr>
          <w:rFonts w:ascii="Times New Roman" w:hAnsi="Times New Roman" w:cs="Times New Roman"/>
          <w:b/>
          <w:i/>
          <w:sz w:val="52"/>
          <w:szCs w:val="52"/>
        </w:rPr>
        <w:t xml:space="preserve"> im.</w:t>
      </w:r>
      <w:r w:rsidR="007676FE" w:rsidRPr="0005129F">
        <w:rPr>
          <w:rFonts w:ascii="Times New Roman" w:hAnsi="Times New Roman" w:cs="Times New Roman"/>
          <w:b/>
          <w:i/>
          <w:sz w:val="52"/>
          <w:szCs w:val="52"/>
        </w:rPr>
        <w:t xml:space="preserve"> </w:t>
      </w:r>
      <w:r w:rsidR="00D45CFD" w:rsidRPr="0005129F">
        <w:rPr>
          <w:rFonts w:ascii="Times New Roman" w:hAnsi="Times New Roman" w:cs="Times New Roman"/>
          <w:b/>
          <w:i/>
          <w:sz w:val="52"/>
          <w:szCs w:val="52"/>
        </w:rPr>
        <w:t>Jana Pawła II</w:t>
      </w:r>
      <w:r w:rsidR="00FC6BD6" w:rsidRPr="0005129F">
        <w:rPr>
          <w:rFonts w:ascii="Times New Roman" w:hAnsi="Times New Roman" w:cs="Times New Roman"/>
          <w:b/>
          <w:i/>
          <w:sz w:val="52"/>
          <w:szCs w:val="52"/>
        </w:rPr>
        <w:br/>
        <w:t>w Mściszewicach</w:t>
      </w:r>
    </w:p>
    <w:p w14:paraId="5A980AE3" w14:textId="77777777" w:rsidR="00D45CFD" w:rsidRPr="0005129F" w:rsidRDefault="00587323" w:rsidP="0019203A">
      <w:pPr>
        <w:spacing w:line="240" w:lineRule="auto"/>
        <w:jc w:val="center"/>
        <w:rPr>
          <w:rFonts w:ascii="Times New Roman" w:hAnsi="Times New Roman" w:cs="Times New Roman"/>
          <w:b/>
          <w:i/>
          <w:sz w:val="52"/>
          <w:szCs w:val="52"/>
        </w:rPr>
      </w:pPr>
      <w:r w:rsidRPr="0005129F">
        <w:rPr>
          <w:rFonts w:ascii="Times New Roman" w:hAnsi="Times New Roman" w:cs="Times New Roman"/>
          <w:b/>
          <w:i/>
          <w:sz w:val="52"/>
          <w:szCs w:val="52"/>
        </w:rPr>
        <w:t xml:space="preserve">w roku szkolnym </w:t>
      </w:r>
      <w:r w:rsidR="00DB633F">
        <w:rPr>
          <w:rFonts w:ascii="Times New Roman" w:hAnsi="Times New Roman" w:cs="Times New Roman"/>
          <w:b/>
          <w:i/>
          <w:sz w:val="52"/>
          <w:szCs w:val="52"/>
        </w:rPr>
        <w:t>2023/2024</w:t>
      </w:r>
    </w:p>
    <w:p w14:paraId="15E68BD9" w14:textId="77777777" w:rsidR="00D45CFD" w:rsidRPr="0005129F" w:rsidRDefault="00D45CFD" w:rsidP="0019203A">
      <w:pPr>
        <w:spacing w:line="240" w:lineRule="auto"/>
        <w:rPr>
          <w:rFonts w:ascii="Times New Roman" w:hAnsi="Times New Roman" w:cs="Times New Roman"/>
          <w:b/>
          <w:i/>
          <w:sz w:val="52"/>
          <w:szCs w:val="52"/>
        </w:rPr>
      </w:pPr>
      <w:r w:rsidRPr="0005129F">
        <w:rPr>
          <w:rFonts w:ascii="Times New Roman" w:hAnsi="Times New Roman" w:cs="Times New Roman"/>
          <w:b/>
          <w:i/>
          <w:sz w:val="52"/>
          <w:szCs w:val="52"/>
        </w:rPr>
        <w:br w:type="page"/>
      </w:r>
    </w:p>
    <w:p w14:paraId="488FAE17" w14:textId="77777777" w:rsidR="003D7737" w:rsidRPr="0005129F" w:rsidRDefault="003D7737" w:rsidP="0019203A">
      <w:pPr>
        <w:spacing w:line="240" w:lineRule="auto"/>
        <w:ind w:firstLine="708"/>
        <w:rPr>
          <w:rFonts w:ascii="Times New Roman" w:hAnsi="Times New Roman" w:cs="Times New Roman"/>
          <w:b/>
          <w:sz w:val="28"/>
          <w:szCs w:val="28"/>
        </w:rPr>
      </w:pPr>
    </w:p>
    <w:p w14:paraId="4B169347" w14:textId="77777777" w:rsidR="003D7737" w:rsidRPr="0005129F" w:rsidRDefault="003D7737" w:rsidP="0019203A">
      <w:pPr>
        <w:spacing w:line="240" w:lineRule="auto"/>
        <w:ind w:firstLine="708"/>
        <w:rPr>
          <w:rFonts w:ascii="Times New Roman" w:hAnsi="Times New Roman" w:cs="Times New Roman"/>
          <w:b/>
          <w:sz w:val="28"/>
          <w:szCs w:val="28"/>
        </w:rPr>
      </w:pPr>
    </w:p>
    <w:p w14:paraId="3C1CEC5A" w14:textId="77777777" w:rsidR="00D45CFD" w:rsidRPr="0005129F" w:rsidRDefault="00D45CFD" w:rsidP="0019203A">
      <w:pPr>
        <w:spacing w:line="240" w:lineRule="auto"/>
        <w:ind w:firstLine="708"/>
        <w:rPr>
          <w:rFonts w:ascii="Times New Roman" w:hAnsi="Times New Roman" w:cs="Times New Roman"/>
          <w:b/>
          <w:sz w:val="28"/>
          <w:szCs w:val="28"/>
        </w:rPr>
      </w:pPr>
      <w:r w:rsidRPr="0005129F">
        <w:rPr>
          <w:rFonts w:ascii="Times New Roman" w:hAnsi="Times New Roman" w:cs="Times New Roman"/>
          <w:b/>
          <w:sz w:val="28"/>
          <w:szCs w:val="28"/>
        </w:rPr>
        <w:t>Program Wy</w:t>
      </w:r>
      <w:r w:rsidR="00FC6BD6" w:rsidRPr="0005129F">
        <w:rPr>
          <w:rFonts w:ascii="Times New Roman" w:hAnsi="Times New Roman" w:cs="Times New Roman"/>
          <w:b/>
          <w:sz w:val="28"/>
          <w:szCs w:val="28"/>
        </w:rPr>
        <w:t xml:space="preserve">chowawczo-Profilaktyczny  Szkoły Podstawowej </w:t>
      </w:r>
      <w:r w:rsidRPr="0005129F">
        <w:rPr>
          <w:rFonts w:ascii="Times New Roman" w:hAnsi="Times New Roman" w:cs="Times New Roman"/>
          <w:b/>
          <w:sz w:val="28"/>
          <w:szCs w:val="28"/>
        </w:rPr>
        <w:t xml:space="preserve">w Mściszewicach im. Jana Pawła II </w:t>
      </w:r>
      <w:r w:rsidR="00ED6D44" w:rsidRPr="0005129F">
        <w:rPr>
          <w:rFonts w:ascii="Times New Roman" w:hAnsi="Times New Roman" w:cs="Times New Roman"/>
          <w:b/>
          <w:sz w:val="28"/>
          <w:szCs w:val="28"/>
        </w:rPr>
        <w:br/>
      </w:r>
      <w:r w:rsidRPr="0005129F">
        <w:rPr>
          <w:rFonts w:ascii="Times New Roman" w:hAnsi="Times New Roman" w:cs="Times New Roman"/>
          <w:b/>
          <w:sz w:val="28"/>
          <w:szCs w:val="28"/>
        </w:rPr>
        <w:t>został pozytywnie zaopiniowany i przyjęty uchwałą Rady Peda</w:t>
      </w:r>
      <w:r w:rsidR="00FC6BD6" w:rsidRPr="0005129F">
        <w:rPr>
          <w:rFonts w:ascii="Times New Roman" w:hAnsi="Times New Roman" w:cs="Times New Roman"/>
          <w:b/>
          <w:sz w:val="28"/>
          <w:szCs w:val="28"/>
        </w:rPr>
        <w:t xml:space="preserve">gogicznej i </w:t>
      </w:r>
      <w:r w:rsidR="000D25ED" w:rsidRPr="0005129F">
        <w:rPr>
          <w:rFonts w:ascii="Times New Roman" w:hAnsi="Times New Roman" w:cs="Times New Roman"/>
          <w:b/>
          <w:sz w:val="28"/>
          <w:szCs w:val="28"/>
        </w:rPr>
        <w:t xml:space="preserve">Rady Rodziców w dniu: </w:t>
      </w:r>
      <w:r w:rsidR="00DB633F">
        <w:rPr>
          <w:rFonts w:ascii="Times New Roman" w:hAnsi="Times New Roman" w:cs="Times New Roman"/>
          <w:b/>
          <w:sz w:val="28"/>
          <w:szCs w:val="28"/>
        </w:rPr>
        <w:t>……………….</w:t>
      </w:r>
    </w:p>
    <w:p w14:paraId="220B0491" w14:textId="77777777" w:rsidR="004218AC" w:rsidRDefault="0008735E" w:rsidP="0019203A">
      <w:pPr>
        <w:spacing w:line="240" w:lineRule="auto"/>
        <w:rPr>
          <w:rFonts w:ascii="Times New Roman" w:hAnsi="Times New Roman" w:cs="Times New Roman"/>
          <w:b/>
          <w:i/>
          <w:sz w:val="28"/>
          <w:szCs w:val="28"/>
        </w:rPr>
      </w:pPr>
      <w:r w:rsidRPr="0005129F">
        <w:rPr>
          <w:rFonts w:ascii="Times New Roman" w:hAnsi="Times New Roman" w:cs="Times New Roman"/>
          <w:b/>
          <w:i/>
          <w:sz w:val="28"/>
          <w:szCs w:val="28"/>
        </w:rPr>
        <w:t>Samorząd Uczniowski</w:t>
      </w:r>
      <w:r w:rsidR="004218AC">
        <w:rPr>
          <w:rFonts w:ascii="Times New Roman" w:hAnsi="Times New Roman" w:cs="Times New Roman"/>
          <w:b/>
          <w:i/>
          <w:sz w:val="28"/>
          <w:szCs w:val="28"/>
        </w:rPr>
        <w:t xml:space="preserve">:                          </w:t>
      </w:r>
      <w:r w:rsidRPr="0005129F">
        <w:rPr>
          <w:rFonts w:ascii="Times New Roman" w:hAnsi="Times New Roman" w:cs="Times New Roman"/>
          <w:b/>
          <w:i/>
          <w:sz w:val="28"/>
          <w:szCs w:val="28"/>
        </w:rPr>
        <w:t xml:space="preserve"> Dyrektor ZS w Mściszewicach: </w:t>
      </w:r>
    </w:p>
    <w:p w14:paraId="6C183D1D" w14:textId="77777777" w:rsidR="004218AC" w:rsidRDefault="004218AC" w:rsidP="0019203A">
      <w:pPr>
        <w:spacing w:line="240" w:lineRule="auto"/>
        <w:rPr>
          <w:rFonts w:ascii="Times New Roman" w:hAnsi="Times New Roman" w:cs="Times New Roman"/>
          <w:b/>
          <w:i/>
          <w:sz w:val="28"/>
          <w:szCs w:val="28"/>
        </w:rPr>
      </w:pPr>
    </w:p>
    <w:p w14:paraId="472768FB" w14:textId="77777777" w:rsidR="004218AC" w:rsidRDefault="004218AC" w:rsidP="0019203A">
      <w:pPr>
        <w:spacing w:line="240" w:lineRule="auto"/>
        <w:rPr>
          <w:rFonts w:ascii="Times New Roman" w:hAnsi="Times New Roman" w:cs="Times New Roman"/>
          <w:b/>
          <w:i/>
          <w:sz w:val="28"/>
          <w:szCs w:val="28"/>
        </w:rPr>
      </w:pPr>
    </w:p>
    <w:p w14:paraId="0804D803" w14:textId="77777777" w:rsidR="004218AC" w:rsidRDefault="004218AC" w:rsidP="0019203A">
      <w:pPr>
        <w:spacing w:line="240" w:lineRule="auto"/>
        <w:rPr>
          <w:rFonts w:ascii="Times New Roman" w:hAnsi="Times New Roman" w:cs="Times New Roman"/>
          <w:b/>
          <w:i/>
          <w:sz w:val="28"/>
          <w:szCs w:val="28"/>
        </w:rPr>
      </w:pPr>
    </w:p>
    <w:p w14:paraId="67AB0B2D" w14:textId="77777777" w:rsidR="004218AC" w:rsidRDefault="004218AC" w:rsidP="0019203A">
      <w:pPr>
        <w:spacing w:line="240" w:lineRule="auto"/>
        <w:rPr>
          <w:rFonts w:ascii="Times New Roman" w:hAnsi="Times New Roman" w:cs="Times New Roman"/>
          <w:b/>
          <w:i/>
          <w:sz w:val="28"/>
          <w:szCs w:val="28"/>
        </w:rPr>
      </w:pPr>
    </w:p>
    <w:p w14:paraId="3CA3FF34" w14:textId="6E3EC082" w:rsidR="0008735E" w:rsidRPr="0005129F" w:rsidRDefault="0008735E" w:rsidP="0019203A">
      <w:pPr>
        <w:spacing w:line="240" w:lineRule="auto"/>
        <w:rPr>
          <w:rFonts w:ascii="Times New Roman" w:hAnsi="Times New Roman" w:cs="Times New Roman"/>
          <w:b/>
          <w:i/>
          <w:sz w:val="28"/>
          <w:szCs w:val="28"/>
        </w:rPr>
      </w:pPr>
      <w:bookmarkStart w:id="0" w:name="_GoBack"/>
      <w:bookmarkEnd w:id="0"/>
      <w:r w:rsidRPr="0005129F">
        <w:rPr>
          <w:rFonts w:ascii="Times New Roman" w:hAnsi="Times New Roman" w:cs="Times New Roman"/>
          <w:b/>
          <w:i/>
          <w:sz w:val="28"/>
          <w:szCs w:val="28"/>
        </w:rPr>
        <w:t xml:space="preserve"> Rada Rodziców:       </w:t>
      </w:r>
    </w:p>
    <w:p w14:paraId="7A8244CE" w14:textId="77777777" w:rsidR="0008735E" w:rsidRPr="0005129F" w:rsidRDefault="0008735E" w:rsidP="0019203A">
      <w:pPr>
        <w:spacing w:line="240" w:lineRule="auto"/>
        <w:rPr>
          <w:rFonts w:ascii="Times New Roman" w:hAnsi="Times New Roman" w:cs="Times New Roman"/>
          <w:b/>
          <w:i/>
          <w:sz w:val="32"/>
          <w:szCs w:val="32"/>
        </w:rPr>
      </w:pPr>
    </w:p>
    <w:p w14:paraId="729687A5" w14:textId="77777777" w:rsidR="0008735E" w:rsidRPr="0005129F" w:rsidRDefault="0008735E" w:rsidP="0019203A">
      <w:pPr>
        <w:spacing w:line="240" w:lineRule="auto"/>
        <w:rPr>
          <w:rFonts w:ascii="Times New Roman" w:hAnsi="Times New Roman" w:cs="Times New Roman"/>
          <w:b/>
          <w:i/>
          <w:sz w:val="32"/>
          <w:szCs w:val="32"/>
        </w:rPr>
      </w:pPr>
    </w:p>
    <w:p w14:paraId="13DECC0A" w14:textId="77777777" w:rsidR="0008735E" w:rsidRPr="0005129F" w:rsidRDefault="0008735E" w:rsidP="0019203A">
      <w:pPr>
        <w:spacing w:line="240" w:lineRule="auto"/>
        <w:rPr>
          <w:rFonts w:ascii="Times New Roman" w:hAnsi="Times New Roman" w:cs="Times New Roman"/>
          <w:b/>
          <w:i/>
          <w:sz w:val="32"/>
          <w:szCs w:val="32"/>
        </w:rPr>
      </w:pPr>
    </w:p>
    <w:p w14:paraId="6546624A" w14:textId="77777777" w:rsidR="0008735E" w:rsidRPr="0005129F" w:rsidRDefault="0008735E" w:rsidP="0019203A">
      <w:pPr>
        <w:spacing w:line="240" w:lineRule="auto"/>
        <w:rPr>
          <w:rFonts w:ascii="Times New Roman" w:hAnsi="Times New Roman" w:cs="Times New Roman"/>
          <w:b/>
          <w:i/>
          <w:sz w:val="28"/>
          <w:szCs w:val="28"/>
        </w:rPr>
      </w:pPr>
      <w:r w:rsidRPr="0005129F">
        <w:rPr>
          <w:rFonts w:ascii="Times New Roman" w:hAnsi="Times New Roman" w:cs="Times New Roman"/>
          <w:b/>
          <w:i/>
          <w:sz w:val="28"/>
          <w:szCs w:val="28"/>
        </w:rPr>
        <w:t>Opracowanie:</w:t>
      </w:r>
    </w:p>
    <w:p w14:paraId="583595BC" w14:textId="77777777" w:rsidR="0008735E" w:rsidRPr="0005129F" w:rsidRDefault="0008735E" w:rsidP="0019203A">
      <w:pPr>
        <w:spacing w:line="240" w:lineRule="auto"/>
        <w:rPr>
          <w:rFonts w:ascii="Times New Roman" w:hAnsi="Times New Roman" w:cs="Times New Roman"/>
          <w:b/>
          <w:i/>
          <w:sz w:val="24"/>
          <w:szCs w:val="24"/>
        </w:rPr>
      </w:pPr>
      <w:r w:rsidRPr="0005129F">
        <w:rPr>
          <w:rFonts w:ascii="Times New Roman" w:hAnsi="Times New Roman" w:cs="Times New Roman"/>
          <w:b/>
          <w:i/>
          <w:sz w:val="24"/>
          <w:szCs w:val="24"/>
        </w:rPr>
        <w:t>Zespół wychowawczo-profilaktyczny:</w:t>
      </w:r>
    </w:p>
    <w:p w14:paraId="1ABE39DF" w14:textId="77777777" w:rsidR="0008735E" w:rsidRPr="0005129F" w:rsidRDefault="00154C87" w:rsidP="00455F15">
      <w:pPr>
        <w:spacing w:line="240" w:lineRule="auto"/>
        <w:ind w:firstLine="3165"/>
        <w:rPr>
          <w:rFonts w:ascii="Times New Roman" w:hAnsi="Times New Roman" w:cs="Times New Roman"/>
          <w:i/>
          <w:sz w:val="24"/>
          <w:szCs w:val="24"/>
        </w:rPr>
      </w:pPr>
      <w:r w:rsidRPr="0005129F">
        <w:rPr>
          <w:rFonts w:ascii="Times New Roman" w:hAnsi="Times New Roman" w:cs="Times New Roman"/>
          <w:i/>
          <w:sz w:val="24"/>
          <w:szCs w:val="24"/>
        </w:rPr>
        <w:t>Anna Wica</w:t>
      </w:r>
      <w:r w:rsidR="00455F15" w:rsidRPr="0005129F">
        <w:rPr>
          <w:rFonts w:ascii="Times New Roman" w:hAnsi="Times New Roman" w:cs="Times New Roman"/>
          <w:i/>
          <w:sz w:val="24"/>
          <w:szCs w:val="24"/>
        </w:rPr>
        <w:br/>
        <w:t xml:space="preserve">                                                    Barbara Kahlau-Brzeska</w:t>
      </w:r>
      <w:r w:rsidRPr="0005129F">
        <w:rPr>
          <w:rFonts w:ascii="Times New Roman" w:hAnsi="Times New Roman" w:cs="Times New Roman"/>
          <w:i/>
          <w:sz w:val="24"/>
          <w:szCs w:val="24"/>
        </w:rPr>
        <w:br/>
        <w:t xml:space="preserve">                          </w:t>
      </w:r>
      <w:r w:rsidR="00455F15" w:rsidRPr="0005129F">
        <w:rPr>
          <w:rFonts w:ascii="Times New Roman" w:hAnsi="Times New Roman" w:cs="Times New Roman"/>
          <w:i/>
          <w:sz w:val="24"/>
          <w:szCs w:val="24"/>
        </w:rPr>
        <w:t xml:space="preserve">                         </w:t>
      </w:r>
      <w:r w:rsidRPr="0005129F">
        <w:rPr>
          <w:rFonts w:ascii="Times New Roman" w:hAnsi="Times New Roman" w:cs="Times New Roman"/>
          <w:i/>
          <w:sz w:val="24"/>
          <w:szCs w:val="24"/>
        </w:rPr>
        <w:t>Tamara Walczak-Lubińska</w:t>
      </w:r>
      <w:r w:rsidRPr="0005129F">
        <w:rPr>
          <w:rFonts w:ascii="Times New Roman" w:hAnsi="Times New Roman" w:cs="Times New Roman"/>
          <w:i/>
          <w:sz w:val="24"/>
          <w:szCs w:val="24"/>
        </w:rPr>
        <w:br/>
        <w:t xml:space="preserve">                          </w:t>
      </w:r>
      <w:r w:rsidR="00455F15" w:rsidRPr="0005129F">
        <w:rPr>
          <w:rFonts w:ascii="Times New Roman" w:hAnsi="Times New Roman" w:cs="Times New Roman"/>
          <w:i/>
          <w:sz w:val="24"/>
          <w:szCs w:val="24"/>
        </w:rPr>
        <w:t xml:space="preserve">                        </w:t>
      </w:r>
      <w:r w:rsidRPr="0005129F">
        <w:rPr>
          <w:rFonts w:ascii="Times New Roman" w:hAnsi="Times New Roman" w:cs="Times New Roman"/>
          <w:i/>
          <w:sz w:val="24"/>
          <w:szCs w:val="24"/>
        </w:rPr>
        <w:t>Barbara Paszylk</w:t>
      </w:r>
      <w:r w:rsidR="0008735E" w:rsidRPr="0005129F">
        <w:rPr>
          <w:rFonts w:ascii="Times New Roman" w:hAnsi="Times New Roman" w:cs="Times New Roman"/>
          <w:i/>
          <w:sz w:val="24"/>
          <w:szCs w:val="24"/>
        </w:rPr>
        <w:br/>
      </w:r>
      <w:r w:rsidRPr="0005129F">
        <w:rPr>
          <w:rFonts w:ascii="Times New Roman" w:hAnsi="Times New Roman" w:cs="Times New Roman"/>
          <w:i/>
          <w:sz w:val="24"/>
          <w:szCs w:val="24"/>
        </w:rPr>
        <w:t xml:space="preserve">                    </w:t>
      </w:r>
      <w:r w:rsidR="00455F15" w:rsidRPr="0005129F">
        <w:rPr>
          <w:rFonts w:ascii="Times New Roman" w:hAnsi="Times New Roman" w:cs="Times New Roman"/>
          <w:i/>
          <w:sz w:val="24"/>
          <w:szCs w:val="24"/>
        </w:rPr>
        <w:t xml:space="preserve">                             </w:t>
      </w:r>
      <w:r w:rsidR="0008735E" w:rsidRPr="0005129F">
        <w:rPr>
          <w:rFonts w:ascii="Times New Roman" w:hAnsi="Times New Roman" w:cs="Times New Roman"/>
          <w:i/>
          <w:sz w:val="24"/>
          <w:szCs w:val="24"/>
        </w:rPr>
        <w:t>Jadwiga Bulczak</w:t>
      </w:r>
      <w:r w:rsidR="0008735E" w:rsidRPr="0005129F">
        <w:rPr>
          <w:rFonts w:ascii="Times New Roman" w:hAnsi="Times New Roman" w:cs="Times New Roman"/>
          <w:i/>
          <w:sz w:val="24"/>
          <w:szCs w:val="24"/>
        </w:rPr>
        <w:br/>
      </w:r>
    </w:p>
    <w:p w14:paraId="0EBEDB0F" w14:textId="77777777" w:rsidR="00CE51D5" w:rsidRPr="0005129F" w:rsidRDefault="00CE51D5" w:rsidP="0019203A">
      <w:pPr>
        <w:spacing w:line="240" w:lineRule="auto"/>
        <w:rPr>
          <w:rFonts w:ascii="Times New Roman" w:hAnsi="Times New Roman" w:cs="Times New Roman"/>
          <w:b/>
          <w:i/>
          <w:sz w:val="24"/>
          <w:szCs w:val="24"/>
        </w:rPr>
      </w:pPr>
      <w:r w:rsidRPr="0005129F">
        <w:rPr>
          <w:rFonts w:ascii="Times New Roman" w:hAnsi="Times New Roman" w:cs="Times New Roman"/>
          <w:b/>
          <w:i/>
          <w:sz w:val="24"/>
          <w:szCs w:val="24"/>
        </w:rPr>
        <w:br w:type="page"/>
      </w:r>
    </w:p>
    <w:p w14:paraId="4AE68705" w14:textId="77777777" w:rsidR="00527F02" w:rsidRPr="0005129F" w:rsidRDefault="00527F02" w:rsidP="0019203A">
      <w:pPr>
        <w:pStyle w:val="Akapitzlist"/>
        <w:numPr>
          <w:ilvl w:val="0"/>
          <w:numId w:val="1"/>
        </w:numPr>
        <w:spacing w:line="240" w:lineRule="auto"/>
        <w:rPr>
          <w:rFonts w:ascii="Times New Roman" w:hAnsi="Times New Roman" w:cs="Times New Roman"/>
          <w:i/>
          <w:sz w:val="28"/>
          <w:szCs w:val="28"/>
        </w:rPr>
      </w:pPr>
      <w:r w:rsidRPr="0005129F">
        <w:rPr>
          <w:rFonts w:ascii="Times New Roman" w:hAnsi="Times New Roman" w:cs="Times New Roman"/>
          <w:b/>
          <w:i/>
          <w:sz w:val="28"/>
          <w:szCs w:val="28"/>
        </w:rPr>
        <w:lastRenderedPageBreak/>
        <w:t>Wstęp</w:t>
      </w:r>
    </w:p>
    <w:p w14:paraId="08D6A9FB" w14:textId="77777777" w:rsidR="00527F02" w:rsidRPr="0005129F" w:rsidRDefault="00527F02" w:rsidP="0019203A">
      <w:pPr>
        <w:autoSpaceDE w:val="0"/>
        <w:spacing w:line="240" w:lineRule="auto"/>
        <w:ind w:firstLine="360"/>
        <w:jc w:val="both"/>
        <w:rPr>
          <w:rFonts w:ascii="Times New Roman" w:hAnsi="Times New Roman" w:cs="Times New Roman"/>
          <w:sz w:val="24"/>
          <w:szCs w:val="24"/>
        </w:rPr>
      </w:pPr>
      <w:r w:rsidRPr="0005129F">
        <w:rPr>
          <w:rFonts w:ascii="Times New Roman" w:hAnsi="Times New Roman" w:cs="Times New Roman"/>
          <w:sz w:val="24"/>
          <w:szCs w:val="24"/>
        </w:rPr>
        <w:t>Szkolny program wychowawczo-profilaktyczny Zespołu Szkół w Mściszewicach jest dokumentem pozwalającym scalać  oddziaływania wychowawcze  szkoły  i  środowiska  uczniów, w taki sposób, aby dbać o wszechstronny rozwój         we wszyst</w:t>
      </w:r>
      <w:r w:rsidR="001E5EBE" w:rsidRPr="0005129F">
        <w:rPr>
          <w:rFonts w:ascii="Times New Roman" w:hAnsi="Times New Roman" w:cs="Times New Roman"/>
          <w:sz w:val="24"/>
          <w:szCs w:val="24"/>
        </w:rPr>
        <w:t xml:space="preserve">kich sferach jego osobowości. </w:t>
      </w:r>
      <w:r w:rsidRPr="0005129F">
        <w:rPr>
          <w:rFonts w:ascii="Times New Roman" w:hAnsi="Times New Roman" w:cs="Times New Roman"/>
          <w:sz w:val="24"/>
          <w:szCs w:val="24"/>
        </w:rPr>
        <w:t xml:space="preserve">Stanowi również wytyczne do  pracy wychowawczej  skierowane </w:t>
      </w:r>
      <w:r w:rsidRPr="0005129F">
        <w:rPr>
          <w:rFonts w:ascii="Times New Roman" w:hAnsi="Times New Roman" w:cs="Times New Roman"/>
          <w:sz w:val="24"/>
          <w:szCs w:val="24"/>
        </w:rPr>
        <w:br/>
        <w:t xml:space="preserve">do  dyrekcji  szkoły,  pedagoga  szkolnego,  wychowawców  klas, nauczycieli  przedmiotów,  Samorządu  Uczniowskiego,  pracowników  administracyjnych  szkoły oraz  organizacji  </w:t>
      </w:r>
      <w:r w:rsidR="00DB633F">
        <w:rPr>
          <w:rFonts w:ascii="Times New Roman" w:hAnsi="Times New Roman" w:cs="Times New Roman"/>
          <w:sz w:val="24"/>
          <w:szCs w:val="24"/>
        </w:rPr>
        <w:br/>
      </w:r>
      <w:r w:rsidRPr="0005129F">
        <w:rPr>
          <w:rFonts w:ascii="Times New Roman" w:hAnsi="Times New Roman" w:cs="Times New Roman"/>
          <w:sz w:val="24"/>
          <w:szCs w:val="24"/>
        </w:rPr>
        <w:t xml:space="preserve">i  instytucji  wspomagających  pracę  szkoły,  przy  współudziale  rodziców </w:t>
      </w:r>
      <w:r w:rsidR="001E5EBE" w:rsidRPr="0005129F">
        <w:rPr>
          <w:rFonts w:ascii="Times New Roman" w:hAnsi="Times New Roman" w:cs="Times New Roman"/>
          <w:sz w:val="24"/>
          <w:szCs w:val="24"/>
        </w:rPr>
        <w:br/>
      </w:r>
      <w:r w:rsidRPr="0005129F">
        <w:rPr>
          <w:rFonts w:ascii="Times New Roman" w:hAnsi="Times New Roman" w:cs="Times New Roman"/>
          <w:sz w:val="24"/>
          <w:szCs w:val="24"/>
        </w:rPr>
        <w:t xml:space="preserve">i z uwzględnieniem  ich  oczekiwań  dydaktyczno  –  wychowawczych.  </w:t>
      </w:r>
    </w:p>
    <w:p w14:paraId="2E43A986" w14:textId="77777777" w:rsidR="001E5EBE" w:rsidRPr="0005129F" w:rsidRDefault="00527F02" w:rsidP="0019203A">
      <w:pPr>
        <w:autoSpaceDE w:val="0"/>
        <w:spacing w:line="240" w:lineRule="auto"/>
        <w:rPr>
          <w:rFonts w:ascii="Times New Roman" w:hAnsi="Times New Roman" w:cs="Times New Roman"/>
          <w:sz w:val="24"/>
          <w:szCs w:val="24"/>
        </w:rPr>
      </w:pPr>
      <w:r w:rsidRPr="0005129F">
        <w:rPr>
          <w:rFonts w:ascii="Times New Roman" w:hAnsi="Times New Roman" w:cs="Times New Roman"/>
          <w:sz w:val="24"/>
          <w:szCs w:val="24"/>
        </w:rPr>
        <w:t>Realizacja  założeń programowych  oparta jest na przesłaniu płynącym z nauki naszego patrona Jana Pawła II, który mówił, iż „nauczający i nauczani są powołani do promowania wartości i w</w:t>
      </w:r>
      <w:r w:rsidR="000D25ED" w:rsidRPr="0005129F">
        <w:rPr>
          <w:rFonts w:ascii="Times New Roman" w:hAnsi="Times New Roman" w:cs="Times New Roman"/>
          <w:sz w:val="24"/>
          <w:szCs w:val="24"/>
        </w:rPr>
        <w:t xml:space="preserve">ychowywania młodego pokolenia, </w:t>
      </w:r>
      <w:r w:rsidRPr="0005129F">
        <w:rPr>
          <w:rFonts w:ascii="Times New Roman" w:hAnsi="Times New Roman" w:cs="Times New Roman"/>
          <w:sz w:val="24"/>
          <w:szCs w:val="24"/>
        </w:rPr>
        <w:t xml:space="preserve">do ubierania się w cnoty moralne(...), </w:t>
      </w:r>
      <w:r w:rsidR="000D25ED" w:rsidRPr="0005129F">
        <w:rPr>
          <w:rFonts w:ascii="Times New Roman" w:hAnsi="Times New Roman" w:cs="Times New Roman"/>
          <w:sz w:val="24"/>
          <w:szCs w:val="24"/>
        </w:rPr>
        <w:br/>
      </w:r>
      <w:r w:rsidRPr="0005129F">
        <w:rPr>
          <w:rFonts w:ascii="Times New Roman" w:hAnsi="Times New Roman" w:cs="Times New Roman"/>
          <w:sz w:val="24"/>
          <w:szCs w:val="24"/>
        </w:rPr>
        <w:t xml:space="preserve">że ludzie nauki powołani są do posługi myślenia, a posługa ta to w swej istocie nic innego jak służba prawdzie w wymiarze społecznym. Prawda jest </w:t>
      </w:r>
      <w:r w:rsidR="000D25ED" w:rsidRPr="0005129F">
        <w:rPr>
          <w:rFonts w:ascii="Times New Roman" w:hAnsi="Times New Roman" w:cs="Times New Roman"/>
          <w:sz w:val="24"/>
          <w:szCs w:val="24"/>
        </w:rPr>
        <w:t xml:space="preserve">szczególną wartością nie tylko </w:t>
      </w:r>
      <w:r w:rsidR="00DB633F">
        <w:rPr>
          <w:rFonts w:ascii="Times New Roman" w:hAnsi="Times New Roman" w:cs="Times New Roman"/>
          <w:sz w:val="24"/>
          <w:szCs w:val="24"/>
        </w:rPr>
        <w:br/>
      </w:r>
      <w:r w:rsidRPr="0005129F">
        <w:rPr>
          <w:rFonts w:ascii="Times New Roman" w:hAnsi="Times New Roman" w:cs="Times New Roman"/>
          <w:sz w:val="24"/>
          <w:szCs w:val="24"/>
        </w:rPr>
        <w:t xml:space="preserve">w nauce, ale również w innych dziedzinach kultury: w etyce, sztuce i religii, a także </w:t>
      </w:r>
      <w:r w:rsidR="00DB633F">
        <w:rPr>
          <w:rFonts w:ascii="Times New Roman" w:hAnsi="Times New Roman" w:cs="Times New Roman"/>
          <w:sz w:val="24"/>
          <w:szCs w:val="24"/>
        </w:rPr>
        <w:br/>
      </w:r>
      <w:r w:rsidRPr="0005129F">
        <w:rPr>
          <w:rFonts w:ascii="Times New Roman" w:hAnsi="Times New Roman" w:cs="Times New Roman"/>
          <w:sz w:val="24"/>
          <w:szCs w:val="24"/>
        </w:rPr>
        <w:t>we wszystkich dziedzinach życia. Prawda jest fundamentem wszystkich innych wartości (...) Prawda jest dana do odkrywania ludzkim rozumem, a nie do negocjowania</w:t>
      </w:r>
      <w:r w:rsidR="001E5EBE" w:rsidRPr="0005129F">
        <w:rPr>
          <w:rFonts w:ascii="Times New Roman" w:hAnsi="Times New Roman" w:cs="Times New Roman"/>
          <w:sz w:val="24"/>
          <w:szCs w:val="24"/>
        </w:rPr>
        <w:t xml:space="preserve"> </w:t>
      </w:r>
      <w:r w:rsidRPr="0005129F">
        <w:rPr>
          <w:rFonts w:ascii="Times New Roman" w:hAnsi="Times New Roman" w:cs="Times New Roman"/>
          <w:sz w:val="24"/>
          <w:szCs w:val="24"/>
        </w:rPr>
        <w:t xml:space="preserve">( Jan Paweł II 1988, s. 54–55). </w:t>
      </w:r>
      <w:r w:rsidR="001E5EBE" w:rsidRPr="0005129F">
        <w:rPr>
          <w:rFonts w:ascii="Times New Roman" w:hAnsi="Times New Roman" w:cs="Times New Roman"/>
          <w:sz w:val="24"/>
          <w:szCs w:val="24"/>
        </w:rPr>
        <w:br/>
      </w:r>
      <w:r w:rsidR="001E5EBE" w:rsidRPr="0005129F">
        <w:rPr>
          <w:rFonts w:ascii="Times New Roman" w:hAnsi="Times New Roman" w:cs="Times New Roman"/>
          <w:sz w:val="24"/>
          <w:szCs w:val="24"/>
        </w:rPr>
        <w:br/>
        <w:t>Program powstał w oparciu o obowiązujące akty prawne i wewnątrzszkolne dokumenty:</w:t>
      </w:r>
    </w:p>
    <w:p w14:paraId="74CB3B04" w14:textId="77777777" w:rsidR="00470DE3" w:rsidRPr="0005129F" w:rsidRDefault="00470DE3" w:rsidP="0019203A">
      <w:pPr>
        <w:pStyle w:val="Akapitzlist"/>
        <w:numPr>
          <w:ilvl w:val="0"/>
          <w:numId w:val="17"/>
        </w:numPr>
        <w:autoSpaceDE w:val="0"/>
        <w:autoSpaceDN w:val="0"/>
        <w:adjustRightInd w:val="0"/>
        <w:spacing w:after="202" w:line="240" w:lineRule="auto"/>
        <w:rPr>
          <w:rFonts w:ascii="Times New Roman" w:hAnsi="Times New Roman" w:cs="Times New Roman"/>
          <w:sz w:val="24"/>
          <w:szCs w:val="24"/>
        </w:rPr>
      </w:pPr>
      <w:r w:rsidRPr="0005129F">
        <w:rPr>
          <w:rFonts w:ascii="Times New Roman" w:hAnsi="Times New Roman" w:cs="Times New Roman"/>
          <w:sz w:val="24"/>
          <w:szCs w:val="24"/>
        </w:rPr>
        <w:t xml:space="preserve">Konstytucja RP </w:t>
      </w:r>
    </w:p>
    <w:p w14:paraId="33A3F147" w14:textId="77777777" w:rsidR="00470DE3" w:rsidRPr="0005129F" w:rsidRDefault="00470DE3" w:rsidP="0019203A">
      <w:pPr>
        <w:pStyle w:val="Akapitzlist"/>
        <w:numPr>
          <w:ilvl w:val="0"/>
          <w:numId w:val="17"/>
        </w:numPr>
        <w:autoSpaceDE w:val="0"/>
        <w:autoSpaceDN w:val="0"/>
        <w:adjustRightInd w:val="0"/>
        <w:spacing w:after="202" w:line="240" w:lineRule="auto"/>
        <w:rPr>
          <w:rFonts w:ascii="Times New Roman" w:hAnsi="Times New Roman" w:cs="Times New Roman"/>
          <w:sz w:val="24"/>
          <w:szCs w:val="24"/>
        </w:rPr>
      </w:pPr>
      <w:r w:rsidRPr="0005129F">
        <w:rPr>
          <w:rFonts w:ascii="Times New Roman" w:hAnsi="Times New Roman" w:cs="Times New Roman"/>
          <w:sz w:val="24"/>
          <w:szCs w:val="24"/>
        </w:rPr>
        <w:t xml:space="preserve">Prawo oświatowe </w:t>
      </w:r>
    </w:p>
    <w:p w14:paraId="336C0F21" w14:textId="77777777" w:rsidR="00470DE3" w:rsidRPr="0005129F" w:rsidRDefault="00470DE3" w:rsidP="0019203A">
      <w:pPr>
        <w:pStyle w:val="Akapitzlist"/>
        <w:numPr>
          <w:ilvl w:val="0"/>
          <w:numId w:val="17"/>
        </w:numPr>
        <w:autoSpaceDE w:val="0"/>
        <w:autoSpaceDN w:val="0"/>
        <w:adjustRightInd w:val="0"/>
        <w:spacing w:after="202" w:line="240" w:lineRule="auto"/>
        <w:rPr>
          <w:rFonts w:ascii="Times New Roman" w:hAnsi="Times New Roman" w:cs="Times New Roman"/>
          <w:sz w:val="24"/>
          <w:szCs w:val="24"/>
        </w:rPr>
      </w:pPr>
      <w:r w:rsidRPr="0005129F">
        <w:rPr>
          <w:rFonts w:ascii="Times New Roman" w:hAnsi="Times New Roman" w:cs="Times New Roman"/>
          <w:sz w:val="24"/>
          <w:szCs w:val="24"/>
        </w:rPr>
        <w:t xml:space="preserve">Podstawa programowa kształcenia ogólnego </w:t>
      </w:r>
    </w:p>
    <w:p w14:paraId="538D32C3" w14:textId="77777777" w:rsidR="00470DE3" w:rsidRPr="0005129F" w:rsidRDefault="00470DE3" w:rsidP="0019203A">
      <w:pPr>
        <w:pStyle w:val="Akapitzlist"/>
        <w:numPr>
          <w:ilvl w:val="0"/>
          <w:numId w:val="17"/>
        </w:numPr>
        <w:autoSpaceDE w:val="0"/>
        <w:autoSpaceDN w:val="0"/>
        <w:adjustRightInd w:val="0"/>
        <w:spacing w:after="202" w:line="240" w:lineRule="auto"/>
        <w:rPr>
          <w:rFonts w:ascii="Times New Roman" w:hAnsi="Times New Roman" w:cs="Times New Roman"/>
          <w:sz w:val="24"/>
          <w:szCs w:val="24"/>
        </w:rPr>
      </w:pPr>
      <w:r w:rsidRPr="0005129F">
        <w:rPr>
          <w:rFonts w:ascii="Times New Roman" w:hAnsi="Times New Roman" w:cs="Times New Roman"/>
          <w:sz w:val="24"/>
          <w:szCs w:val="24"/>
        </w:rPr>
        <w:t xml:space="preserve"> Deklaracja Praw Człowieka </w:t>
      </w:r>
    </w:p>
    <w:p w14:paraId="6AE15182" w14:textId="77777777" w:rsidR="00470DE3" w:rsidRPr="0005129F" w:rsidRDefault="00470DE3" w:rsidP="0019203A">
      <w:pPr>
        <w:pStyle w:val="Akapitzlist"/>
        <w:numPr>
          <w:ilvl w:val="0"/>
          <w:numId w:val="17"/>
        </w:numPr>
        <w:autoSpaceDE w:val="0"/>
        <w:autoSpaceDN w:val="0"/>
        <w:adjustRightInd w:val="0"/>
        <w:spacing w:after="202" w:line="240" w:lineRule="auto"/>
        <w:rPr>
          <w:rFonts w:ascii="Times New Roman" w:hAnsi="Times New Roman" w:cs="Times New Roman"/>
          <w:sz w:val="24"/>
          <w:szCs w:val="24"/>
        </w:rPr>
      </w:pPr>
      <w:r w:rsidRPr="0005129F">
        <w:rPr>
          <w:rFonts w:ascii="Times New Roman" w:hAnsi="Times New Roman" w:cs="Times New Roman"/>
          <w:sz w:val="24"/>
          <w:szCs w:val="24"/>
        </w:rPr>
        <w:t xml:space="preserve"> Konwencja Praw Dziecka </w:t>
      </w:r>
    </w:p>
    <w:p w14:paraId="6100CCEE" w14:textId="77777777" w:rsidR="00470DE3" w:rsidRPr="0005129F" w:rsidRDefault="00470DE3" w:rsidP="0019203A">
      <w:pPr>
        <w:pStyle w:val="Akapitzlist"/>
        <w:numPr>
          <w:ilvl w:val="0"/>
          <w:numId w:val="17"/>
        </w:numPr>
        <w:autoSpaceDE w:val="0"/>
        <w:autoSpaceDN w:val="0"/>
        <w:adjustRightInd w:val="0"/>
        <w:spacing w:after="202" w:line="240" w:lineRule="auto"/>
        <w:rPr>
          <w:rFonts w:ascii="Times New Roman" w:hAnsi="Times New Roman" w:cs="Times New Roman"/>
          <w:sz w:val="24"/>
          <w:szCs w:val="24"/>
        </w:rPr>
      </w:pPr>
      <w:r w:rsidRPr="0005129F">
        <w:rPr>
          <w:rFonts w:ascii="Times New Roman" w:hAnsi="Times New Roman" w:cs="Times New Roman"/>
          <w:sz w:val="24"/>
          <w:szCs w:val="24"/>
        </w:rPr>
        <w:t xml:space="preserve">Karta Nauczyciela </w:t>
      </w:r>
    </w:p>
    <w:p w14:paraId="76C2A518" w14:textId="77777777" w:rsidR="00470DE3" w:rsidRPr="0005129F" w:rsidRDefault="00470DE3" w:rsidP="0019203A">
      <w:pPr>
        <w:pStyle w:val="Akapitzlist"/>
        <w:numPr>
          <w:ilvl w:val="0"/>
          <w:numId w:val="17"/>
        </w:numPr>
        <w:autoSpaceDE w:val="0"/>
        <w:autoSpaceDN w:val="0"/>
        <w:adjustRightInd w:val="0"/>
        <w:spacing w:after="202" w:line="240" w:lineRule="auto"/>
        <w:rPr>
          <w:rFonts w:ascii="Times New Roman" w:hAnsi="Times New Roman" w:cs="Times New Roman"/>
          <w:sz w:val="24"/>
          <w:szCs w:val="24"/>
        </w:rPr>
      </w:pPr>
      <w:r w:rsidRPr="0005129F">
        <w:rPr>
          <w:rFonts w:ascii="Times New Roman" w:hAnsi="Times New Roman" w:cs="Times New Roman"/>
          <w:sz w:val="24"/>
          <w:szCs w:val="24"/>
        </w:rPr>
        <w:t>Statut Zespołu Szkół w Mściszewicach</w:t>
      </w:r>
    </w:p>
    <w:p w14:paraId="2444735F" w14:textId="77777777" w:rsidR="002330F5" w:rsidRPr="0005129F" w:rsidRDefault="002330F5" w:rsidP="0019203A">
      <w:pPr>
        <w:pStyle w:val="Akapitzlist1"/>
        <w:autoSpaceDE w:val="0"/>
        <w:spacing w:before="300"/>
        <w:rPr>
          <w:b/>
          <w:bCs/>
        </w:rPr>
      </w:pPr>
      <w:r w:rsidRPr="0005129F">
        <w:rPr>
          <w:b/>
          <w:bCs/>
        </w:rPr>
        <w:t>Wizją szkoły jest:</w:t>
      </w:r>
    </w:p>
    <w:p w14:paraId="710ABB7B" w14:textId="77777777" w:rsidR="002330F5" w:rsidRPr="0005129F" w:rsidRDefault="009618C0" w:rsidP="0019203A">
      <w:pPr>
        <w:spacing w:before="60" w:after="60" w:line="240" w:lineRule="auto"/>
        <w:jc w:val="both"/>
        <w:rPr>
          <w:rFonts w:ascii="Times New Roman" w:hAnsi="Times New Roman" w:cs="Times New Roman"/>
          <w:sz w:val="24"/>
          <w:szCs w:val="24"/>
        </w:rPr>
      </w:pPr>
      <w:r w:rsidRPr="0005129F">
        <w:rPr>
          <w:rFonts w:ascii="Times New Roman" w:hAnsi="Times New Roman" w:cs="Times New Roman"/>
          <w:sz w:val="24"/>
          <w:szCs w:val="24"/>
        </w:rPr>
        <w:t xml:space="preserve">- </w:t>
      </w:r>
      <w:r w:rsidR="002330F5" w:rsidRPr="0005129F">
        <w:rPr>
          <w:rFonts w:ascii="Times New Roman" w:hAnsi="Times New Roman" w:cs="Times New Roman"/>
          <w:sz w:val="24"/>
          <w:szCs w:val="24"/>
        </w:rPr>
        <w:t>Kształcenie w szkole umożliwia każdemu uczniowi efektywne zdobywanie wiedzy, umiejętności oraz rozwijanie twórczego i krytycznego myślenia.</w:t>
      </w:r>
      <w:r w:rsidR="002330F5" w:rsidRPr="0005129F">
        <w:rPr>
          <w:rFonts w:ascii="Times New Roman" w:hAnsi="Times New Roman" w:cs="Times New Roman"/>
          <w:sz w:val="24"/>
          <w:szCs w:val="24"/>
        </w:rPr>
        <w:br/>
        <w:t xml:space="preserve">Efekty zrealizowanej wizji: Cele nauczania i wymagania edukacyjne są jasne i zrozumiałe dla uczniów. Nauczyciele prowadząc lekcje stosują różnorodność metod, form i środków nauczania. Nauczyciele stwarzają uczniom możliwość prezentacji własnych poglądów </w:t>
      </w:r>
      <w:r w:rsidR="00DB633F">
        <w:rPr>
          <w:rFonts w:ascii="Times New Roman" w:hAnsi="Times New Roman" w:cs="Times New Roman"/>
          <w:sz w:val="24"/>
          <w:szCs w:val="24"/>
        </w:rPr>
        <w:br/>
      </w:r>
      <w:r w:rsidR="002330F5" w:rsidRPr="0005129F">
        <w:rPr>
          <w:rFonts w:ascii="Times New Roman" w:hAnsi="Times New Roman" w:cs="Times New Roman"/>
          <w:sz w:val="24"/>
          <w:szCs w:val="24"/>
        </w:rPr>
        <w:t xml:space="preserve">i współdziałania w zespole. Nauczyciele diagnozują indywidualne osiągnięcia uczniów         </w:t>
      </w:r>
      <w:r w:rsidR="00DB633F">
        <w:rPr>
          <w:rFonts w:ascii="Times New Roman" w:hAnsi="Times New Roman" w:cs="Times New Roman"/>
          <w:sz w:val="24"/>
          <w:szCs w:val="24"/>
        </w:rPr>
        <w:br/>
      </w:r>
      <w:r w:rsidR="002330F5" w:rsidRPr="0005129F">
        <w:rPr>
          <w:rFonts w:ascii="Times New Roman" w:hAnsi="Times New Roman" w:cs="Times New Roman"/>
          <w:sz w:val="24"/>
          <w:szCs w:val="24"/>
        </w:rPr>
        <w:t>i dostosowują wymagania edukacyjne do uzdolnień uczniów. Szkolny system oceniania wspiera umiejętność uczenia się.</w:t>
      </w:r>
      <w:r w:rsidRPr="0005129F">
        <w:rPr>
          <w:rFonts w:ascii="Times New Roman" w:hAnsi="Times New Roman" w:cs="Times New Roman"/>
          <w:sz w:val="24"/>
          <w:szCs w:val="24"/>
        </w:rPr>
        <w:br/>
        <w:t xml:space="preserve">- </w:t>
      </w:r>
      <w:r w:rsidR="002330F5" w:rsidRPr="0005129F">
        <w:rPr>
          <w:rFonts w:ascii="Times New Roman" w:hAnsi="Times New Roman" w:cs="Times New Roman"/>
          <w:sz w:val="24"/>
          <w:szCs w:val="24"/>
        </w:rPr>
        <w:t>W szkole obowiązuje program wychowawczo- profilaktyczny przyczyniający się do osobowego i społeczne</w:t>
      </w:r>
      <w:r w:rsidRPr="0005129F">
        <w:rPr>
          <w:rFonts w:ascii="Times New Roman" w:hAnsi="Times New Roman" w:cs="Times New Roman"/>
          <w:sz w:val="24"/>
          <w:szCs w:val="24"/>
        </w:rPr>
        <w:t>go rozwoju ucznia, a także wspierający go w unikaniu zagrożeń społecznych.</w:t>
      </w:r>
    </w:p>
    <w:p w14:paraId="43C751D3" w14:textId="77777777" w:rsidR="009618C0" w:rsidRPr="0005129F" w:rsidRDefault="002330F5" w:rsidP="0019203A">
      <w:pPr>
        <w:autoSpaceDE w:val="0"/>
        <w:spacing w:before="60" w:after="60" w:line="240" w:lineRule="auto"/>
        <w:jc w:val="both"/>
        <w:rPr>
          <w:rFonts w:ascii="Times New Roman" w:hAnsi="Times New Roman" w:cs="Times New Roman"/>
          <w:sz w:val="24"/>
          <w:szCs w:val="24"/>
        </w:rPr>
      </w:pPr>
      <w:r w:rsidRPr="0005129F">
        <w:rPr>
          <w:rFonts w:ascii="Times New Roman" w:hAnsi="Times New Roman" w:cs="Times New Roman"/>
          <w:sz w:val="24"/>
          <w:szCs w:val="24"/>
        </w:rPr>
        <w:t xml:space="preserve">Efekty zrealizowanej wizji: Treści nauczania oraz program wychowawczy współtworzą całość realizowaną przez wszystkich nauczycieli. Nauczyciele w kontakcie z uczniami opierają się na jasno określonych wartościach uzewnętrznianych w codziennej pracy. Nauczyciele stwarzają sytuacje sprzyjające dokonywaniu wyborów przez uczniów, podejmowaniu decyzji </w:t>
      </w:r>
      <w:r w:rsidR="00DB633F">
        <w:rPr>
          <w:rFonts w:ascii="Times New Roman" w:hAnsi="Times New Roman" w:cs="Times New Roman"/>
          <w:sz w:val="24"/>
          <w:szCs w:val="24"/>
        </w:rPr>
        <w:br/>
      </w:r>
      <w:r w:rsidRPr="0005129F">
        <w:rPr>
          <w:rFonts w:ascii="Times New Roman" w:hAnsi="Times New Roman" w:cs="Times New Roman"/>
          <w:sz w:val="24"/>
          <w:szCs w:val="24"/>
        </w:rPr>
        <w:t>i przyjmowaniu za nie odpowiedzialności.</w:t>
      </w:r>
      <w:r w:rsidRPr="0005129F">
        <w:rPr>
          <w:rFonts w:ascii="Times New Roman" w:hAnsi="Times New Roman" w:cs="Times New Roman"/>
          <w:sz w:val="24"/>
          <w:szCs w:val="24"/>
        </w:rPr>
        <w:br/>
        <w:t>Dyrektor i nauczyciele rozpoznają rodzaj i stopień zagrożeń, a rodzice są o nich informowani. Uczeń otrzymuje wsparcie w unikaniu zagrożeń społecznych.</w:t>
      </w:r>
    </w:p>
    <w:p w14:paraId="509AD41B" w14:textId="77777777" w:rsidR="009618C0" w:rsidRPr="0005129F" w:rsidRDefault="009618C0" w:rsidP="0019203A">
      <w:pPr>
        <w:pStyle w:val="Akapitzlist"/>
        <w:numPr>
          <w:ilvl w:val="0"/>
          <w:numId w:val="1"/>
        </w:numPr>
        <w:autoSpaceDE w:val="0"/>
        <w:spacing w:before="60" w:after="60" w:line="240" w:lineRule="auto"/>
        <w:jc w:val="both"/>
        <w:rPr>
          <w:rFonts w:ascii="Times New Roman" w:hAnsi="Times New Roman" w:cs="Times New Roman"/>
          <w:b/>
          <w:i/>
          <w:sz w:val="28"/>
          <w:szCs w:val="28"/>
        </w:rPr>
      </w:pPr>
      <w:r w:rsidRPr="0005129F">
        <w:rPr>
          <w:rFonts w:ascii="Times New Roman" w:hAnsi="Times New Roman" w:cs="Times New Roman"/>
          <w:b/>
          <w:i/>
          <w:sz w:val="28"/>
          <w:szCs w:val="28"/>
        </w:rPr>
        <w:lastRenderedPageBreak/>
        <w:t>Charakterystyka środowiska wychowawczo-profilaktycznego</w:t>
      </w:r>
    </w:p>
    <w:p w14:paraId="5EC80273" w14:textId="058F6742" w:rsidR="00B55DDE" w:rsidRPr="0005129F" w:rsidRDefault="009618C0" w:rsidP="0019203A">
      <w:pPr>
        <w:autoSpaceDE w:val="0"/>
        <w:spacing w:before="60" w:after="60" w:line="240" w:lineRule="auto"/>
        <w:ind w:firstLine="360"/>
        <w:jc w:val="both"/>
        <w:rPr>
          <w:rFonts w:ascii="Times New Roman" w:hAnsi="Times New Roman" w:cs="Times New Roman"/>
          <w:sz w:val="24"/>
          <w:szCs w:val="24"/>
        </w:rPr>
      </w:pPr>
      <w:r w:rsidRPr="0005129F">
        <w:rPr>
          <w:rFonts w:ascii="Times New Roman" w:hAnsi="Times New Roman" w:cs="Times New Roman"/>
          <w:sz w:val="24"/>
          <w:szCs w:val="24"/>
        </w:rPr>
        <w:t>Nasza szkoła nosi miano Zespołu Szkół, ponieważ w jej skład wchodzą: oddział przeds</w:t>
      </w:r>
      <w:r w:rsidR="00DB633F">
        <w:rPr>
          <w:rFonts w:ascii="Times New Roman" w:hAnsi="Times New Roman" w:cs="Times New Roman"/>
          <w:sz w:val="24"/>
          <w:szCs w:val="24"/>
        </w:rPr>
        <w:t>zkolny liczący 2</w:t>
      </w:r>
      <w:r w:rsidR="006E492C" w:rsidRPr="0005129F">
        <w:rPr>
          <w:rFonts w:ascii="Times New Roman" w:hAnsi="Times New Roman" w:cs="Times New Roman"/>
          <w:sz w:val="24"/>
          <w:szCs w:val="24"/>
        </w:rPr>
        <w:t xml:space="preserve"> grupy oraz</w:t>
      </w:r>
      <w:r w:rsidRPr="0005129F">
        <w:rPr>
          <w:rFonts w:ascii="Times New Roman" w:hAnsi="Times New Roman" w:cs="Times New Roman"/>
          <w:sz w:val="24"/>
          <w:szCs w:val="24"/>
        </w:rPr>
        <w:t xml:space="preserve"> </w:t>
      </w:r>
      <w:r w:rsidR="00DB633F">
        <w:rPr>
          <w:rFonts w:ascii="Times New Roman" w:hAnsi="Times New Roman" w:cs="Times New Roman"/>
          <w:sz w:val="24"/>
          <w:szCs w:val="24"/>
        </w:rPr>
        <w:t xml:space="preserve">2 „0” - </w:t>
      </w:r>
      <w:r w:rsidRPr="0005129F">
        <w:rPr>
          <w:rFonts w:ascii="Times New Roman" w:hAnsi="Times New Roman" w:cs="Times New Roman"/>
          <w:sz w:val="24"/>
          <w:szCs w:val="24"/>
        </w:rPr>
        <w:t>ro</w:t>
      </w:r>
      <w:r w:rsidR="00444D66" w:rsidRPr="0005129F">
        <w:rPr>
          <w:rFonts w:ascii="Times New Roman" w:hAnsi="Times New Roman" w:cs="Times New Roman"/>
          <w:sz w:val="24"/>
          <w:szCs w:val="24"/>
        </w:rPr>
        <w:t xml:space="preserve">czne przygotowanie przedszkolne </w:t>
      </w:r>
      <w:r w:rsidR="00DB633F">
        <w:rPr>
          <w:rFonts w:ascii="Times New Roman" w:hAnsi="Times New Roman" w:cs="Times New Roman"/>
          <w:sz w:val="24"/>
          <w:szCs w:val="24"/>
        </w:rPr>
        <w:t xml:space="preserve">- </w:t>
      </w:r>
      <w:r w:rsidR="00350A53">
        <w:rPr>
          <w:rFonts w:ascii="Times New Roman" w:hAnsi="Times New Roman" w:cs="Times New Roman"/>
          <w:sz w:val="24"/>
          <w:szCs w:val="24"/>
        </w:rPr>
        <w:t>łącznie 90</w:t>
      </w:r>
      <w:r w:rsidR="006E426D" w:rsidRPr="0005129F">
        <w:rPr>
          <w:rFonts w:ascii="Times New Roman" w:hAnsi="Times New Roman" w:cs="Times New Roman"/>
          <w:sz w:val="24"/>
          <w:szCs w:val="24"/>
        </w:rPr>
        <w:t xml:space="preserve"> </w:t>
      </w:r>
      <w:r w:rsidR="006E492C" w:rsidRPr="0005129F">
        <w:rPr>
          <w:rFonts w:ascii="Times New Roman" w:hAnsi="Times New Roman" w:cs="Times New Roman"/>
          <w:sz w:val="24"/>
          <w:szCs w:val="24"/>
        </w:rPr>
        <w:t>dzie</w:t>
      </w:r>
      <w:r w:rsidR="00587323" w:rsidRPr="0005129F">
        <w:rPr>
          <w:rFonts w:ascii="Times New Roman" w:hAnsi="Times New Roman" w:cs="Times New Roman"/>
          <w:sz w:val="24"/>
          <w:szCs w:val="24"/>
        </w:rPr>
        <w:t xml:space="preserve">ci, klasy I-III liczące razem </w:t>
      </w:r>
      <w:r w:rsidR="00DB633F">
        <w:rPr>
          <w:rFonts w:ascii="Times New Roman" w:hAnsi="Times New Roman" w:cs="Times New Roman"/>
          <w:sz w:val="24"/>
          <w:szCs w:val="24"/>
        </w:rPr>
        <w:t>62</w:t>
      </w:r>
      <w:r w:rsidR="006E426D" w:rsidRPr="0005129F">
        <w:rPr>
          <w:rFonts w:ascii="Times New Roman" w:hAnsi="Times New Roman" w:cs="Times New Roman"/>
          <w:sz w:val="24"/>
          <w:szCs w:val="24"/>
        </w:rPr>
        <w:t xml:space="preserve"> </w:t>
      </w:r>
      <w:r w:rsidR="006E492C" w:rsidRPr="0005129F">
        <w:rPr>
          <w:rFonts w:ascii="Times New Roman" w:hAnsi="Times New Roman" w:cs="Times New Roman"/>
          <w:sz w:val="24"/>
          <w:szCs w:val="24"/>
        </w:rPr>
        <w:t>uczniów, klasy IV-VII</w:t>
      </w:r>
      <w:r w:rsidR="00417C52">
        <w:rPr>
          <w:rFonts w:ascii="Times New Roman" w:hAnsi="Times New Roman" w:cs="Times New Roman"/>
          <w:sz w:val="24"/>
          <w:szCs w:val="24"/>
        </w:rPr>
        <w:t>I  83</w:t>
      </w:r>
      <w:r w:rsidR="00154C87" w:rsidRPr="0005129F">
        <w:rPr>
          <w:rFonts w:ascii="Times New Roman" w:hAnsi="Times New Roman" w:cs="Times New Roman"/>
          <w:sz w:val="24"/>
          <w:szCs w:val="24"/>
        </w:rPr>
        <w:t xml:space="preserve"> uczniów. Łącznie</w:t>
      </w:r>
      <w:r w:rsidR="00417C52">
        <w:rPr>
          <w:rFonts w:ascii="Times New Roman" w:hAnsi="Times New Roman" w:cs="Times New Roman"/>
          <w:sz w:val="24"/>
          <w:szCs w:val="24"/>
        </w:rPr>
        <w:t xml:space="preserve"> daje to 235</w:t>
      </w:r>
      <w:r w:rsidR="006E426D" w:rsidRPr="0005129F">
        <w:rPr>
          <w:rFonts w:ascii="Times New Roman" w:hAnsi="Times New Roman" w:cs="Times New Roman"/>
          <w:sz w:val="24"/>
          <w:szCs w:val="24"/>
        </w:rPr>
        <w:t xml:space="preserve"> </w:t>
      </w:r>
      <w:r w:rsidRPr="0005129F">
        <w:rPr>
          <w:rFonts w:ascii="Times New Roman" w:hAnsi="Times New Roman" w:cs="Times New Roman"/>
          <w:sz w:val="24"/>
          <w:szCs w:val="24"/>
        </w:rPr>
        <w:t xml:space="preserve">uczniów. </w:t>
      </w:r>
      <w:r w:rsidR="004C1109" w:rsidRPr="0005129F">
        <w:rPr>
          <w:rFonts w:ascii="Times New Roman" w:hAnsi="Times New Roman" w:cs="Times New Roman"/>
          <w:sz w:val="24"/>
          <w:szCs w:val="24"/>
        </w:rPr>
        <w:br/>
      </w:r>
      <w:r w:rsidR="006E492C" w:rsidRPr="0005129F">
        <w:rPr>
          <w:rFonts w:ascii="Times New Roman" w:hAnsi="Times New Roman" w:cs="Times New Roman"/>
          <w:sz w:val="24"/>
          <w:szCs w:val="24"/>
        </w:rPr>
        <w:t xml:space="preserve">W </w:t>
      </w:r>
      <w:r w:rsidR="00444D66" w:rsidRPr="0005129F">
        <w:rPr>
          <w:rFonts w:ascii="Times New Roman" w:hAnsi="Times New Roman" w:cs="Times New Roman"/>
          <w:sz w:val="24"/>
          <w:szCs w:val="24"/>
        </w:rPr>
        <w:t>budynku szkolnym znajduje się 9 klas, hala sportowa</w:t>
      </w:r>
      <w:r w:rsidR="006E492C" w:rsidRPr="0005129F">
        <w:rPr>
          <w:rFonts w:ascii="Times New Roman" w:hAnsi="Times New Roman" w:cs="Times New Roman"/>
          <w:sz w:val="24"/>
          <w:szCs w:val="24"/>
        </w:rPr>
        <w:t>, biblioteka, gabinet lo</w:t>
      </w:r>
      <w:r w:rsidR="00444D66" w:rsidRPr="0005129F">
        <w:rPr>
          <w:rFonts w:ascii="Times New Roman" w:hAnsi="Times New Roman" w:cs="Times New Roman"/>
          <w:sz w:val="24"/>
          <w:szCs w:val="24"/>
        </w:rPr>
        <w:t>gopedyczny, gabinet pedagoga,</w:t>
      </w:r>
      <w:r w:rsidR="00DB633F">
        <w:rPr>
          <w:rFonts w:ascii="Times New Roman" w:hAnsi="Times New Roman" w:cs="Times New Roman"/>
          <w:sz w:val="24"/>
          <w:szCs w:val="24"/>
        </w:rPr>
        <w:t xml:space="preserve"> gabinet psychologa,</w:t>
      </w:r>
      <w:r w:rsidR="00444D66" w:rsidRPr="0005129F">
        <w:rPr>
          <w:rFonts w:ascii="Times New Roman" w:hAnsi="Times New Roman" w:cs="Times New Roman"/>
          <w:sz w:val="24"/>
          <w:szCs w:val="24"/>
        </w:rPr>
        <w:t xml:space="preserve"> </w:t>
      </w:r>
      <w:r w:rsidR="00DB633F">
        <w:rPr>
          <w:rFonts w:ascii="Times New Roman" w:hAnsi="Times New Roman" w:cs="Times New Roman"/>
          <w:sz w:val="24"/>
          <w:szCs w:val="24"/>
        </w:rPr>
        <w:t>sala</w:t>
      </w:r>
      <w:r w:rsidR="00444D66" w:rsidRPr="0005129F">
        <w:rPr>
          <w:rFonts w:ascii="Times New Roman" w:hAnsi="Times New Roman" w:cs="Times New Roman"/>
          <w:sz w:val="24"/>
          <w:szCs w:val="24"/>
        </w:rPr>
        <w:t xml:space="preserve"> do rewalidacji</w:t>
      </w:r>
      <w:r w:rsidR="004E0281" w:rsidRPr="0005129F">
        <w:rPr>
          <w:rFonts w:ascii="Times New Roman" w:hAnsi="Times New Roman" w:cs="Times New Roman"/>
          <w:sz w:val="24"/>
          <w:szCs w:val="24"/>
        </w:rPr>
        <w:t>,</w:t>
      </w:r>
      <w:r w:rsidR="00584D4D" w:rsidRPr="0005129F">
        <w:rPr>
          <w:rFonts w:ascii="Times New Roman" w:hAnsi="Times New Roman" w:cs="Times New Roman"/>
          <w:sz w:val="24"/>
          <w:szCs w:val="24"/>
        </w:rPr>
        <w:t xml:space="preserve"> świetlica </w:t>
      </w:r>
      <w:r w:rsidR="006E426D" w:rsidRPr="0005129F">
        <w:rPr>
          <w:rFonts w:ascii="Times New Roman" w:hAnsi="Times New Roman" w:cs="Times New Roman"/>
          <w:sz w:val="24"/>
          <w:szCs w:val="24"/>
        </w:rPr>
        <w:br/>
      </w:r>
      <w:r w:rsidR="00584D4D" w:rsidRPr="0005129F">
        <w:rPr>
          <w:rFonts w:ascii="Times New Roman" w:hAnsi="Times New Roman" w:cs="Times New Roman"/>
          <w:sz w:val="24"/>
          <w:szCs w:val="24"/>
        </w:rPr>
        <w:t>i</w:t>
      </w:r>
      <w:r w:rsidR="004E0281" w:rsidRPr="0005129F">
        <w:rPr>
          <w:rFonts w:ascii="Times New Roman" w:hAnsi="Times New Roman" w:cs="Times New Roman"/>
          <w:sz w:val="24"/>
          <w:szCs w:val="24"/>
        </w:rPr>
        <w:t xml:space="preserve"> gabinet pielęgniarki</w:t>
      </w:r>
      <w:r w:rsidR="00444D66" w:rsidRPr="0005129F">
        <w:rPr>
          <w:rFonts w:ascii="Times New Roman" w:hAnsi="Times New Roman" w:cs="Times New Roman"/>
          <w:sz w:val="24"/>
          <w:szCs w:val="24"/>
        </w:rPr>
        <w:t xml:space="preserve"> itp</w:t>
      </w:r>
      <w:r w:rsidR="006E492C" w:rsidRPr="0005129F">
        <w:rPr>
          <w:rFonts w:ascii="Times New Roman" w:hAnsi="Times New Roman" w:cs="Times New Roman"/>
          <w:sz w:val="24"/>
          <w:szCs w:val="24"/>
        </w:rPr>
        <w:t xml:space="preserve">. Warunki </w:t>
      </w:r>
      <w:r w:rsidR="004E0281" w:rsidRPr="0005129F">
        <w:rPr>
          <w:rFonts w:ascii="Times New Roman" w:hAnsi="Times New Roman" w:cs="Times New Roman"/>
          <w:sz w:val="24"/>
          <w:szCs w:val="24"/>
        </w:rPr>
        <w:t>lokalowe szkoły są bardzo dobre</w:t>
      </w:r>
      <w:r w:rsidR="006E492C" w:rsidRPr="0005129F">
        <w:rPr>
          <w:rFonts w:ascii="Times New Roman" w:hAnsi="Times New Roman" w:cs="Times New Roman"/>
          <w:sz w:val="24"/>
          <w:szCs w:val="24"/>
        </w:rPr>
        <w:t>.</w:t>
      </w:r>
      <w:r w:rsidR="00584D4D" w:rsidRPr="0005129F">
        <w:rPr>
          <w:rFonts w:ascii="Times New Roman" w:hAnsi="Times New Roman" w:cs="Times New Roman"/>
          <w:sz w:val="24"/>
          <w:szCs w:val="24"/>
        </w:rPr>
        <w:t xml:space="preserve"> W szkole znajduje się nowocześnie wypos</w:t>
      </w:r>
      <w:r w:rsidR="004E0281" w:rsidRPr="0005129F">
        <w:rPr>
          <w:rFonts w:ascii="Times New Roman" w:hAnsi="Times New Roman" w:cs="Times New Roman"/>
          <w:sz w:val="24"/>
          <w:szCs w:val="24"/>
        </w:rPr>
        <w:t>ażona kuchnia</w:t>
      </w:r>
      <w:r w:rsidR="00584D4D" w:rsidRPr="0005129F">
        <w:rPr>
          <w:rFonts w:ascii="Times New Roman" w:hAnsi="Times New Roman" w:cs="Times New Roman"/>
          <w:sz w:val="24"/>
          <w:szCs w:val="24"/>
        </w:rPr>
        <w:t xml:space="preserve"> ze stołówką</w:t>
      </w:r>
      <w:r w:rsidR="00F22887" w:rsidRPr="0005129F">
        <w:rPr>
          <w:rFonts w:ascii="Times New Roman" w:hAnsi="Times New Roman" w:cs="Times New Roman"/>
          <w:sz w:val="24"/>
          <w:szCs w:val="24"/>
        </w:rPr>
        <w:t>.</w:t>
      </w:r>
      <w:r w:rsidR="006E426D" w:rsidRPr="0005129F">
        <w:rPr>
          <w:rFonts w:ascii="Times New Roman" w:hAnsi="Times New Roman" w:cs="Times New Roman"/>
          <w:sz w:val="24"/>
          <w:szCs w:val="24"/>
        </w:rPr>
        <w:t xml:space="preserve"> Klasy </w:t>
      </w:r>
      <w:r w:rsidR="00DB633F">
        <w:rPr>
          <w:rFonts w:ascii="Times New Roman" w:hAnsi="Times New Roman" w:cs="Times New Roman"/>
          <w:sz w:val="24"/>
          <w:szCs w:val="24"/>
        </w:rPr>
        <w:t xml:space="preserve">wyposażone są w projektory, laptopy oraz tablice interaktywne. </w:t>
      </w:r>
    </w:p>
    <w:p w14:paraId="3A12CC2C" w14:textId="77777777" w:rsidR="00F22887" w:rsidRPr="0005129F" w:rsidRDefault="004C1109" w:rsidP="0019203A">
      <w:pPr>
        <w:autoSpaceDE w:val="0"/>
        <w:spacing w:before="60" w:after="60" w:line="240" w:lineRule="auto"/>
        <w:ind w:firstLine="360"/>
        <w:jc w:val="both"/>
        <w:rPr>
          <w:rFonts w:ascii="Times New Roman" w:hAnsi="Times New Roman" w:cs="Times New Roman"/>
          <w:sz w:val="24"/>
          <w:szCs w:val="24"/>
        </w:rPr>
      </w:pPr>
      <w:r w:rsidRPr="0005129F">
        <w:rPr>
          <w:rFonts w:ascii="Times New Roman" w:hAnsi="Times New Roman" w:cs="Times New Roman"/>
          <w:sz w:val="24"/>
          <w:szCs w:val="24"/>
        </w:rPr>
        <w:t xml:space="preserve">Opieka nad uczniami sprawowana jest na wielu płaszczyznach: uczniowie znajdujący się </w:t>
      </w:r>
      <w:r w:rsidR="00DB633F">
        <w:rPr>
          <w:rFonts w:ascii="Times New Roman" w:hAnsi="Times New Roman" w:cs="Times New Roman"/>
          <w:sz w:val="24"/>
          <w:szCs w:val="24"/>
        </w:rPr>
        <w:br/>
      </w:r>
      <w:r w:rsidRPr="0005129F">
        <w:rPr>
          <w:rFonts w:ascii="Times New Roman" w:hAnsi="Times New Roman" w:cs="Times New Roman"/>
          <w:sz w:val="24"/>
          <w:szCs w:val="24"/>
        </w:rPr>
        <w:t>w trudnej sytuacji bytowej objęci są</w:t>
      </w:r>
      <w:r w:rsidR="00642A24">
        <w:rPr>
          <w:rFonts w:ascii="Times New Roman" w:hAnsi="Times New Roman" w:cs="Times New Roman"/>
          <w:sz w:val="24"/>
          <w:szCs w:val="24"/>
        </w:rPr>
        <w:t xml:space="preserve"> pomocą materialną, dożywianiem; </w:t>
      </w:r>
      <w:r w:rsidR="00642A24" w:rsidRPr="00642A24">
        <w:rPr>
          <w:rFonts w:ascii="Times New Roman" w:hAnsi="Times New Roman" w:cs="Times New Roman"/>
          <w:sz w:val="24"/>
          <w:szCs w:val="24"/>
        </w:rPr>
        <w:t>dzieci z problemami natury emocjonalnej czy psychicznej są objęte opie</w:t>
      </w:r>
      <w:r w:rsidR="00642A24">
        <w:rPr>
          <w:rFonts w:ascii="Times New Roman" w:hAnsi="Times New Roman" w:cs="Times New Roman"/>
          <w:sz w:val="24"/>
          <w:szCs w:val="24"/>
        </w:rPr>
        <w:t>ką psychologa/pedagoga.</w:t>
      </w:r>
      <w:r w:rsidR="00584D4D" w:rsidRPr="0005129F">
        <w:rPr>
          <w:rFonts w:ascii="Times New Roman" w:hAnsi="Times New Roman" w:cs="Times New Roman"/>
          <w:sz w:val="24"/>
          <w:szCs w:val="24"/>
        </w:rPr>
        <w:t xml:space="preserve"> </w:t>
      </w:r>
      <w:r w:rsidR="00B55DDE" w:rsidRPr="0005129F">
        <w:rPr>
          <w:rFonts w:ascii="Times New Roman" w:hAnsi="Times New Roman" w:cs="Times New Roman"/>
          <w:sz w:val="24"/>
          <w:szCs w:val="24"/>
        </w:rPr>
        <w:t>Uczniowie dojeżdżający oraz klas I-III</w:t>
      </w:r>
      <w:r w:rsidR="00832E80" w:rsidRPr="0005129F">
        <w:rPr>
          <w:rFonts w:ascii="Times New Roman" w:hAnsi="Times New Roman" w:cs="Times New Roman"/>
          <w:sz w:val="24"/>
          <w:szCs w:val="24"/>
        </w:rPr>
        <w:t>, których rodzice pracują</w:t>
      </w:r>
      <w:r w:rsidR="00D20F1A" w:rsidRPr="0005129F">
        <w:rPr>
          <w:rFonts w:ascii="Times New Roman" w:hAnsi="Times New Roman" w:cs="Times New Roman"/>
          <w:sz w:val="24"/>
          <w:szCs w:val="24"/>
        </w:rPr>
        <w:t xml:space="preserve"> -</w:t>
      </w:r>
      <w:r w:rsidR="00832E80" w:rsidRPr="0005129F">
        <w:rPr>
          <w:rFonts w:ascii="Times New Roman" w:hAnsi="Times New Roman" w:cs="Times New Roman"/>
          <w:sz w:val="24"/>
          <w:szCs w:val="24"/>
        </w:rPr>
        <w:t xml:space="preserve"> uczęszczają na zajęcia świetlicy szkolnej. Dzieci mające różnego rodzaju deficyty rozwojowe objęte są rewalidacją, terapią pedagogiczną, terapią logopedyczną</w:t>
      </w:r>
      <w:r w:rsidR="00C779BB" w:rsidRPr="0005129F">
        <w:rPr>
          <w:rFonts w:ascii="Times New Roman" w:hAnsi="Times New Roman" w:cs="Times New Roman"/>
          <w:sz w:val="24"/>
          <w:szCs w:val="24"/>
        </w:rPr>
        <w:t>, gimnastyką korekcyjną, wczesnym wspomaganiem rozwoju oraz pomocą nauczyciela wspomagającego</w:t>
      </w:r>
      <w:r w:rsidR="0069053C" w:rsidRPr="0005129F">
        <w:rPr>
          <w:rFonts w:ascii="Times New Roman" w:hAnsi="Times New Roman" w:cs="Times New Roman"/>
          <w:sz w:val="24"/>
          <w:szCs w:val="24"/>
        </w:rPr>
        <w:t>. Uczniowie szczególnie uzdolnieni i inni mogą uczestniczyć w licznych kółkach pozalekcyjnych rozwijających ich wiedzę, pasję oraz zainteresowania.</w:t>
      </w:r>
      <w:r w:rsidR="00993E5D" w:rsidRPr="0005129F">
        <w:rPr>
          <w:rFonts w:ascii="Times New Roman" w:hAnsi="Times New Roman" w:cs="Times New Roman"/>
          <w:sz w:val="24"/>
          <w:szCs w:val="24"/>
        </w:rPr>
        <w:t xml:space="preserve"> Dzieci z Ukrainy oraz ich rodziny otoczone są szczególną opieką i wsparciem.</w:t>
      </w:r>
    </w:p>
    <w:p w14:paraId="7E2F7804" w14:textId="77777777" w:rsidR="009618C0" w:rsidRPr="0005129F" w:rsidRDefault="00F22887" w:rsidP="0019203A">
      <w:pPr>
        <w:autoSpaceDE w:val="0"/>
        <w:spacing w:before="60" w:after="60" w:line="240" w:lineRule="auto"/>
        <w:ind w:firstLine="360"/>
        <w:jc w:val="both"/>
        <w:rPr>
          <w:rFonts w:ascii="Times New Roman" w:hAnsi="Times New Roman" w:cs="Times New Roman"/>
          <w:sz w:val="24"/>
          <w:szCs w:val="24"/>
        </w:rPr>
      </w:pPr>
      <w:r w:rsidRPr="0005129F">
        <w:rPr>
          <w:rFonts w:ascii="Times New Roman" w:hAnsi="Times New Roman" w:cs="Times New Roman"/>
          <w:sz w:val="24"/>
          <w:szCs w:val="24"/>
        </w:rPr>
        <w:t>Kadra pedagogiczna jest w pełni wykwalifikowana.</w:t>
      </w:r>
      <w:r w:rsidR="0079672F" w:rsidRPr="0005129F">
        <w:rPr>
          <w:rFonts w:ascii="Times New Roman" w:hAnsi="Times New Roman" w:cs="Times New Roman"/>
          <w:sz w:val="24"/>
          <w:szCs w:val="24"/>
        </w:rPr>
        <w:t xml:space="preserve"> Nauczyciele są kreatywni, stosują metody aktywizujące uczniów do nauki</w:t>
      </w:r>
      <w:r w:rsidR="00642A24">
        <w:rPr>
          <w:rFonts w:ascii="Times New Roman" w:hAnsi="Times New Roman" w:cs="Times New Roman"/>
          <w:sz w:val="24"/>
          <w:szCs w:val="24"/>
        </w:rPr>
        <w:t xml:space="preserve">, na lekcjach panuje miła atmosfera- wzajemnej życzliwości i wsparcia. </w:t>
      </w:r>
      <w:r w:rsidR="0079672F" w:rsidRPr="0005129F">
        <w:rPr>
          <w:rFonts w:ascii="Times New Roman" w:hAnsi="Times New Roman" w:cs="Times New Roman"/>
          <w:sz w:val="24"/>
          <w:szCs w:val="24"/>
        </w:rPr>
        <w:t>.</w:t>
      </w:r>
      <w:r w:rsidRPr="0005129F">
        <w:rPr>
          <w:rFonts w:ascii="Times New Roman" w:hAnsi="Times New Roman" w:cs="Times New Roman"/>
          <w:sz w:val="24"/>
          <w:szCs w:val="24"/>
        </w:rPr>
        <w:br/>
      </w:r>
    </w:p>
    <w:p w14:paraId="7E1C2EF4" w14:textId="77777777" w:rsidR="00C43CCA" w:rsidRPr="0005129F" w:rsidRDefault="00C43CCA" w:rsidP="0019203A">
      <w:pPr>
        <w:autoSpaceDE w:val="0"/>
        <w:spacing w:before="60" w:after="60" w:line="240" w:lineRule="auto"/>
        <w:jc w:val="both"/>
        <w:rPr>
          <w:rFonts w:ascii="Times New Roman" w:hAnsi="Times New Roman" w:cs="Times New Roman"/>
          <w:sz w:val="24"/>
          <w:szCs w:val="24"/>
        </w:rPr>
      </w:pPr>
    </w:p>
    <w:p w14:paraId="1A425070" w14:textId="77777777" w:rsidR="00C43CCA" w:rsidRPr="0005129F" w:rsidRDefault="00C43CCA" w:rsidP="00FC75E8">
      <w:pPr>
        <w:pStyle w:val="Akapitzlist"/>
        <w:numPr>
          <w:ilvl w:val="0"/>
          <w:numId w:val="1"/>
        </w:numPr>
        <w:autoSpaceDE w:val="0"/>
        <w:spacing w:before="60" w:after="60" w:line="240" w:lineRule="auto"/>
        <w:jc w:val="both"/>
        <w:rPr>
          <w:rFonts w:ascii="Times New Roman" w:hAnsi="Times New Roman" w:cs="Times New Roman"/>
          <w:b/>
          <w:i/>
          <w:sz w:val="28"/>
          <w:szCs w:val="28"/>
        </w:rPr>
      </w:pPr>
      <w:r w:rsidRPr="0005129F">
        <w:rPr>
          <w:rFonts w:ascii="Times New Roman" w:hAnsi="Times New Roman" w:cs="Times New Roman"/>
          <w:b/>
          <w:i/>
          <w:sz w:val="28"/>
          <w:szCs w:val="28"/>
        </w:rPr>
        <w:t>Wartości uznawan</w:t>
      </w:r>
      <w:r w:rsidR="00C779BB" w:rsidRPr="0005129F">
        <w:rPr>
          <w:rFonts w:ascii="Times New Roman" w:hAnsi="Times New Roman" w:cs="Times New Roman"/>
          <w:b/>
          <w:i/>
          <w:sz w:val="28"/>
          <w:szCs w:val="28"/>
        </w:rPr>
        <w:t>e przez uczniów to:</w:t>
      </w:r>
      <w:r w:rsidR="00FC75E8" w:rsidRPr="00FC75E8">
        <w:t xml:space="preserve"> </w:t>
      </w:r>
    </w:p>
    <w:p w14:paraId="7D148DA9" w14:textId="77777777" w:rsidR="0059250A" w:rsidRDefault="00FC75E8" w:rsidP="0059250A">
      <w:pPr>
        <w:pStyle w:val="Akapitzlist"/>
        <w:numPr>
          <w:ilvl w:val="0"/>
          <w:numId w:val="33"/>
        </w:numPr>
        <w:autoSpaceDE w:val="0"/>
        <w:spacing w:before="60" w:after="60" w:line="240" w:lineRule="auto"/>
        <w:rPr>
          <w:rFonts w:ascii="Times New Roman" w:hAnsi="Times New Roman" w:cs="Times New Roman"/>
          <w:sz w:val="24"/>
          <w:szCs w:val="24"/>
        </w:rPr>
      </w:pPr>
      <w:r>
        <w:rPr>
          <w:rFonts w:ascii="Times New Roman" w:hAnsi="Times New Roman" w:cs="Times New Roman"/>
          <w:sz w:val="24"/>
          <w:szCs w:val="24"/>
        </w:rPr>
        <w:t>Prawda</w:t>
      </w:r>
    </w:p>
    <w:p w14:paraId="188B7659" w14:textId="77777777" w:rsidR="00FC75E8" w:rsidRPr="0005129F" w:rsidRDefault="00FC75E8" w:rsidP="0059250A">
      <w:pPr>
        <w:pStyle w:val="Akapitzlist"/>
        <w:numPr>
          <w:ilvl w:val="0"/>
          <w:numId w:val="33"/>
        </w:numPr>
        <w:autoSpaceDE w:val="0"/>
        <w:spacing w:before="60" w:after="60" w:line="240" w:lineRule="auto"/>
        <w:rPr>
          <w:rFonts w:ascii="Times New Roman" w:hAnsi="Times New Roman" w:cs="Times New Roman"/>
          <w:sz w:val="24"/>
          <w:szCs w:val="24"/>
        </w:rPr>
      </w:pPr>
      <w:r>
        <w:rPr>
          <w:rFonts w:ascii="Times New Roman" w:hAnsi="Times New Roman" w:cs="Times New Roman"/>
          <w:sz w:val="24"/>
          <w:szCs w:val="24"/>
        </w:rPr>
        <w:t>Rodzina</w:t>
      </w:r>
    </w:p>
    <w:p w14:paraId="3947E1D0" w14:textId="77777777" w:rsidR="0059250A" w:rsidRPr="0005129F" w:rsidRDefault="00F75863" w:rsidP="0059250A">
      <w:pPr>
        <w:pStyle w:val="Akapitzlist"/>
        <w:numPr>
          <w:ilvl w:val="0"/>
          <w:numId w:val="33"/>
        </w:numPr>
        <w:autoSpaceDE w:val="0"/>
        <w:spacing w:before="60" w:after="60" w:line="240" w:lineRule="auto"/>
        <w:rPr>
          <w:rFonts w:ascii="Times New Roman" w:hAnsi="Times New Roman" w:cs="Times New Roman"/>
          <w:sz w:val="24"/>
          <w:szCs w:val="24"/>
        </w:rPr>
      </w:pPr>
      <w:r w:rsidRPr="0005129F">
        <w:rPr>
          <w:rFonts w:ascii="Times New Roman" w:hAnsi="Times New Roman" w:cs="Times New Roman"/>
          <w:sz w:val="24"/>
          <w:szCs w:val="24"/>
        </w:rPr>
        <w:t xml:space="preserve"> </w:t>
      </w:r>
      <w:r w:rsidR="0059250A" w:rsidRPr="0005129F">
        <w:rPr>
          <w:rFonts w:ascii="Times New Roman" w:hAnsi="Times New Roman" w:cs="Times New Roman"/>
          <w:sz w:val="24"/>
          <w:szCs w:val="24"/>
        </w:rPr>
        <w:t>P</w:t>
      </w:r>
      <w:r w:rsidRPr="0005129F">
        <w:rPr>
          <w:rFonts w:ascii="Times New Roman" w:hAnsi="Times New Roman" w:cs="Times New Roman"/>
          <w:sz w:val="24"/>
          <w:szCs w:val="24"/>
        </w:rPr>
        <w:t>rzyjaźń</w:t>
      </w:r>
    </w:p>
    <w:p w14:paraId="15AECC38" w14:textId="77777777" w:rsidR="0059250A" w:rsidRPr="0005129F" w:rsidRDefault="00F75863" w:rsidP="0059250A">
      <w:pPr>
        <w:pStyle w:val="Akapitzlist"/>
        <w:numPr>
          <w:ilvl w:val="0"/>
          <w:numId w:val="33"/>
        </w:numPr>
        <w:autoSpaceDE w:val="0"/>
        <w:spacing w:before="60" w:after="60" w:line="240" w:lineRule="auto"/>
        <w:rPr>
          <w:rFonts w:ascii="Times New Roman" w:hAnsi="Times New Roman" w:cs="Times New Roman"/>
          <w:sz w:val="24"/>
          <w:szCs w:val="24"/>
        </w:rPr>
      </w:pPr>
      <w:r w:rsidRPr="0005129F">
        <w:rPr>
          <w:rFonts w:ascii="Times New Roman" w:hAnsi="Times New Roman" w:cs="Times New Roman"/>
          <w:sz w:val="24"/>
          <w:szCs w:val="24"/>
        </w:rPr>
        <w:t xml:space="preserve"> </w:t>
      </w:r>
      <w:r w:rsidR="0059250A" w:rsidRPr="0005129F">
        <w:rPr>
          <w:rFonts w:ascii="Times New Roman" w:hAnsi="Times New Roman" w:cs="Times New Roman"/>
          <w:sz w:val="24"/>
          <w:szCs w:val="24"/>
        </w:rPr>
        <w:t>U</w:t>
      </w:r>
      <w:r w:rsidRPr="0005129F">
        <w:rPr>
          <w:rFonts w:ascii="Times New Roman" w:hAnsi="Times New Roman" w:cs="Times New Roman"/>
          <w:sz w:val="24"/>
          <w:szCs w:val="24"/>
        </w:rPr>
        <w:t>czciwość</w:t>
      </w:r>
    </w:p>
    <w:p w14:paraId="6DDD4A25" w14:textId="77777777" w:rsidR="0059250A" w:rsidRPr="00FC75E8" w:rsidRDefault="00F75863" w:rsidP="00FC75E8">
      <w:pPr>
        <w:pStyle w:val="Akapitzlist"/>
        <w:numPr>
          <w:ilvl w:val="0"/>
          <w:numId w:val="33"/>
        </w:numPr>
        <w:autoSpaceDE w:val="0"/>
        <w:spacing w:before="60" w:after="60" w:line="240" w:lineRule="auto"/>
        <w:rPr>
          <w:rFonts w:ascii="Times New Roman" w:hAnsi="Times New Roman" w:cs="Times New Roman"/>
          <w:sz w:val="24"/>
          <w:szCs w:val="24"/>
        </w:rPr>
      </w:pPr>
      <w:r w:rsidRPr="0005129F">
        <w:rPr>
          <w:rFonts w:ascii="Times New Roman" w:hAnsi="Times New Roman" w:cs="Times New Roman"/>
          <w:sz w:val="24"/>
          <w:szCs w:val="24"/>
        </w:rPr>
        <w:t xml:space="preserve"> </w:t>
      </w:r>
      <w:r w:rsidR="0059250A" w:rsidRPr="0005129F">
        <w:rPr>
          <w:rFonts w:ascii="Times New Roman" w:hAnsi="Times New Roman" w:cs="Times New Roman"/>
          <w:sz w:val="24"/>
          <w:szCs w:val="24"/>
        </w:rPr>
        <w:t>M</w:t>
      </w:r>
      <w:r w:rsidRPr="0005129F">
        <w:rPr>
          <w:rFonts w:ascii="Times New Roman" w:hAnsi="Times New Roman" w:cs="Times New Roman"/>
          <w:sz w:val="24"/>
          <w:szCs w:val="24"/>
        </w:rPr>
        <w:t>iłość</w:t>
      </w:r>
    </w:p>
    <w:p w14:paraId="5D726A6C" w14:textId="77777777" w:rsidR="002330F5" w:rsidRPr="0005129F" w:rsidRDefault="00D13A5F" w:rsidP="0019203A">
      <w:pPr>
        <w:autoSpaceDE w:val="0"/>
        <w:spacing w:line="240" w:lineRule="auto"/>
        <w:jc w:val="both"/>
        <w:rPr>
          <w:rFonts w:ascii="Times New Roman" w:hAnsi="Times New Roman" w:cs="Times New Roman"/>
          <w:b/>
          <w:bCs/>
          <w:i/>
          <w:sz w:val="28"/>
          <w:szCs w:val="28"/>
        </w:rPr>
      </w:pPr>
      <w:r w:rsidRPr="0005129F">
        <w:rPr>
          <w:rFonts w:ascii="Times New Roman" w:hAnsi="Times New Roman" w:cs="Times New Roman"/>
          <w:b/>
          <w:i/>
          <w:sz w:val="28"/>
          <w:szCs w:val="28"/>
        </w:rPr>
        <w:t>4.</w:t>
      </w:r>
      <w:r w:rsidR="002330F5" w:rsidRPr="0005129F">
        <w:rPr>
          <w:rFonts w:ascii="Times New Roman" w:hAnsi="Times New Roman" w:cs="Times New Roman"/>
          <w:b/>
          <w:bCs/>
          <w:i/>
          <w:sz w:val="28"/>
          <w:szCs w:val="28"/>
        </w:rPr>
        <w:t xml:space="preserve"> </w:t>
      </w:r>
      <w:r w:rsidR="00064C81" w:rsidRPr="0005129F">
        <w:rPr>
          <w:rFonts w:ascii="Times New Roman" w:hAnsi="Times New Roman" w:cs="Times New Roman"/>
          <w:b/>
          <w:bCs/>
          <w:i/>
          <w:sz w:val="28"/>
          <w:szCs w:val="28"/>
        </w:rPr>
        <w:t xml:space="preserve">Model absolwenta szkoły </w:t>
      </w:r>
    </w:p>
    <w:p w14:paraId="09698A2E" w14:textId="77777777" w:rsidR="002330F5" w:rsidRPr="0005129F" w:rsidRDefault="002330F5" w:rsidP="0019203A">
      <w:pPr>
        <w:autoSpaceDE w:val="0"/>
        <w:spacing w:line="240" w:lineRule="auto"/>
        <w:ind w:firstLine="357"/>
        <w:jc w:val="both"/>
        <w:rPr>
          <w:rFonts w:ascii="Times New Roman" w:hAnsi="Times New Roman" w:cs="Times New Roman"/>
          <w:sz w:val="24"/>
          <w:szCs w:val="24"/>
        </w:rPr>
      </w:pPr>
      <w:r w:rsidRPr="0005129F">
        <w:rPr>
          <w:rFonts w:ascii="Times New Roman" w:hAnsi="Times New Roman" w:cs="Times New Roman"/>
          <w:sz w:val="24"/>
          <w:szCs w:val="24"/>
        </w:rPr>
        <w:t>Nadrzędnym celem naszej szkoły będzie tworzenie warunków jak najpełniejszego rozwoju młodego człowieka obejmującego jego uczu</w:t>
      </w:r>
      <w:r w:rsidR="00D20F1A" w:rsidRPr="0005129F">
        <w:rPr>
          <w:rFonts w:ascii="Times New Roman" w:hAnsi="Times New Roman" w:cs="Times New Roman"/>
          <w:sz w:val="24"/>
          <w:szCs w:val="24"/>
        </w:rPr>
        <w:t>cia, emocje, stronę duchową,</w:t>
      </w:r>
      <w:r w:rsidRPr="0005129F">
        <w:rPr>
          <w:rFonts w:ascii="Times New Roman" w:hAnsi="Times New Roman" w:cs="Times New Roman"/>
          <w:sz w:val="24"/>
          <w:szCs w:val="24"/>
        </w:rPr>
        <w:t xml:space="preserve"> sprawność fizyczną i dbałość o zdrowie, a także przygotowanie do życia w zgodzie z ludźmi, przyrodą i samym sobą. </w:t>
      </w:r>
    </w:p>
    <w:p w14:paraId="30E6AB21" w14:textId="77777777" w:rsidR="002330F5" w:rsidRPr="0005129F" w:rsidRDefault="002330F5" w:rsidP="0019203A">
      <w:pPr>
        <w:autoSpaceDE w:val="0"/>
        <w:spacing w:line="240" w:lineRule="auto"/>
        <w:ind w:firstLine="357"/>
        <w:jc w:val="both"/>
        <w:rPr>
          <w:rFonts w:ascii="Times New Roman" w:hAnsi="Times New Roman" w:cs="Times New Roman"/>
          <w:sz w:val="24"/>
          <w:szCs w:val="24"/>
        </w:rPr>
      </w:pPr>
      <w:r w:rsidRPr="0005129F">
        <w:rPr>
          <w:rFonts w:ascii="Times New Roman" w:hAnsi="Times New Roman" w:cs="Times New Roman"/>
          <w:sz w:val="24"/>
          <w:szCs w:val="24"/>
        </w:rPr>
        <w:t>Absolwenci naszej szkoły posiadają odpowiednią wiedzę i umiejętności, które umożliwiają im podjęcie nauki na wyższym etapie edukacyjnym w szkole przez siebie wybranej. Absolwent naszej szkoły:</w:t>
      </w:r>
    </w:p>
    <w:p w14:paraId="1C3FCF1B" w14:textId="77777777" w:rsidR="002330F5" w:rsidRPr="0005129F" w:rsidRDefault="002330F5" w:rsidP="0019203A">
      <w:pPr>
        <w:numPr>
          <w:ilvl w:val="0"/>
          <w:numId w:val="4"/>
        </w:numPr>
        <w:suppressAutoHyphens/>
        <w:autoSpaceDE w:val="0"/>
        <w:spacing w:after="0" w:line="240" w:lineRule="auto"/>
        <w:rPr>
          <w:rFonts w:ascii="Times New Roman" w:hAnsi="Times New Roman" w:cs="Times New Roman"/>
          <w:sz w:val="24"/>
          <w:szCs w:val="24"/>
        </w:rPr>
      </w:pPr>
      <w:r w:rsidRPr="0005129F">
        <w:rPr>
          <w:rFonts w:ascii="Times New Roman" w:hAnsi="Times New Roman" w:cs="Times New Roman"/>
          <w:sz w:val="24"/>
          <w:szCs w:val="24"/>
        </w:rPr>
        <w:t>Jest dumny  z tego, że jest Polakiem, kocha swoją Ojczyznę i szanuje tradycje.</w:t>
      </w:r>
    </w:p>
    <w:p w14:paraId="56F90889" w14:textId="77777777" w:rsidR="002330F5" w:rsidRPr="0005129F" w:rsidRDefault="002330F5" w:rsidP="0019203A">
      <w:pPr>
        <w:numPr>
          <w:ilvl w:val="0"/>
          <w:numId w:val="4"/>
        </w:numPr>
        <w:suppressAutoHyphens/>
        <w:autoSpaceDE w:val="0"/>
        <w:spacing w:after="0" w:line="240" w:lineRule="auto"/>
        <w:rPr>
          <w:rFonts w:ascii="Times New Roman" w:hAnsi="Times New Roman" w:cs="Times New Roman"/>
          <w:sz w:val="24"/>
          <w:szCs w:val="24"/>
        </w:rPr>
      </w:pPr>
      <w:r w:rsidRPr="0005129F">
        <w:rPr>
          <w:rFonts w:ascii="Times New Roman" w:hAnsi="Times New Roman" w:cs="Times New Roman"/>
          <w:sz w:val="24"/>
          <w:szCs w:val="24"/>
        </w:rPr>
        <w:t>Jest ambitny, pracowity, kreatywny i ciekawy świata.</w:t>
      </w:r>
    </w:p>
    <w:p w14:paraId="2AC965C9" w14:textId="77777777" w:rsidR="002330F5" w:rsidRPr="0005129F" w:rsidRDefault="002330F5" w:rsidP="0019203A">
      <w:pPr>
        <w:numPr>
          <w:ilvl w:val="0"/>
          <w:numId w:val="4"/>
        </w:numPr>
        <w:suppressAutoHyphens/>
        <w:autoSpaceDE w:val="0"/>
        <w:spacing w:after="0" w:line="240" w:lineRule="auto"/>
        <w:rPr>
          <w:rFonts w:ascii="Times New Roman" w:hAnsi="Times New Roman" w:cs="Times New Roman"/>
          <w:sz w:val="24"/>
          <w:szCs w:val="24"/>
        </w:rPr>
      </w:pPr>
      <w:r w:rsidRPr="0005129F">
        <w:rPr>
          <w:rFonts w:ascii="Times New Roman" w:hAnsi="Times New Roman" w:cs="Times New Roman"/>
          <w:sz w:val="24"/>
          <w:szCs w:val="24"/>
        </w:rPr>
        <w:t>Jest odpowiedzialny, koleżeński, wrażliwy.</w:t>
      </w:r>
    </w:p>
    <w:p w14:paraId="0B5286B9" w14:textId="77777777" w:rsidR="002330F5" w:rsidRPr="0005129F" w:rsidRDefault="002330F5" w:rsidP="0019203A">
      <w:pPr>
        <w:numPr>
          <w:ilvl w:val="0"/>
          <w:numId w:val="4"/>
        </w:numPr>
        <w:suppressAutoHyphens/>
        <w:autoSpaceDE w:val="0"/>
        <w:spacing w:after="0" w:line="240" w:lineRule="auto"/>
        <w:rPr>
          <w:rFonts w:ascii="Times New Roman" w:hAnsi="Times New Roman" w:cs="Times New Roman"/>
          <w:sz w:val="24"/>
          <w:szCs w:val="24"/>
        </w:rPr>
      </w:pPr>
      <w:r w:rsidRPr="0005129F">
        <w:rPr>
          <w:rFonts w:ascii="Times New Roman" w:hAnsi="Times New Roman" w:cs="Times New Roman"/>
          <w:sz w:val="24"/>
          <w:szCs w:val="24"/>
        </w:rPr>
        <w:t>Jest komunikatywny, opiekuńczy, tolerancyjny.</w:t>
      </w:r>
    </w:p>
    <w:p w14:paraId="78070B3F" w14:textId="77777777" w:rsidR="002330F5" w:rsidRPr="0005129F" w:rsidRDefault="002330F5" w:rsidP="0019203A">
      <w:pPr>
        <w:numPr>
          <w:ilvl w:val="0"/>
          <w:numId w:val="4"/>
        </w:numPr>
        <w:suppressAutoHyphens/>
        <w:autoSpaceDE w:val="0"/>
        <w:spacing w:after="0" w:line="240" w:lineRule="auto"/>
        <w:rPr>
          <w:rFonts w:ascii="Times New Roman" w:hAnsi="Times New Roman" w:cs="Times New Roman"/>
          <w:sz w:val="24"/>
          <w:szCs w:val="24"/>
        </w:rPr>
      </w:pPr>
      <w:r w:rsidRPr="0005129F">
        <w:rPr>
          <w:rFonts w:ascii="Times New Roman" w:hAnsi="Times New Roman" w:cs="Times New Roman"/>
          <w:sz w:val="24"/>
          <w:szCs w:val="24"/>
        </w:rPr>
        <w:t>Jest zaradny, samodzielny, realista.</w:t>
      </w:r>
    </w:p>
    <w:p w14:paraId="414757E3" w14:textId="77777777" w:rsidR="002330F5" w:rsidRPr="0005129F" w:rsidRDefault="002330F5" w:rsidP="0019203A">
      <w:pPr>
        <w:numPr>
          <w:ilvl w:val="0"/>
          <w:numId w:val="4"/>
        </w:numPr>
        <w:suppressAutoHyphens/>
        <w:autoSpaceDE w:val="0"/>
        <w:spacing w:after="0" w:line="240" w:lineRule="auto"/>
        <w:jc w:val="both"/>
        <w:rPr>
          <w:rFonts w:ascii="Times New Roman" w:hAnsi="Times New Roman" w:cs="Times New Roman"/>
          <w:sz w:val="24"/>
          <w:szCs w:val="24"/>
        </w:rPr>
      </w:pPr>
      <w:r w:rsidRPr="0005129F">
        <w:rPr>
          <w:rFonts w:ascii="Times New Roman" w:hAnsi="Times New Roman" w:cs="Times New Roman"/>
          <w:sz w:val="24"/>
          <w:szCs w:val="24"/>
        </w:rPr>
        <w:t>Zna i stosuje  system wartości głoszony przez patrona szkoły.</w:t>
      </w:r>
    </w:p>
    <w:p w14:paraId="69037DCC" w14:textId="77777777" w:rsidR="002330F5" w:rsidRPr="0005129F" w:rsidRDefault="002330F5" w:rsidP="0019203A">
      <w:pPr>
        <w:numPr>
          <w:ilvl w:val="0"/>
          <w:numId w:val="4"/>
        </w:numPr>
        <w:suppressAutoHyphens/>
        <w:spacing w:after="0" w:line="240" w:lineRule="auto"/>
        <w:jc w:val="both"/>
        <w:rPr>
          <w:rFonts w:ascii="Times New Roman" w:hAnsi="Times New Roman" w:cs="Times New Roman"/>
          <w:sz w:val="24"/>
          <w:szCs w:val="24"/>
        </w:rPr>
      </w:pPr>
      <w:r w:rsidRPr="0005129F">
        <w:rPr>
          <w:rFonts w:ascii="Times New Roman" w:hAnsi="Times New Roman" w:cs="Times New Roman"/>
          <w:sz w:val="24"/>
          <w:szCs w:val="24"/>
        </w:rPr>
        <w:t>Jest tolerancyjny i wrażliwy na potrzeby innych.</w:t>
      </w:r>
    </w:p>
    <w:p w14:paraId="45FDEF40" w14:textId="77777777" w:rsidR="002330F5" w:rsidRPr="0005129F" w:rsidRDefault="002330F5" w:rsidP="0019203A">
      <w:pPr>
        <w:numPr>
          <w:ilvl w:val="0"/>
          <w:numId w:val="4"/>
        </w:numPr>
        <w:suppressAutoHyphens/>
        <w:spacing w:after="0" w:line="240" w:lineRule="auto"/>
        <w:jc w:val="both"/>
        <w:rPr>
          <w:rFonts w:ascii="Times New Roman" w:hAnsi="Times New Roman" w:cs="Times New Roman"/>
          <w:sz w:val="24"/>
          <w:szCs w:val="24"/>
        </w:rPr>
      </w:pPr>
      <w:r w:rsidRPr="0005129F">
        <w:rPr>
          <w:rFonts w:ascii="Times New Roman" w:hAnsi="Times New Roman" w:cs="Times New Roman"/>
          <w:sz w:val="24"/>
          <w:szCs w:val="24"/>
        </w:rPr>
        <w:lastRenderedPageBreak/>
        <w:t>Ponosi odpowiedzialność za swoje postępowanie.</w:t>
      </w:r>
    </w:p>
    <w:p w14:paraId="39D0328E" w14:textId="77777777" w:rsidR="002330F5" w:rsidRPr="0005129F" w:rsidRDefault="002330F5" w:rsidP="0019203A">
      <w:pPr>
        <w:numPr>
          <w:ilvl w:val="0"/>
          <w:numId w:val="4"/>
        </w:numPr>
        <w:suppressAutoHyphens/>
        <w:autoSpaceDE w:val="0"/>
        <w:spacing w:after="0" w:line="240" w:lineRule="auto"/>
        <w:jc w:val="both"/>
        <w:rPr>
          <w:rFonts w:ascii="Times New Roman" w:hAnsi="Times New Roman" w:cs="Times New Roman"/>
          <w:sz w:val="24"/>
          <w:szCs w:val="24"/>
        </w:rPr>
      </w:pPr>
      <w:r w:rsidRPr="0005129F">
        <w:rPr>
          <w:rFonts w:ascii="Times New Roman" w:hAnsi="Times New Roman" w:cs="Times New Roman"/>
          <w:sz w:val="24"/>
          <w:szCs w:val="24"/>
        </w:rPr>
        <w:t>Pewny siebie, ma wysokie poczucie własnej wartości.</w:t>
      </w:r>
    </w:p>
    <w:p w14:paraId="0330564B" w14:textId="77777777" w:rsidR="0059250A" w:rsidRPr="0005129F" w:rsidRDefault="0059250A" w:rsidP="00FC75E8">
      <w:pPr>
        <w:suppressAutoHyphens/>
        <w:autoSpaceDE w:val="0"/>
        <w:spacing w:after="0" w:line="240" w:lineRule="auto"/>
        <w:jc w:val="both"/>
        <w:rPr>
          <w:rFonts w:ascii="Times New Roman" w:hAnsi="Times New Roman" w:cs="Times New Roman"/>
          <w:sz w:val="24"/>
          <w:szCs w:val="24"/>
        </w:rPr>
      </w:pPr>
    </w:p>
    <w:p w14:paraId="706B3384" w14:textId="77777777" w:rsidR="00F80748" w:rsidRPr="0005129F" w:rsidRDefault="00F80748" w:rsidP="0019203A">
      <w:pPr>
        <w:suppressAutoHyphens/>
        <w:autoSpaceDE w:val="0"/>
        <w:spacing w:after="0" w:line="240" w:lineRule="auto"/>
        <w:ind w:left="1077"/>
        <w:jc w:val="both"/>
        <w:rPr>
          <w:rFonts w:ascii="Times New Roman" w:hAnsi="Times New Roman" w:cs="Times New Roman"/>
          <w:sz w:val="24"/>
          <w:szCs w:val="24"/>
        </w:rPr>
      </w:pPr>
    </w:p>
    <w:p w14:paraId="5BA4389A" w14:textId="77777777" w:rsidR="000C4714" w:rsidRPr="0005129F" w:rsidRDefault="00064C81" w:rsidP="0019203A">
      <w:pPr>
        <w:pStyle w:val="Akapitzlist"/>
        <w:numPr>
          <w:ilvl w:val="0"/>
          <w:numId w:val="22"/>
        </w:numPr>
        <w:suppressAutoHyphens/>
        <w:autoSpaceDE w:val="0"/>
        <w:spacing w:after="0" w:line="240" w:lineRule="auto"/>
        <w:jc w:val="both"/>
        <w:rPr>
          <w:rFonts w:ascii="Times New Roman" w:hAnsi="Times New Roman" w:cs="Times New Roman"/>
          <w:i/>
          <w:sz w:val="28"/>
          <w:szCs w:val="28"/>
        </w:rPr>
      </w:pPr>
      <w:r w:rsidRPr="0005129F">
        <w:rPr>
          <w:rFonts w:ascii="Times New Roman" w:hAnsi="Times New Roman" w:cs="Times New Roman"/>
          <w:b/>
          <w:i/>
          <w:sz w:val="28"/>
          <w:szCs w:val="28"/>
        </w:rPr>
        <w:t xml:space="preserve">Diagnoza potrzeb </w:t>
      </w:r>
    </w:p>
    <w:p w14:paraId="461C6135" w14:textId="77777777" w:rsidR="00E62BA3" w:rsidRPr="0005129F" w:rsidRDefault="0079672F" w:rsidP="00E62BA3">
      <w:pPr>
        <w:pStyle w:val="Akapitzlist"/>
        <w:spacing w:line="240" w:lineRule="auto"/>
        <w:ind w:left="360"/>
        <w:jc w:val="both"/>
        <w:rPr>
          <w:rFonts w:ascii="Times New Roman" w:eastAsia="Calibri" w:hAnsi="Times New Roman" w:cs="Times New Roman"/>
          <w:sz w:val="24"/>
          <w:szCs w:val="24"/>
        </w:rPr>
      </w:pPr>
      <w:r w:rsidRPr="0005129F">
        <w:rPr>
          <w:rFonts w:ascii="Times New Roman" w:eastAsia="Calibri" w:hAnsi="Times New Roman" w:cs="Times New Roman"/>
          <w:sz w:val="24"/>
          <w:szCs w:val="24"/>
        </w:rPr>
        <w:t>Analiza potrzeb uczniów, nauczycieli, rodzicó</w:t>
      </w:r>
      <w:r w:rsidR="00F33FB1">
        <w:rPr>
          <w:rFonts w:ascii="Times New Roman" w:eastAsia="Calibri" w:hAnsi="Times New Roman" w:cs="Times New Roman"/>
          <w:sz w:val="24"/>
          <w:szCs w:val="24"/>
        </w:rPr>
        <w:t>w dokonana w  roku szkolnym 2022</w:t>
      </w:r>
      <w:r w:rsidR="0059250A" w:rsidRPr="0005129F">
        <w:rPr>
          <w:rFonts w:ascii="Times New Roman" w:eastAsia="Calibri" w:hAnsi="Times New Roman" w:cs="Times New Roman"/>
          <w:sz w:val="24"/>
          <w:szCs w:val="24"/>
        </w:rPr>
        <w:t>/202</w:t>
      </w:r>
      <w:r w:rsidR="00F33FB1">
        <w:rPr>
          <w:rFonts w:ascii="Times New Roman" w:eastAsia="Calibri" w:hAnsi="Times New Roman" w:cs="Times New Roman"/>
          <w:sz w:val="24"/>
          <w:szCs w:val="24"/>
        </w:rPr>
        <w:t>3</w:t>
      </w:r>
      <w:r w:rsidRPr="0005129F">
        <w:rPr>
          <w:rFonts w:ascii="Times New Roman" w:eastAsia="Calibri" w:hAnsi="Times New Roman" w:cs="Times New Roman"/>
          <w:sz w:val="24"/>
          <w:szCs w:val="24"/>
        </w:rPr>
        <w:t xml:space="preserve"> (ewaluacja programu wychowawczego) </w:t>
      </w:r>
      <w:r w:rsidR="00BA0315" w:rsidRPr="0005129F">
        <w:rPr>
          <w:rFonts w:ascii="Times New Roman" w:eastAsia="Calibri" w:hAnsi="Times New Roman" w:cs="Times New Roman"/>
          <w:sz w:val="24"/>
          <w:szCs w:val="24"/>
        </w:rPr>
        <w:t>pozwoliła ustalić</w:t>
      </w:r>
      <w:r w:rsidR="00F12C75" w:rsidRPr="0005129F">
        <w:rPr>
          <w:rFonts w:ascii="Times New Roman" w:eastAsia="Calibri" w:hAnsi="Times New Roman" w:cs="Times New Roman"/>
          <w:sz w:val="24"/>
          <w:szCs w:val="24"/>
        </w:rPr>
        <w:t xml:space="preserve"> wnioski do</w:t>
      </w:r>
      <w:r w:rsidR="00BA0315" w:rsidRPr="0005129F">
        <w:rPr>
          <w:rFonts w:ascii="Times New Roman" w:eastAsia="Calibri" w:hAnsi="Times New Roman" w:cs="Times New Roman"/>
          <w:sz w:val="24"/>
          <w:szCs w:val="24"/>
        </w:rPr>
        <w:t xml:space="preserve"> dalszej prac</w:t>
      </w:r>
      <w:r w:rsidR="00E62BA3" w:rsidRPr="0005129F">
        <w:rPr>
          <w:rFonts w:ascii="Times New Roman" w:eastAsia="Calibri" w:hAnsi="Times New Roman" w:cs="Times New Roman"/>
          <w:sz w:val="24"/>
          <w:szCs w:val="24"/>
        </w:rPr>
        <w:t>y wychowawczo- profilaktycznej:</w:t>
      </w:r>
    </w:p>
    <w:p w14:paraId="49CA125C" w14:textId="77777777" w:rsidR="00F33FB1" w:rsidRPr="00F33FB1" w:rsidRDefault="00F33FB1" w:rsidP="00F33FB1">
      <w:pPr>
        <w:suppressAutoHyphens/>
        <w:autoSpaceDE w:val="0"/>
        <w:spacing w:after="0" w:line="240" w:lineRule="auto"/>
        <w:jc w:val="both"/>
        <w:rPr>
          <w:rFonts w:ascii="Times New Roman" w:hAnsi="Times New Roman" w:cs="Times New Roman"/>
          <w:sz w:val="24"/>
          <w:szCs w:val="24"/>
          <w:u w:val="single"/>
        </w:rPr>
      </w:pPr>
      <w:r w:rsidRPr="00F33FB1">
        <w:rPr>
          <w:rFonts w:ascii="Times New Roman" w:hAnsi="Times New Roman" w:cs="Times New Roman"/>
          <w:sz w:val="24"/>
          <w:szCs w:val="24"/>
          <w:u w:val="single"/>
        </w:rPr>
        <w:t>- Działania ukierunkowane na uczniów i nauczycieli:</w:t>
      </w:r>
    </w:p>
    <w:p w14:paraId="682F20AC" w14:textId="77777777" w:rsidR="00F33FB1" w:rsidRPr="00F33FB1" w:rsidRDefault="00F33FB1" w:rsidP="00F33FB1">
      <w:pPr>
        <w:suppressAutoHyphens/>
        <w:autoSpaceDE w:val="0"/>
        <w:spacing w:after="0" w:line="240" w:lineRule="auto"/>
        <w:jc w:val="both"/>
        <w:rPr>
          <w:rFonts w:ascii="Times New Roman" w:hAnsi="Times New Roman" w:cs="Times New Roman"/>
          <w:sz w:val="24"/>
          <w:szCs w:val="24"/>
        </w:rPr>
      </w:pPr>
      <w:r w:rsidRPr="00F33FB1">
        <w:rPr>
          <w:rFonts w:ascii="Times New Roman" w:hAnsi="Times New Roman" w:cs="Times New Roman"/>
          <w:sz w:val="24"/>
          <w:szCs w:val="24"/>
        </w:rPr>
        <w:t>•</w:t>
      </w:r>
      <w:r w:rsidRPr="00F33FB1">
        <w:rPr>
          <w:rFonts w:ascii="Times New Roman" w:hAnsi="Times New Roman" w:cs="Times New Roman"/>
          <w:sz w:val="24"/>
          <w:szCs w:val="24"/>
        </w:rPr>
        <w:tab/>
        <w:t xml:space="preserve">Nadal należy organizować akcję: „ Kultura języka” oraz „ Tydzień przeciwko agresji </w:t>
      </w:r>
      <w:r w:rsidRPr="00F33FB1">
        <w:rPr>
          <w:rFonts w:ascii="Times New Roman" w:hAnsi="Times New Roman" w:cs="Times New Roman"/>
          <w:sz w:val="24"/>
          <w:szCs w:val="24"/>
        </w:rPr>
        <w:br/>
        <w:t>i przemocy” w związku z utrzymywaniem się tendencji do wulgaryzmów u uczniów oraz przejawów agresji i przemocy słownej również w Internecie</w:t>
      </w:r>
    </w:p>
    <w:p w14:paraId="73054ABC" w14:textId="77777777" w:rsidR="00F33FB1" w:rsidRPr="00F33FB1" w:rsidRDefault="00F33FB1" w:rsidP="00F33FB1">
      <w:pPr>
        <w:suppressAutoHyphens/>
        <w:autoSpaceDE w:val="0"/>
        <w:spacing w:after="0" w:line="240" w:lineRule="auto"/>
        <w:jc w:val="both"/>
        <w:rPr>
          <w:rFonts w:ascii="Times New Roman" w:hAnsi="Times New Roman" w:cs="Times New Roman"/>
          <w:sz w:val="24"/>
          <w:szCs w:val="24"/>
        </w:rPr>
      </w:pPr>
      <w:r w:rsidRPr="00F33FB1">
        <w:rPr>
          <w:rFonts w:ascii="Times New Roman" w:hAnsi="Times New Roman" w:cs="Times New Roman"/>
          <w:sz w:val="24"/>
          <w:szCs w:val="24"/>
        </w:rPr>
        <w:t>•</w:t>
      </w:r>
      <w:r w:rsidRPr="00F33FB1">
        <w:rPr>
          <w:rFonts w:ascii="Times New Roman" w:hAnsi="Times New Roman" w:cs="Times New Roman"/>
          <w:sz w:val="24"/>
          <w:szCs w:val="24"/>
        </w:rPr>
        <w:tab/>
        <w:t>Przypominanie uczniom o poszanowaniu osób starszych, pracowników szkoły  i innych uczniów</w:t>
      </w:r>
    </w:p>
    <w:p w14:paraId="2D110FD9" w14:textId="77777777" w:rsidR="00F33FB1" w:rsidRPr="00F33FB1" w:rsidRDefault="00F33FB1" w:rsidP="00F33FB1">
      <w:pPr>
        <w:suppressAutoHyphens/>
        <w:autoSpaceDE w:val="0"/>
        <w:spacing w:after="0" w:line="240" w:lineRule="auto"/>
        <w:jc w:val="both"/>
        <w:rPr>
          <w:rFonts w:ascii="Times New Roman" w:hAnsi="Times New Roman" w:cs="Times New Roman"/>
          <w:sz w:val="24"/>
          <w:szCs w:val="24"/>
        </w:rPr>
      </w:pPr>
      <w:r w:rsidRPr="00F33FB1">
        <w:rPr>
          <w:rFonts w:ascii="Times New Roman" w:hAnsi="Times New Roman" w:cs="Times New Roman"/>
          <w:sz w:val="24"/>
          <w:szCs w:val="24"/>
        </w:rPr>
        <w:t>•</w:t>
      </w:r>
      <w:r w:rsidRPr="00F33FB1">
        <w:rPr>
          <w:rFonts w:ascii="Times New Roman" w:hAnsi="Times New Roman" w:cs="Times New Roman"/>
          <w:sz w:val="24"/>
          <w:szCs w:val="24"/>
        </w:rPr>
        <w:tab/>
        <w:t xml:space="preserve">Przestrzeganie zasad  dbania o zdrowie w tym także profilaktyka używek (organizacja w szkole Dnia Zdrowego Trybu Życia) edukacja rodziców oraz częste uświadamiane uczniów </w:t>
      </w:r>
    </w:p>
    <w:p w14:paraId="0299D3EC" w14:textId="77777777" w:rsidR="00F33FB1" w:rsidRPr="00F33FB1" w:rsidRDefault="00F33FB1" w:rsidP="00F33FB1">
      <w:pPr>
        <w:suppressAutoHyphens/>
        <w:autoSpaceDE w:val="0"/>
        <w:spacing w:after="0" w:line="240" w:lineRule="auto"/>
        <w:jc w:val="both"/>
        <w:rPr>
          <w:rFonts w:ascii="Times New Roman" w:hAnsi="Times New Roman" w:cs="Times New Roman"/>
          <w:sz w:val="24"/>
          <w:szCs w:val="24"/>
        </w:rPr>
      </w:pPr>
      <w:r w:rsidRPr="00F33FB1">
        <w:rPr>
          <w:rFonts w:ascii="Times New Roman" w:hAnsi="Times New Roman" w:cs="Times New Roman"/>
          <w:sz w:val="24"/>
          <w:szCs w:val="24"/>
        </w:rPr>
        <w:t>•</w:t>
      </w:r>
      <w:r w:rsidRPr="00F33FB1">
        <w:rPr>
          <w:rFonts w:ascii="Times New Roman" w:hAnsi="Times New Roman" w:cs="Times New Roman"/>
          <w:sz w:val="24"/>
          <w:szCs w:val="24"/>
        </w:rPr>
        <w:tab/>
        <w:t>Wprowadzić więcej szkoleń i spotkań z profesjonalistami.</w:t>
      </w:r>
    </w:p>
    <w:p w14:paraId="6263C146" w14:textId="77777777" w:rsidR="00F33FB1" w:rsidRPr="00F33FB1" w:rsidRDefault="00F33FB1" w:rsidP="00F33FB1">
      <w:pPr>
        <w:suppressAutoHyphens/>
        <w:autoSpaceDE w:val="0"/>
        <w:spacing w:after="0" w:line="240" w:lineRule="auto"/>
        <w:jc w:val="both"/>
        <w:rPr>
          <w:rFonts w:ascii="Times New Roman" w:hAnsi="Times New Roman" w:cs="Times New Roman"/>
          <w:sz w:val="24"/>
          <w:szCs w:val="24"/>
        </w:rPr>
      </w:pPr>
      <w:r w:rsidRPr="00F33FB1">
        <w:rPr>
          <w:rFonts w:ascii="Times New Roman" w:hAnsi="Times New Roman" w:cs="Times New Roman"/>
          <w:sz w:val="24"/>
          <w:szCs w:val="24"/>
        </w:rPr>
        <w:t>•</w:t>
      </w:r>
      <w:r w:rsidRPr="00F33FB1">
        <w:rPr>
          <w:rFonts w:ascii="Times New Roman" w:hAnsi="Times New Roman" w:cs="Times New Roman"/>
          <w:sz w:val="24"/>
          <w:szCs w:val="24"/>
        </w:rPr>
        <w:tab/>
        <w:t>Otoczyć szczególną opieką uczniów ze SPE, zapoznać innych uczniów z problemami, z którymi borykają się ludzie niepełnosprawni, uwrażliwić ich na wsparcie, kształtowanie wrażliwości na potrzeby innych.</w:t>
      </w:r>
    </w:p>
    <w:p w14:paraId="27FA91A5" w14:textId="77777777" w:rsidR="00F33FB1" w:rsidRPr="00F33FB1" w:rsidRDefault="00F33FB1" w:rsidP="00F33FB1">
      <w:pPr>
        <w:suppressAutoHyphens/>
        <w:autoSpaceDE w:val="0"/>
        <w:spacing w:after="0" w:line="240" w:lineRule="auto"/>
        <w:jc w:val="both"/>
        <w:rPr>
          <w:rFonts w:ascii="Times New Roman" w:hAnsi="Times New Roman" w:cs="Times New Roman"/>
          <w:sz w:val="24"/>
          <w:szCs w:val="24"/>
        </w:rPr>
      </w:pPr>
      <w:r w:rsidRPr="00F33FB1">
        <w:rPr>
          <w:rFonts w:ascii="Times New Roman" w:hAnsi="Times New Roman" w:cs="Times New Roman"/>
          <w:sz w:val="24"/>
          <w:szCs w:val="24"/>
        </w:rPr>
        <w:t>•</w:t>
      </w:r>
      <w:r w:rsidRPr="00F33FB1">
        <w:rPr>
          <w:rFonts w:ascii="Times New Roman" w:hAnsi="Times New Roman" w:cs="Times New Roman"/>
          <w:sz w:val="24"/>
          <w:szCs w:val="24"/>
        </w:rPr>
        <w:tab/>
        <w:t>Aby zmniejszyć zagrożenia w szkole należy zwiększyć współpracę z pedagogiem, psychologiem i rodzicami. Nadal prowadzić zajęcia rozwijające zainteresowania i pogadanki na lekcjach wychowawczych</w:t>
      </w:r>
    </w:p>
    <w:p w14:paraId="52B2310B" w14:textId="77777777" w:rsidR="00F33FB1" w:rsidRPr="00F33FB1" w:rsidRDefault="00F33FB1" w:rsidP="00F33FB1">
      <w:pPr>
        <w:suppressAutoHyphens/>
        <w:autoSpaceDE w:val="0"/>
        <w:spacing w:after="0" w:line="240" w:lineRule="auto"/>
        <w:jc w:val="both"/>
        <w:rPr>
          <w:rFonts w:ascii="Times New Roman" w:hAnsi="Times New Roman" w:cs="Times New Roman"/>
          <w:sz w:val="24"/>
          <w:szCs w:val="24"/>
        </w:rPr>
      </w:pPr>
      <w:r w:rsidRPr="00F33FB1">
        <w:rPr>
          <w:rFonts w:ascii="Times New Roman" w:hAnsi="Times New Roman" w:cs="Times New Roman"/>
          <w:sz w:val="24"/>
          <w:szCs w:val="24"/>
        </w:rPr>
        <w:t>•</w:t>
      </w:r>
      <w:r w:rsidRPr="00F33FB1">
        <w:rPr>
          <w:rFonts w:ascii="Times New Roman" w:hAnsi="Times New Roman" w:cs="Times New Roman"/>
          <w:sz w:val="24"/>
          <w:szCs w:val="24"/>
        </w:rPr>
        <w:tab/>
        <w:t>Wspomagać uczniów w radzeniu sobie ze stresem i w sytuacjach trudnych.</w:t>
      </w:r>
    </w:p>
    <w:p w14:paraId="1910657D" w14:textId="77777777" w:rsidR="00F33FB1" w:rsidRPr="00F33FB1" w:rsidRDefault="00F33FB1" w:rsidP="00F33FB1">
      <w:pPr>
        <w:suppressAutoHyphens/>
        <w:autoSpaceDE w:val="0"/>
        <w:spacing w:after="0" w:line="240" w:lineRule="auto"/>
        <w:jc w:val="both"/>
        <w:rPr>
          <w:rFonts w:ascii="Times New Roman" w:hAnsi="Times New Roman" w:cs="Times New Roman"/>
          <w:sz w:val="24"/>
          <w:szCs w:val="24"/>
        </w:rPr>
      </w:pPr>
      <w:r w:rsidRPr="00F33FB1">
        <w:rPr>
          <w:rFonts w:ascii="Times New Roman" w:hAnsi="Times New Roman" w:cs="Times New Roman"/>
          <w:sz w:val="24"/>
          <w:szCs w:val="24"/>
        </w:rPr>
        <w:t>•</w:t>
      </w:r>
      <w:r w:rsidRPr="00F33FB1">
        <w:rPr>
          <w:rFonts w:ascii="Times New Roman" w:hAnsi="Times New Roman" w:cs="Times New Roman"/>
          <w:sz w:val="24"/>
          <w:szCs w:val="24"/>
        </w:rPr>
        <w:tab/>
        <w:t>Nadal dbać o komfort psychiczny uczniów podczas zajęć oraz otoczyć szczególną opieką uczniów wykluczonych z grup klasowych.</w:t>
      </w:r>
    </w:p>
    <w:p w14:paraId="251234DE" w14:textId="77777777" w:rsidR="00F33FB1" w:rsidRPr="00F33FB1" w:rsidRDefault="00F33FB1" w:rsidP="00F33FB1">
      <w:pPr>
        <w:suppressAutoHyphens/>
        <w:autoSpaceDE w:val="0"/>
        <w:spacing w:after="0" w:line="240" w:lineRule="auto"/>
        <w:jc w:val="both"/>
        <w:rPr>
          <w:rFonts w:ascii="Times New Roman" w:hAnsi="Times New Roman" w:cs="Times New Roman"/>
          <w:sz w:val="24"/>
          <w:szCs w:val="24"/>
        </w:rPr>
      </w:pPr>
      <w:r w:rsidRPr="00F33FB1">
        <w:rPr>
          <w:rFonts w:ascii="Times New Roman" w:hAnsi="Times New Roman" w:cs="Times New Roman"/>
          <w:sz w:val="24"/>
          <w:szCs w:val="24"/>
        </w:rPr>
        <w:t>•</w:t>
      </w:r>
      <w:r w:rsidRPr="00F33FB1">
        <w:rPr>
          <w:rFonts w:ascii="Times New Roman" w:hAnsi="Times New Roman" w:cs="Times New Roman"/>
          <w:sz w:val="24"/>
          <w:szCs w:val="24"/>
        </w:rPr>
        <w:tab/>
        <w:t>Motywowanie uczniów mających trudności w nauce do systematycznego odrabiania prac domowych, przygotowywania się na bieżąco do lekcji</w:t>
      </w:r>
    </w:p>
    <w:p w14:paraId="4682F4ED" w14:textId="77777777" w:rsidR="00F33FB1" w:rsidRPr="00F33FB1" w:rsidRDefault="00F33FB1" w:rsidP="00F33FB1">
      <w:pPr>
        <w:suppressAutoHyphens/>
        <w:autoSpaceDE w:val="0"/>
        <w:spacing w:after="0" w:line="240" w:lineRule="auto"/>
        <w:jc w:val="both"/>
        <w:rPr>
          <w:rFonts w:ascii="Times New Roman" w:hAnsi="Times New Roman" w:cs="Times New Roman"/>
          <w:sz w:val="24"/>
          <w:szCs w:val="24"/>
        </w:rPr>
      </w:pPr>
      <w:r w:rsidRPr="00F33FB1">
        <w:rPr>
          <w:rFonts w:ascii="Times New Roman" w:hAnsi="Times New Roman" w:cs="Times New Roman"/>
          <w:sz w:val="24"/>
          <w:szCs w:val="24"/>
        </w:rPr>
        <w:t>•</w:t>
      </w:r>
      <w:r w:rsidRPr="00F33FB1">
        <w:rPr>
          <w:rFonts w:ascii="Times New Roman" w:hAnsi="Times New Roman" w:cs="Times New Roman"/>
          <w:sz w:val="24"/>
          <w:szCs w:val="24"/>
        </w:rPr>
        <w:tab/>
        <w:t>Podnoszenie motywacji do nauki wszystkich uczniów</w:t>
      </w:r>
    </w:p>
    <w:p w14:paraId="28FAFE7E" w14:textId="77777777" w:rsidR="00F33FB1" w:rsidRPr="00F33FB1" w:rsidRDefault="00F33FB1" w:rsidP="00F33FB1">
      <w:pPr>
        <w:suppressAutoHyphens/>
        <w:autoSpaceDE w:val="0"/>
        <w:spacing w:after="0" w:line="240" w:lineRule="auto"/>
        <w:jc w:val="both"/>
        <w:rPr>
          <w:rFonts w:ascii="Times New Roman" w:hAnsi="Times New Roman" w:cs="Times New Roman"/>
          <w:sz w:val="24"/>
          <w:szCs w:val="24"/>
        </w:rPr>
      </w:pPr>
      <w:r w:rsidRPr="00F33FB1">
        <w:rPr>
          <w:rFonts w:ascii="Times New Roman" w:hAnsi="Times New Roman" w:cs="Times New Roman"/>
          <w:sz w:val="24"/>
          <w:szCs w:val="24"/>
        </w:rPr>
        <w:t>•</w:t>
      </w:r>
      <w:r w:rsidRPr="00F33FB1">
        <w:rPr>
          <w:rFonts w:ascii="Times New Roman" w:hAnsi="Times New Roman" w:cs="Times New Roman"/>
          <w:sz w:val="24"/>
          <w:szCs w:val="24"/>
        </w:rPr>
        <w:tab/>
        <w:t>Nauka i utrwalanie odpowiedzialnego korzystania z mediów społecznościowych</w:t>
      </w:r>
    </w:p>
    <w:p w14:paraId="4001EBCF" w14:textId="77777777" w:rsidR="00F33FB1" w:rsidRPr="00F33FB1" w:rsidRDefault="00F33FB1" w:rsidP="00D87F99">
      <w:pPr>
        <w:suppressAutoHyphens/>
        <w:autoSpaceDE w:val="0"/>
        <w:spacing w:after="0" w:line="240" w:lineRule="auto"/>
        <w:jc w:val="both"/>
        <w:rPr>
          <w:rFonts w:ascii="Times New Roman" w:hAnsi="Times New Roman" w:cs="Times New Roman"/>
          <w:sz w:val="24"/>
          <w:szCs w:val="24"/>
        </w:rPr>
      </w:pPr>
      <w:r w:rsidRPr="00F33FB1">
        <w:rPr>
          <w:rFonts w:ascii="Times New Roman" w:hAnsi="Times New Roman" w:cs="Times New Roman"/>
          <w:sz w:val="24"/>
          <w:szCs w:val="24"/>
        </w:rPr>
        <w:t xml:space="preserve"> </w:t>
      </w:r>
    </w:p>
    <w:p w14:paraId="24C03B58" w14:textId="77777777" w:rsidR="00F33FB1" w:rsidRPr="00F33FB1" w:rsidRDefault="00F33FB1" w:rsidP="00F33FB1">
      <w:pPr>
        <w:suppressAutoHyphens/>
        <w:autoSpaceDE w:val="0"/>
        <w:spacing w:after="0" w:line="240" w:lineRule="auto"/>
        <w:jc w:val="both"/>
        <w:rPr>
          <w:rFonts w:ascii="Times New Roman" w:hAnsi="Times New Roman" w:cs="Times New Roman"/>
          <w:sz w:val="24"/>
          <w:szCs w:val="24"/>
          <w:u w:val="single"/>
        </w:rPr>
      </w:pPr>
      <w:r w:rsidRPr="00F33FB1">
        <w:rPr>
          <w:rFonts w:ascii="Times New Roman" w:hAnsi="Times New Roman" w:cs="Times New Roman"/>
          <w:sz w:val="24"/>
          <w:szCs w:val="24"/>
          <w:u w:val="single"/>
        </w:rPr>
        <w:t>- Działania ukierunkowane na rodziców:</w:t>
      </w:r>
    </w:p>
    <w:p w14:paraId="7DB15BF5" w14:textId="77777777" w:rsidR="00F33FB1" w:rsidRPr="00F33FB1" w:rsidRDefault="00F33FB1" w:rsidP="00F33FB1">
      <w:pPr>
        <w:suppressAutoHyphens/>
        <w:autoSpaceDE w:val="0"/>
        <w:spacing w:after="0" w:line="240" w:lineRule="auto"/>
        <w:jc w:val="both"/>
        <w:rPr>
          <w:rFonts w:ascii="Times New Roman" w:hAnsi="Times New Roman" w:cs="Times New Roman"/>
          <w:sz w:val="24"/>
          <w:szCs w:val="24"/>
        </w:rPr>
      </w:pPr>
      <w:r w:rsidRPr="00F33FB1">
        <w:rPr>
          <w:rFonts w:ascii="Times New Roman" w:hAnsi="Times New Roman" w:cs="Times New Roman"/>
          <w:sz w:val="24"/>
          <w:szCs w:val="24"/>
        </w:rPr>
        <w:t>•</w:t>
      </w:r>
      <w:r w:rsidRPr="00F33FB1">
        <w:rPr>
          <w:rFonts w:ascii="Times New Roman" w:hAnsi="Times New Roman" w:cs="Times New Roman"/>
          <w:sz w:val="24"/>
          <w:szCs w:val="24"/>
        </w:rPr>
        <w:tab/>
        <w:t>wspieranie rodziców w pełnieniu funkcji wychowawczych i opiekuńczych</w:t>
      </w:r>
    </w:p>
    <w:p w14:paraId="1821C0AA" w14:textId="77777777" w:rsidR="00F33FB1" w:rsidRPr="00F33FB1" w:rsidRDefault="00F33FB1" w:rsidP="00F33FB1">
      <w:pPr>
        <w:suppressAutoHyphens/>
        <w:autoSpaceDE w:val="0"/>
        <w:spacing w:after="0" w:line="240" w:lineRule="auto"/>
        <w:jc w:val="both"/>
        <w:rPr>
          <w:rFonts w:ascii="Times New Roman" w:hAnsi="Times New Roman" w:cs="Times New Roman"/>
          <w:sz w:val="24"/>
          <w:szCs w:val="24"/>
        </w:rPr>
      </w:pPr>
      <w:r w:rsidRPr="00F33FB1">
        <w:rPr>
          <w:rFonts w:ascii="Times New Roman" w:hAnsi="Times New Roman" w:cs="Times New Roman"/>
          <w:sz w:val="24"/>
          <w:szCs w:val="24"/>
        </w:rPr>
        <w:t>•</w:t>
      </w:r>
      <w:r w:rsidRPr="00F33FB1">
        <w:rPr>
          <w:rFonts w:ascii="Times New Roman" w:hAnsi="Times New Roman" w:cs="Times New Roman"/>
          <w:sz w:val="24"/>
          <w:szCs w:val="24"/>
        </w:rPr>
        <w:tab/>
        <w:t>współpraca rodziców przy organizacji imprez i uroczystości</w:t>
      </w:r>
    </w:p>
    <w:p w14:paraId="61E8FA92" w14:textId="77777777" w:rsidR="00FA67B1" w:rsidRPr="00F33FB1" w:rsidRDefault="00F33FB1" w:rsidP="00F33FB1">
      <w:pPr>
        <w:suppressAutoHyphens/>
        <w:autoSpaceDE w:val="0"/>
        <w:spacing w:after="0" w:line="240" w:lineRule="auto"/>
        <w:jc w:val="both"/>
        <w:rPr>
          <w:rFonts w:ascii="Times New Roman" w:hAnsi="Times New Roman" w:cs="Times New Roman"/>
          <w:sz w:val="24"/>
          <w:szCs w:val="24"/>
        </w:rPr>
      </w:pPr>
      <w:r w:rsidRPr="00F33FB1">
        <w:rPr>
          <w:rFonts w:ascii="Times New Roman" w:hAnsi="Times New Roman" w:cs="Times New Roman"/>
          <w:sz w:val="24"/>
          <w:szCs w:val="24"/>
        </w:rPr>
        <w:t>•</w:t>
      </w:r>
      <w:r w:rsidRPr="00F33FB1">
        <w:rPr>
          <w:rFonts w:ascii="Times New Roman" w:hAnsi="Times New Roman" w:cs="Times New Roman"/>
          <w:sz w:val="24"/>
          <w:szCs w:val="24"/>
        </w:rPr>
        <w:tab/>
        <w:t>prelekcje dla rodziców na temat podniesienia jakości edukacji, zdrowego trybu życia, radzenia sobie z problemami wychowawczymi, uświadamianie o  depresji, samookaleczeniach, myślach samobójczych, czy innych problemach psychicznych dzieci i młodzieży.</w:t>
      </w:r>
    </w:p>
    <w:p w14:paraId="41E19173" w14:textId="77777777" w:rsidR="00ED70C3" w:rsidRPr="00F33FB1" w:rsidRDefault="00064C81" w:rsidP="00E62BA3">
      <w:pPr>
        <w:pStyle w:val="Akapitzlist"/>
        <w:numPr>
          <w:ilvl w:val="0"/>
          <w:numId w:val="22"/>
        </w:numPr>
        <w:suppressAutoHyphens/>
        <w:autoSpaceDE w:val="0"/>
        <w:spacing w:after="0" w:line="240" w:lineRule="auto"/>
        <w:jc w:val="both"/>
        <w:rPr>
          <w:rFonts w:ascii="Times New Roman" w:hAnsi="Times New Roman" w:cs="Times New Roman"/>
          <w:sz w:val="24"/>
          <w:szCs w:val="24"/>
        </w:rPr>
      </w:pPr>
      <w:r w:rsidRPr="00F33FB1">
        <w:rPr>
          <w:rFonts w:ascii="Times New Roman" w:hAnsi="Times New Roman" w:cs="Times New Roman"/>
          <w:b/>
          <w:i/>
          <w:sz w:val="24"/>
          <w:szCs w:val="24"/>
        </w:rPr>
        <w:t xml:space="preserve">Cele ogólne programu </w:t>
      </w:r>
    </w:p>
    <w:p w14:paraId="0595BD86" w14:textId="77777777" w:rsidR="00D87F99" w:rsidRDefault="00E62BA3" w:rsidP="00E62BA3">
      <w:pPr>
        <w:pStyle w:val="Akapitzlist"/>
        <w:autoSpaceDE w:val="0"/>
        <w:spacing w:line="240" w:lineRule="auto"/>
        <w:ind w:left="698"/>
        <w:rPr>
          <w:rFonts w:ascii="Times New Roman" w:hAnsi="Times New Roman" w:cs="Times New Roman"/>
          <w:sz w:val="24"/>
          <w:szCs w:val="24"/>
        </w:rPr>
      </w:pPr>
      <w:r w:rsidRPr="00F33FB1">
        <w:rPr>
          <w:rFonts w:ascii="Times New Roman" w:hAnsi="Times New Roman" w:cs="Times New Roman"/>
          <w:sz w:val="24"/>
          <w:szCs w:val="24"/>
        </w:rPr>
        <w:t>1.</w:t>
      </w:r>
      <w:r w:rsidR="00ED70C3" w:rsidRPr="00F33FB1">
        <w:rPr>
          <w:rFonts w:ascii="Times New Roman" w:hAnsi="Times New Roman" w:cs="Times New Roman"/>
          <w:sz w:val="24"/>
          <w:szCs w:val="24"/>
        </w:rPr>
        <w:t>Wszechstronny rozwój ucznia we wszystkich sferach jego osobowości (w wymiarze intelek</w:t>
      </w:r>
      <w:r w:rsidR="00F80748" w:rsidRPr="00F33FB1">
        <w:rPr>
          <w:rFonts w:ascii="Times New Roman" w:hAnsi="Times New Roman" w:cs="Times New Roman"/>
          <w:sz w:val="24"/>
          <w:szCs w:val="24"/>
        </w:rPr>
        <w:t xml:space="preserve">tualnym, psychicznym,  </w:t>
      </w:r>
      <w:r w:rsidR="00ED70C3" w:rsidRPr="00F33FB1">
        <w:rPr>
          <w:rFonts w:ascii="Times New Roman" w:hAnsi="Times New Roman" w:cs="Times New Roman"/>
          <w:sz w:val="24"/>
          <w:szCs w:val="24"/>
        </w:rPr>
        <w:t>zdrowotnym, estetycznym, moralnym, duchowym).</w:t>
      </w:r>
      <w:r w:rsidR="00ED70C3" w:rsidRPr="00F33FB1">
        <w:rPr>
          <w:rFonts w:ascii="Times New Roman" w:hAnsi="Times New Roman" w:cs="Times New Roman"/>
          <w:sz w:val="24"/>
          <w:szCs w:val="24"/>
        </w:rPr>
        <w:br/>
        <w:t>2.   Przygotowanie do życia i aktywnego udziału w grupie i w społeczeństwie.</w:t>
      </w:r>
      <w:r w:rsidR="00ED70C3" w:rsidRPr="00F33FB1">
        <w:rPr>
          <w:rFonts w:ascii="Times New Roman" w:hAnsi="Times New Roman" w:cs="Times New Roman"/>
          <w:sz w:val="24"/>
          <w:szCs w:val="24"/>
        </w:rPr>
        <w:br/>
        <w:t>3.    Zapewnienie uczniom możliwości zdobycia wiedzy i umiejętno</w:t>
      </w:r>
      <w:r w:rsidR="00ED70C3" w:rsidRPr="0005129F">
        <w:rPr>
          <w:rFonts w:ascii="Times New Roman" w:hAnsi="Times New Roman" w:cs="Times New Roman"/>
          <w:sz w:val="24"/>
          <w:szCs w:val="24"/>
        </w:rPr>
        <w:t>ści niezbędnych do ukończenia szkoły.</w:t>
      </w:r>
      <w:r w:rsidR="00ED70C3" w:rsidRPr="0005129F">
        <w:rPr>
          <w:rFonts w:ascii="Times New Roman" w:hAnsi="Times New Roman" w:cs="Times New Roman"/>
          <w:sz w:val="24"/>
          <w:szCs w:val="24"/>
        </w:rPr>
        <w:br/>
        <w:t>4.    Wspieranie aktywności i inicjatyw młodzieży.</w:t>
      </w:r>
      <w:r w:rsidR="00ED70C3" w:rsidRPr="0005129F">
        <w:rPr>
          <w:rFonts w:ascii="Times New Roman" w:hAnsi="Times New Roman" w:cs="Times New Roman"/>
          <w:sz w:val="24"/>
          <w:szCs w:val="24"/>
        </w:rPr>
        <w:br/>
        <w:t>5.   Kształtowanie umiejętności uczestniczenia w życiu kulturalnym.</w:t>
      </w:r>
      <w:r w:rsidR="00ED70C3" w:rsidRPr="0005129F">
        <w:rPr>
          <w:rFonts w:ascii="Times New Roman" w:hAnsi="Times New Roman" w:cs="Times New Roman"/>
          <w:sz w:val="24"/>
          <w:szCs w:val="24"/>
        </w:rPr>
        <w:br/>
        <w:t>6.   Rozwijanie sfery duchowej i emocjonalnej ucznia zgodnie z nauką naszego patrona Jana Pawła II.</w:t>
      </w:r>
      <w:r w:rsidR="00ED70C3" w:rsidRPr="0005129F">
        <w:rPr>
          <w:rFonts w:ascii="Times New Roman" w:hAnsi="Times New Roman" w:cs="Times New Roman"/>
          <w:sz w:val="24"/>
          <w:szCs w:val="24"/>
        </w:rPr>
        <w:br/>
        <w:t>7.   Kształtowanie umiejętności dokonywania właściwych wyborów, odróżniania dobra od zła.</w:t>
      </w:r>
      <w:r w:rsidR="00ED70C3" w:rsidRPr="0005129F">
        <w:rPr>
          <w:rFonts w:ascii="Times New Roman" w:hAnsi="Times New Roman" w:cs="Times New Roman"/>
          <w:sz w:val="24"/>
          <w:szCs w:val="24"/>
        </w:rPr>
        <w:br/>
      </w:r>
      <w:r w:rsidR="00ED70C3" w:rsidRPr="0005129F">
        <w:rPr>
          <w:rFonts w:ascii="Times New Roman" w:hAnsi="Times New Roman" w:cs="Times New Roman"/>
          <w:sz w:val="24"/>
          <w:szCs w:val="24"/>
        </w:rPr>
        <w:lastRenderedPageBreak/>
        <w:t>8.   Kształtowanie  wrażliwości na potrzeby innych.</w:t>
      </w:r>
      <w:r w:rsidR="008A6794" w:rsidRPr="0005129F">
        <w:rPr>
          <w:rFonts w:ascii="Times New Roman" w:hAnsi="Times New Roman" w:cs="Times New Roman"/>
          <w:sz w:val="24"/>
          <w:szCs w:val="24"/>
        </w:rPr>
        <w:br/>
        <w:t xml:space="preserve">9.   Wspieranie w rozwoju ucznia  zgodnie z jego </w:t>
      </w:r>
      <w:r w:rsidR="00ED70C3" w:rsidRPr="0005129F">
        <w:rPr>
          <w:rFonts w:ascii="Times New Roman" w:hAnsi="Times New Roman" w:cs="Times New Roman"/>
          <w:sz w:val="24"/>
          <w:szCs w:val="24"/>
        </w:rPr>
        <w:t>możliwościami</w:t>
      </w:r>
      <w:r w:rsidR="008A6794" w:rsidRPr="0005129F">
        <w:rPr>
          <w:rFonts w:ascii="Times New Roman" w:hAnsi="Times New Roman" w:cs="Times New Roman"/>
          <w:sz w:val="24"/>
          <w:szCs w:val="24"/>
        </w:rPr>
        <w:t>.</w:t>
      </w:r>
      <w:r w:rsidR="008A6794" w:rsidRPr="0005129F">
        <w:rPr>
          <w:rFonts w:ascii="Times New Roman" w:hAnsi="Times New Roman" w:cs="Times New Roman"/>
          <w:sz w:val="24"/>
          <w:szCs w:val="24"/>
        </w:rPr>
        <w:br/>
        <w:t>10. Budowanie większej współpracy rodziców</w:t>
      </w:r>
      <w:r w:rsidR="00ED70C3" w:rsidRPr="0005129F">
        <w:rPr>
          <w:rFonts w:ascii="Times New Roman" w:hAnsi="Times New Roman" w:cs="Times New Roman"/>
          <w:sz w:val="24"/>
          <w:szCs w:val="24"/>
        </w:rPr>
        <w:t xml:space="preserve"> z nauczycielami i wychowawcami </w:t>
      </w:r>
      <w:r w:rsidR="00D87F99">
        <w:rPr>
          <w:rFonts w:ascii="Times New Roman" w:hAnsi="Times New Roman" w:cs="Times New Roman"/>
          <w:sz w:val="24"/>
          <w:szCs w:val="24"/>
        </w:rPr>
        <w:br/>
      </w:r>
      <w:r w:rsidR="00ED70C3" w:rsidRPr="0005129F">
        <w:rPr>
          <w:rFonts w:ascii="Times New Roman" w:hAnsi="Times New Roman" w:cs="Times New Roman"/>
          <w:sz w:val="24"/>
          <w:szCs w:val="24"/>
        </w:rPr>
        <w:t>w sprawach wychowania i kształcenia dzieci.</w:t>
      </w:r>
      <w:r w:rsidR="008A6794" w:rsidRPr="0005129F">
        <w:rPr>
          <w:rFonts w:ascii="Times New Roman" w:hAnsi="Times New Roman" w:cs="Times New Roman"/>
          <w:sz w:val="24"/>
          <w:szCs w:val="24"/>
        </w:rPr>
        <w:br/>
        <w:t>11. Promowanie zdrowego stylu życia.</w:t>
      </w:r>
      <w:r w:rsidR="0019203A" w:rsidRPr="0005129F">
        <w:rPr>
          <w:rFonts w:ascii="Times New Roman" w:hAnsi="Times New Roman" w:cs="Times New Roman"/>
          <w:sz w:val="24"/>
          <w:szCs w:val="24"/>
        </w:rPr>
        <w:t xml:space="preserve"> </w:t>
      </w:r>
    </w:p>
    <w:p w14:paraId="5C9481DD" w14:textId="77777777" w:rsidR="00ED70C3" w:rsidRPr="0005129F" w:rsidRDefault="008A6794" w:rsidP="00E62BA3">
      <w:pPr>
        <w:pStyle w:val="Akapitzlist"/>
        <w:autoSpaceDE w:val="0"/>
        <w:spacing w:line="240" w:lineRule="auto"/>
        <w:ind w:left="698"/>
        <w:rPr>
          <w:rFonts w:ascii="Times New Roman" w:eastAsia="Times New Roman" w:hAnsi="Times New Roman" w:cs="Times New Roman"/>
          <w:sz w:val="24"/>
          <w:szCs w:val="24"/>
          <w:lang w:eastAsia="pl-PL"/>
        </w:rPr>
      </w:pPr>
      <w:r w:rsidRPr="0005129F">
        <w:rPr>
          <w:rFonts w:ascii="Times New Roman" w:hAnsi="Times New Roman" w:cs="Times New Roman"/>
          <w:sz w:val="24"/>
          <w:szCs w:val="24"/>
        </w:rPr>
        <w:t xml:space="preserve">12. </w:t>
      </w:r>
      <w:r w:rsidRPr="0005129F">
        <w:rPr>
          <w:rFonts w:ascii="Times New Roman" w:eastAsia="Times New Roman" w:hAnsi="Times New Roman" w:cs="Times New Roman"/>
          <w:sz w:val="24"/>
          <w:szCs w:val="24"/>
          <w:lang w:eastAsia="pl-PL"/>
        </w:rPr>
        <w:t xml:space="preserve">Przeciwdziałanie i zapobieganie uzależnieniom, osłabianie czynników ryzyka, wzmacnianie czynników chroniących (profilaktyka uniwersalna, selektywna </w:t>
      </w:r>
      <w:r w:rsidR="00D87F99">
        <w:rPr>
          <w:rFonts w:ascii="Times New Roman" w:eastAsia="Times New Roman" w:hAnsi="Times New Roman" w:cs="Times New Roman"/>
          <w:sz w:val="24"/>
          <w:szCs w:val="24"/>
          <w:lang w:eastAsia="pl-PL"/>
        </w:rPr>
        <w:br/>
      </w:r>
      <w:r w:rsidRPr="0005129F">
        <w:rPr>
          <w:rFonts w:ascii="Times New Roman" w:eastAsia="Times New Roman" w:hAnsi="Times New Roman" w:cs="Times New Roman"/>
          <w:sz w:val="24"/>
          <w:szCs w:val="24"/>
          <w:lang w:eastAsia="pl-PL"/>
        </w:rPr>
        <w:t>i wskazująca)</w:t>
      </w:r>
      <w:r w:rsidRPr="0005129F">
        <w:rPr>
          <w:rFonts w:ascii="Times New Roman" w:hAnsi="Times New Roman" w:cs="Times New Roman"/>
          <w:sz w:val="24"/>
          <w:szCs w:val="24"/>
        </w:rPr>
        <w:t>.</w:t>
      </w:r>
      <w:r w:rsidRPr="0005129F">
        <w:rPr>
          <w:rFonts w:ascii="Times New Roman" w:hAnsi="Times New Roman" w:cs="Times New Roman"/>
          <w:sz w:val="24"/>
          <w:szCs w:val="24"/>
        </w:rPr>
        <w:br/>
        <w:t xml:space="preserve">13. </w:t>
      </w:r>
      <w:r w:rsidRPr="0005129F">
        <w:rPr>
          <w:rFonts w:ascii="Times New Roman" w:eastAsia="Times New Roman" w:hAnsi="Times New Roman" w:cs="Times New Roman"/>
          <w:sz w:val="24"/>
          <w:szCs w:val="24"/>
          <w:lang w:eastAsia="pl-PL"/>
        </w:rPr>
        <w:t xml:space="preserve">Zapobieganie niebezpieczeństwom w szkole, w tym przemocy fizycznej </w:t>
      </w:r>
      <w:r w:rsidR="00D87F99">
        <w:rPr>
          <w:rFonts w:ascii="Times New Roman" w:eastAsia="Times New Roman" w:hAnsi="Times New Roman" w:cs="Times New Roman"/>
          <w:sz w:val="24"/>
          <w:szCs w:val="24"/>
          <w:lang w:eastAsia="pl-PL"/>
        </w:rPr>
        <w:br/>
      </w:r>
      <w:r w:rsidRPr="0005129F">
        <w:rPr>
          <w:rFonts w:ascii="Times New Roman" w:eastAsia="Times New Roman" w:hAnsi="Times New Roman" w:cs="Times New Roman"/>
          <w:sz w:val="24"/>
          <w:szCs w:val="24"/>
          <w:lang w:eastAsia="pl-PL"/>
        </w:rPr>
        <w:t>i psychicznej</w:t>
      </w:r>
      <w:r w:rsidR="0019203A" w:rsidRPr="0005129F">
        <w:rPr>
          <w:rFonts w:ascii="Times New Roman" w:eastAsia="Times New Roman" w:hAnsi="Times New Roman" w:cs="Times New Roman"/>
          <w:sz w:val="24"/>
          <w:szCs w:val="24"/>
          <w:lang w:eastAsia="pl-PL"/>
        </w:rPr>
        <w:t>.</w:t>
      </w:r>
      <w:r w:rsidRPr="0005129F">
        <w:rPr>
          <w:rFonts w:ascii="Times New Roman" w:eastAsia="Times New Roman" w:hAnsi="Times New Roman" w:cs="Times New Roman"/>
          <w:sz w:val="24"/>
          <w:szCs w:val="24"/>
          <w:lang w:eastAsia="pl-PL"/>
        </w:rPr>
        <w:t xml:space="preserve"> </w:t>
      </w:r>
      <w:r w:rsidRPr="0005129F">
        <w:rPr>
          <w:rFonts w:ascii="Times New Roman" w:hAnsi="Times New Roman" w:cs="Times New Roman"/>
          <w:sz w:val="24"/>
          <w:szCs w:val="24"/>
        </w:rPr>
        <w:br/>
        <w:t xml:space="preserve">14. </w:t>
      </w:r>
      <w:r w:rsidRPr="0005129F">
        <w:rPr>
          <w:rFonts w:ascii="Times New Roman" w:eastAsia="Times New Roman" w:hAnsi="Times New Roman" w:cs="Times New Roman"/>
          <w:sz w:val="24"/>
          <w:szCs w:val="24"/>
          <w:lang w:eastAsia="pl-PL"/>
        </w:rPr>
        <w:t>Wsparcie rozwoju uczniów niepełnosprawnych w szkole</w:t>
      </w:r>
      <w:r w:rsidR="0019203A" w:rsidRPr="0005129F">
        <w:rPr>
          <w:rFonts w:ascii="Times New Roman" w:eastAsia="Times New Roman" w:hAnsi="Times New Roman" w:cs="Times New Roman"/>
          <w:sz w:val="24"/>
          <w:szCs w:val="24"/>
          <w:lang w:eastAsia="pl-PL"/>
        </w:rPr>
        <w:t>.</w:t>
      </w:r>
      <w:r w:rsidRPr="0005129F">
        <w:rPr>
          <w:rFonts w:ascii="Times New Roman" w:eastAsia="Times New Roman" w:hAnsi="Times New Roman" w:cs="Times New Roman"/>
          <w:sz w:val="24"/>
          <w:szCs w:val="24"/>
          <w:lang w:eastAsia="pl-PL"/>
        </w:rPr>
        <w:br/>
        <w:t>15. Wspieranie uczniów w wyborze dalszej drogi kształcenia</w:t>
      </w:r>
      <w:r w:rsidR="0019203A" w:rsidRPr="0005129F">
        <w:rPr>
          <w:rFonts w:ascii="Times New Roman" w:eastAsia="Times New Roman" w:hAnsi="Times New Roman" w:cs="Times New Roman"/>
          <w:sz w:val="24"/>
          <w:szCs w:val="24"/>
          <w:lang w:eastAsia="pl-PL"/>
        </w:rPr>
        <w:t>.</w:t>
      </w:r>
      <w:r w:rsidR="00AC0CF0" w:rsidRPr="0005129F">
        <w:rPr>
          <w:rFonts w:ascii="Times New Roman" w:eastAsia="Times New Roman" w:hAnsi="Times New Roman" w:cs="Times New Roman"/>
          <w:sz w:val="24"/>
          <w:szCs w:val="24"/>
          <w:lang w:eastAsia="pl-PL"/>
        </w:rPr>
        <w:br/>
        <w:t xml:space="preserve">16. Objęcie pomocą psychologiczno-pedagogiczną uczniów </w:t>
      </w:r>
      <w:r w:rsidR="00D87F99">
        <w:rPr>
          <w:rFonts w:ascii="Times New Roman" w:eastAsia="Times New Roman" w:hAnsi="Times New Roman" w:cs="Times New Roman"/>
          <w:sz w:val="24"/>
          <w:szCs w:val="24"/>
          <w:lang w:eastAsia="pl-PL"/>
        </w:rPr>
        <w:t>ze SPE oraz wg potrzeb.</w:t>
      </w:r>
    </w:p>
    <w:p w14:paraId="4846E05D" w14:textId="77777777" w:rsidR="001D1A8E" w:rsidRPr="0005129F" w:rsidRDefault="001D1A8E" w:rsidP="0019203A">
      <w:pPr>
        <w:autoSpaceDE w:val="0"/>
        <w:spacing w:line="240" w:lineRule="auto"/>
        <w:rPr>
          <w:rFonts w:ascii="Times New Roman" w:eastAsia="Times New Roman" w:hAnsi="Times New Roman" w:cs="Times New Roman"/>
          <w:sz w:val="24"/>
          <w:szCs w:val="24"/>
          <w:lang w:eastAsia="pl-PL"/>
        </w:rPr>
      </w:pPr>
    </w:p>
    <w:p w14:paraId="621A2AE5" w14:textId="77777777" w:rsidR="00D20B69" w:rsidRDefault="00F80748" w:rsidP="0059250A">
      <w:pPr>
        <w:pStyle w:val="Akapitzlist"/>
        <w:numPr>
          <w:ilvl w:val="0"/>
          <w:numId w:val="22"/>
        </w:numPr>
        <w:shd w:val="clear" w:color="auto" w:fill="FFFFFF"/>
        <w:spacing w:after="150" w:line="240" w:lineRule="auto"/>
        <w:outlineLvl w:val="2"/>
        <w:rPr>
          <w:rFonts w:ascii="Times New Roman" w:eastAsia="Times New Roman" w:hAnsi="Times New Roman" w:cs="Times New Roman"/>
          <w:b/>
          <w:bCs/>
          <w:i/>
          <w:spacing w:val="-15"/>
          <w:sz w:val="28"/>
          <w:szCs w:val="28"/>
          <w:lang w:eastAsia="pl-PL"/>
        </w:rPr>
      </w:pPr>
      <w:r w:rsidRPr="0005129F">
        <w:rPr>
          <w:rFonts w:ascii="Times New Roman" w:eastAsia="Times New Roman" w:hAnsi="Times New Roman" w:cs="Times New Roman"/>
          <w:b/>
          <w:i/>
          <w:spacing w:val="-15"/>
          <w:sz w:val="28"/>
          <w:szCs w:val="28"/>
          <w:lang w:eastAsia="pl-PL"/>
        </w:rPr>
        <w:t>Cele wynikające z podstawowych  kierunków realizacji polityki oświato</w:t>
      </w:r>
      <w:r w:rsidR="002967CA" w:rsidRPr="0005129F">
        <w:rPr>
          <w:rFonts w:ascii="Times New Roman" w:eastAsia="Times New Roman" w:hAnsi="Times New Roman" w:cs="Times New Roman"/>
          <w:b/>
          <w:i/>
          <w:spacing w:val="-15"/>
          <w:sz w:val="28"/>
          <w:szCs w:val="28"/>
          <w:lang w:eastAsia="pl-PL"/>
        </w:rPr>
        <w:t>wej państwa w roku szkolnym</w:t>
      </w:r>
      <w:r w:rsidR="00F33FB1">
        <w:rPr>
          <w:rFonts w:ascii="Times New Roman" w:eastAsia="Times New Roman" w:hAnsi="Times New Roman" w:cs="Times New Roman"/>
          <w:b/>
          <w:bCs/>
          <w:i/>
          <w:spacing w:val="-15"/>
          <w:sz w:val="28"/>
          <w:szCs w:val="28"/>
          <w:lang w:eastAsia="pl-PL"/>
        </w:rPr>
        <w:t xml:space="preserve"> 2023/2024</w:t>
      </w:r>
    </w:p>
    <w:p w14:paraId="20EC8E9A" w14:textId="77777777" w:rsidR="00D20B69" w:rsidRPr="00D20B69" w:rsidRDefault="00D20B69" w:rsidP="00D20B69">
      <w:pPr>
        <w:pStyle w:val="Akapitzlist"/>
        <w:numPr>
          <w:ilvl w:val="0"/>
          <w:numId w:val="39"/>
        </w:numPr>
        <w:shd w:val="clear" w:color="auto" w:fill="FFFFFF"/>
        <w:spacing w:after="150" w:line="240" w:lineRule="auto"/>
        <w:outlineLvl w:val="2"/>
        <w:rPr>
          <w:rFonts w:ascii="Times New Roman" w:eastAsia="Times New Roman" w:hAnsi="Times New Roman" w:cs="Times New Roman"/>
          <w:bCs/>
          <w:spacing w:val="-15"/>
          <w:sz w:val="24"/>
          <w:szCs w:val="24"/>
          <w:lang w:eastAsia="pl-PL"/>
        </w:rPr>
      </w:pPr>
      <w:r w:rsidRPr="00D20B69">
        <w:rPr>
          <w:rFonts w:ascii="Times New Roman" w:eastAsia="Times New Roman" w:hAnsi="Times New Roman" w:cs="Times New Roman"/>
          <w:bCs/>
          <w:spacing w:val="-15"/>
          <w:sz w:val="24"/>
          <w:szCs w:val="24"/>
          <w:lang w:eastAsia="pl-PL"/>
        </w:rPr>
        <w:t>Kontynuacja działań na rzecz szerszego udostępnienia kanonu i założeń edukacji klasycznej oraz sięgania do dziedzictwa cywilizacyjnego Europy, w tym wsparcie powrotu do szkół języka łacińskiego jako drugiego języka obcego.</w:t>
      </w:r>
    </w:p>
    <w:p w14:paraId="2E2763A4" w14:textId="77777777" w:rsidR="00D20B69" w:rsidRPr="00D20B69" w:rsidRDefault="00D20B69" w:rsidP="00D20B69">
      <w:pPr>
        <w:pStyle w:val="Akapitzlist"/>
        <w:numPr>
          <w:ilvl w:val="0"/>
          <w:numId w:val="39"/>
        </w:numPr>
        <w:shd w:val="clear" w:color="auto" w:fill="FFFFFF"/>
        <w:spacing w:after="150" w:line="240" w:lineRule="auto"/>
        <w:outlineLvl w:val="2"/>
        <w:rPr>
          <w:rFonts w:ascii="Times New Roman" w:eastAsia="Times New Roman" w:hAnsi="Times New Roman" w:cs="Times New Roman"/>
          <w:bCs/>
          <w:spacing w:val="-15"/>
          <w:sz w:val="24"/>
          <w:szCs w:val="24"/>
          <w:lang w:eastAsia="pl-PL"/>
        </w:rPr>
      </w:pPr>
      <w:r w:rsidRPr="00D20B69">
        <w:rPr>
          <w:rFonts w:ascii="Times New Roman" w:eastAsia="Times New Roman" w:hAnsi="Times New Roman" w:cs="Times New Roman"/>
          <w:bCs/>
          <w:spacing w:val="-15"/>
          <w:sz w:val="24"/>
          <w:szCs w:val="24"/>
          <w:lang w:eastAsia="pl-PL"/>
        </w:rPr>
        <w:t xml:space="preserve">Wspomaganie wychowawczej roli rodziny poprzez pomoc w kształtowaniu u wychowanków </w:t>
      </w:r>
      <w:r w:rsidR="00007C37">
        <w:rPr>
          <w:rFonts w:ascii="Times New Roman" w:eastAsia="Times New Roman" w:hAnsi="Times New Roman" w:cs="Times New Roman"/>
          <w:bCs/>
          <w:spacing w:val="-15"/>
          <w:sz w:val="24"/>
          <w:szCs w:val="24"/>
          <w:lang w:eastAsia="pl-PL"/>
        </w:rPr>
        <w:br/>
      </w:r>
      <w:r w:rsidRPr="00D20B69">
        <w:rPr>
          <w:rFonts w:ascii="Times New Roman" w:eastAsia="Times New Roman" w:hAnsi="Times New Roman" w:cs="Times New Roman"/>
          <w:bCs/>
          <w:spacing w:val="-15"/>
          <w:sz w:val="24"/>
          <w:szCs w:val="24"/>
          <w:lang w:eastAsia="pl-PL"/>
        </w:rPr>
        <w:t xml:space="preserve">i uczniów stałych sprawności w czynieniu dobra, rzetelną diagnozę potrzeb rozwojowych dzieci </w:t>
      </w:r>
      <w:r w:rsidR="00007C37">
        <w:rPr>
          <w:rFonts w:ascii="Times New Roman" w:eastAsia="Times New Roman" w:hAnsi="Times New Roman" w:cs="Times New Roman"/>
          <w:bCs/>
          <w:spacing w:val="-15"/>
          <w:sz w:val="24"/>
          <w:szCs w:val="24"/>
          <w:lang w:eastAsia="pl-PL"/>
        </w:rPr>
        <w:br/>
      </w:r>
      <w:r w:rsidRPr="00D20B69">
        <w:rPr>
          <w:rFonts w:ascii="Times New Roman" w:eastAsia="Times New Roman" w:hAnsi="Times New Roman" w:cs="Times New Roman"/>
          <w:bCs/>
          <w:spacing w:val="-15"/>
          <w:sz w:val="24"/>
          <w:szCs w:val="24"/>
          <w:lang w:eastAsia="pl-PL"/>
        </w:rPr>
        <w:t>i młodzieży, realizację adekwatnego programu wychowawczo-profilaktycznego oraz zajęć wychowania do życia w rodzinie.</w:t>
      </w:r>
    </w:p>
    <w:p w14:paraId="38265F2C" w14:textId="77777777" w:rsidR="00D20B69" w:rsidRPr="00D20B69" w:rsidRDefault="00D20B69" w:rsidP="00D20B69">
      <w:pPr>
        <w:pStyle w:val="Akapitzlist"/>
        <w:numPr>
          <w:ilvl w:val="0"/>
          <w:numId w:val="39"/>
        </w:numPr>
        <w:shd w:val="clear" w:color="auto" w:fill="FFFFFF"/>
        <w:spacing w:after="150" w:line="240" w:lineRule="auto"/>
        <w:outlineLvl w:val="2"/>
        <w:rPr>
          <w:rFonts w:ascii="Times New Roman" w:eastAsia="Times New Roman" w:hAnsi="Times New Roman" w:cs="Times New Roman"/>
          <w:bCs/>
          <w:spacing w:val="-15"/>
          <w:sz w:val="24"/>
          <w:szCs w:val="24"/>
          <w:lang w:eastAsia="pl-PL"/>
        </w:rPr>
      </w:pPr>
      <w:r w:rsidRPr="00D20B69">
        <w:rPr>
          <w:rFonts w:ascii="Times New Roman" w:eastAsia="Times New Roman" w:hAnsi="Times New Roman" w:cs="Times New Roman"/>
          <w:bCs/>
          <w:spacing w:val="-15"/>
          <w:sz w:val="24"/>
          <w:szCs w:val="24"/>
          <w:lang w:eastAsia="pl-PL"/>
        </w:rPr>
        <w:t>Doskonalenie kompetencji dyrektorów szkół i nauczycieli w zakresie warunków i sposobu oceniania wewnątrzszkolnego.</w:t>
      </w:r>
    </w:p>
    <w:p w14:paraId="331DF799" w14:textId="77777777" w:rsidR="00D20B69" w:rsidRPr="00D20B69" w:rsidRDefault="00D20B69" w:rsidP="00D20B69">
      <w:pPr>
        <w:pStyle w:val="Akapitzlist"/>
        <w:numPr>
          <w:ilvl w:val="0"/>
          <w:numId w:val="39"/>
        </w:numPr>
        <w:shd w:val="clear" w:color="auto" w:fill="FFFFFF"/>
        <w:spacing w:after="150" w:line="240" w:lineRule="auto"/>
        <w:outlineLvl w:val="2"/>
        <w:rPr>
          <w:rFonts w:ascii="Times New Roman" w:eastAsia="Times New Roman" w:hAnsi="Times New Roman" w:cs="Times New Roman"/>
          <w:bCs/>
          <w:spacing w:val="-15"/>
          <w:sz w:val="24"/>
          <w:szCs w:val="24"/>
          <w:lang w:eastAsia="pl-PL"/>
        </w:rPr>
      </w:pPr>
      <w:r w:rsidRPr="00D20B69">
        <w:rPr>
          <w:rFonts w:ascii="Times New Roman" w:eastAsia="Times New Roman" w:hAnsi="Times New Roman" w:cs="Times New Roman"/>
          <w:bCs/>
          <w:spacing w:val="-15"/>
          <w:sz w:val="24"/>
          <w:szCs w:val="24"/>
          <w:lang w:eastAsia="pl-PL"/>
        </w:rPr>
        <w:t>Doskonalenie kompetencji nauczycieli w pracy z uczniem z doświadczeniem migracyjnym, w tym w zakresie nauczania języka polskiego jako języka obcego.</w:t>
      </w:r>
    </w:p>
    <w:p w14:paraId="1FB06F8B" w14:textId="77777777" w:rsidR="00D20B69" w:rsidRPr="00D20B69" w:rsidRDefault="00D20B69" w:rsidP="00D20B69">
      <w:pPr>
        <w:pStyle w:val="Akapitzlist"/>
        <w:numPr>
          <w:ilvl w:val="0"/>
          <w:numId w:val="39"/>
        </w:numPr>
        <w:shd w:val="clear" w:color="auto" w:fill="FFFFFF"/>
        <w:spacing w:after="150" w:line="240" w:lineRule="auto"/>
        <w:outlineLvl w:val="2"/>
        <w:rPr>
          <w:rFonts w:ascii="Times New Roman" w:eastAsia="Times New Roman" w:hAnsi="Times New Roman" w:cs="Times New Roman"/>
          <w:bCs/>
          <w:spacing w:val="-15"/>
          <w:sz w:val="24"/>
          <w:szCs w:val="24"/>
          <w:lang w:eastAsia="pl-PL"/>
        </w:rPr>
      </w:pPr>
      <w:r w:rsidRPr="00D20B69">
        <w:rPr>
          <w:rFonts w:ascii="Times New Roman" w:eastAsia="Times New Roman" w:hAnsi="Times New Roman" w:cs="Times New Roman"/>
          <w:bCs/>
          <w:spacing w:val="-15"/>
          <w:sz w:val="24"/>
          <w:szCs w:val="24"/>
          <w:lang w:eastAsia="pl-PL"/>
        </w:rPr>
        <w:t>Rozwój kształcenia zawodowego i uczenia się w miejscu pracy w partnerstwie z przedstawicielami branż.</w:t>
      </w:r>
    </w:p>
    <w:p w14:paraId="4EB3DB7F" w14:textId="77777777" w:rsidR="00D20B69" w:rsidRPr="00D20B69" w:rsidRDefault="00D20B69" w:rsidP="00D20B69">
      <w:pPr>
        <w:pStyle w:val="Akapitzlist"/>
        <w:numPr>
          <w:ilvl w:val="0"/>
          <w:numId w:val="39"/>
        </w:numPr>
        <w:shd w:val="clear" w:color="auto" w:fill="FFFFFF"/>
        <w:spacing w:after="150" w:line="240" w:lineRule="auto"/>
        <w:outlineLvl w:val="2"/>
        <w:rPr>
          <w:rFonts w:ascii="Times New Roman" w:eastAsia="Times New Roman" w:hAnsi="Times New Roman" w:cs="Times New Roman"/>
          <w:bCs/>
          <w:spacing w:val="-15"/>
          <w:sz w:val="24"/>
          <w:szCs w:val="24"/>
          <w:lang w:eastAsia="pl-PL"/>
        </w:rPr>
      </w:pPr>
      <w:r w:rsidRPr="00D20B69">
        <w:rPr>
          <w:rFonts w:ascii="Times New Roman" w:eastAsia="Times New Roman" w:hAnsi="Times New Roman" w:cs="Times New Roman"/>
          <w:bCs/>
          <w:spacing w:val="-15"/>
          <w:sz w:val="24"/>
          <w:szCs w:val="24"/>
          <w:lang w:eastAsia="pl-PL"/>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14:paraId="64F87339" w14:textId="77777777" w:rsidR="00D20B69" w:rsidRPr="00D20B69" w:rsidRDefault="00D20B69" w:rsidP="00D20B69">
      <w:pPr>
        <w:pStyle w:val="Akapitzlist"/>
        <w:numPr>
          <w:ilvl w:val="0"/>
          <w:numId w:val="39"/>
        </w:numPr>
        <w:shd w:val="clear" w:color="auto" w:fill="FFFFFF"/>
        <w:spacing w:after="150" w:line="240" w:lineRule="auto"/>
        <w:outlineLvl w:val="2"/>
        <w:rPr>
          <w:rFonts w:ascii="Times New Roman" w:eastAsia="Times New Roman" w:hAnsi="Times New Roman" w:cs="Times New Roman"/>
          <w:bCs/>
          <w:spacing w:val="-15"/>
          <w:sz w:val="24"/>
          <w:szCs w:val="24"/>
          <w:lang w:eastAsia="pl-PL"/>
        </w:rPr>
      </w:pPr>
      <w:r w:rsidRPr="00D20B69">
        <w:rPr>
          <w:rFonts w:ascii="Times New Roman" w:eastAsia="Times New Roman" w:hAnsi="Times New Roman" w:cs="Times New Roman"/>
          <w:bCs/>
          <w:spacing w:val="-15"/>
          <w:sz w:val="24"/>
          <w:szCs w:val="24"/>
          <w:lang w:eastAsia="pl-PL"/>
        </w:rPr>
        <w:t>Wspieranie nauczycieli w podejmowaniu inicjatyw/działań w zakresie zachęcania i wspierania uczniów do rozwijania ich aktywności fizycznej.</w:t>
      </w:r>
    </w:p>
    <w:p w14:paraId="2A69349D" w14:textId="77777777" w:rsidR="00D20B69" w:rsidRPr="00D20B69" w:rsidRDefault="00D20B69" w:rsidP="00D20B69">
      <w:pPr>
        <w:pStyle w:val="Akapitzlist"/>
        <w:numPr>
          <w:ilvl w:val="0"/>
          <w:numId w:val="39"/>
        </w:numPr>
        <w:shd w:val="clear" w:color="auto" w:fill="FFFFFF"/>
        <w:spacing w:after="150" w:line="240" w:lineRule="auto"/>
        <w:outlineLvl w:val="2"/>
        <w:rPr>
          <w:rFonts w:ascii="Times New Roman" w:eastAsia="Times New Roman" w:hAnsi="Times New Roman" w:cs="Times New Roman"/>
          <w:bCs/>
          <w:spacing w:val="-15"/>
          <w:sz w:val="24"/>
          <w:szCs w:val="24"/>
          <w:lang w:eastAsia="pl-PL"/>
        </w:rPr>
      </w:pPr>
      <w:r w:rsidRPr="00D20B69">
        <w:rPr>
          <w:rFonts w:ascii="Times New Roman" w:eastAsia="Times New Roman" w:hAnsi="Times New Roman" w:cs="Times New Roman"/>
          <w:bCs/>
          <w:spacing w:val="-15"/>
          <w:sz w:val="24"/>
          <w:szCs w:val="24"/>
          <w:lang w:eastAsia="pl-PL"/>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14:paraId="21143BE3" w14:textId="77777777" w:rsidR="00D20B69" w:rsidRPr="00D20B69" w:rsidRDefault="00D20B69" w:rsidP="00D20B69">
      <w:pPr>
        <w:pStyle w:val="Akapitzlist"/>
        <w:numPr>
          <w:ilvl w:val="0"/>
          <w:numId w:val="39"/>
        </w:numPr>
        <w:shd w:val="clear" w:color="auto" w:fill="FFFFFF"/>
        <w:spacing w:after="150" w:line="240" w:lineRule="auto"/>
        <w:outlineLvl w:val="2"/>
        <w:rPr>
          <w:rFonts w:ascii="Times New Roman" w:eastAsia="Times New Roman" w:hAnsi="Times New Roman" w:cs="Times New Roman"/>
          <w:bCs/>
          <w:spacing w:val="-15"/>
          <w:sz w:val="24"/>
          <w:szCs w:val="24"/>
          <w:lang w:eastAsia="pl-PL"/>
        </w:rPr>
      </w:pPr>
      <w:r w:rsidRPr="00D20B69">
        <w:rPr>
          <w:rFonts w:ascii="Times New Roman" w:eastAsia="Times New Roman" w:hAnsi="Times New Roman" w:cs="Times New Roman"/>
          <w:bCs/>
          <w:spacing w:val="-15"/>
          <w:sz w:val="24"/>
          <w:szCs w:val="24"/>
          <w:lang w:eastAsia="pl-PL"/>
        </w:rPr>
        <w:t>Rozwijanie umiejętności uczniów i nauczycieli z wykorzystaniem sprzętu zakupionego w ramach programu „Laboratoria przyszłości”.</w:t>
      </w:r>
    </w:p>
    <w:p w14:paraId="204A2691" w14:textId="77777777" w:rsidR="00D20B69" w:rsidRPr="00D20B69" w:rsidRDefault="00D20B69" w:rsidP="00D20B69">
      <w:pPr>
        <w:pStyle w:val="Akapitzlist"/>
        <w:numPr>
          <w:ilvl w:val="0"/>
          <w:numId w:val="39"/>
        </w:numPr>
        <w:shd w:val="clear" w:color="auto" w:fill="FFFFFF"/>
        <w:spacing w:after="150" w:line="240" w:lineRule="auto"/>
        <w:outlineLvl w:val="2"/>
        <w:rPr>
          <w:rFonts w:ascii="Times New Roman" w:eastAsia="Times New Roman" w:hAnsi="Times New Roman" w:cs="Times New Roman"/>
          <w:bCs/>
          <w:spacing w:val="-15"/>
          <w:sz w:val="24"/>
          <w:szCs w:val="24"/>
          <w:lang w:eastAsia="pl-PL"/>
        </w:rPr>
      </w:pPr>
      <w:r w:rsidRPr="00D20B69">
        <w:rPr>
          <w:rFonts w:ascii="Times New Roman" w:eastAsia="Times New Roman" w:hAnsi="Times New Roman" w:cs="Times New Roman"/>
          <w:bCs/>
          <w:spacing w:val="-15"/>
          <w:sz w:val="24"/>
          <w:szCs w:val="24"/>
          <w:lang w:eastAsia="pl-PL"/>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14:paraId="57B65DDE" w14:textId="77777777" w:rsidR="00FA67B1" w:rsidRPr="0005129F" w:rsidRDefault="00FA67B1" w:rsidP="00FA67B1">
      <w:pPr>
        <w:pStyle w:val="Akapitzlist"/>
        <w:shd w:val="clear" w:color="auto" w:fill="FFFFFF"/>
        <w:spacing w:after="150" w:line="240" w:lineRule="auto"/>
        <w:outlineLvl w:val="2"/>
        <w:rPr>
          <w:rFonts w:ascii="Times New Roman" w:eastAsia="Times New Roman" w:hAnsi="Times New Roman" w:cs="Times New Roman"/>
          <w:spacing w:val="-15"/>
          <w:sz w:val="24"/>
          <w:szCs w:val="24"/>
          <w:lang w:eastAsia="pl-PL"/>
        </w:rPr>
      </w:pPr>
    </w:p>
    <w:p w14:paraId="0A3BFBA6" w14:textId="77777777" w:rsidR="00FA67B1" w:rsidRPr="0005129F" w:rsidRDefault="00FA67B1" w:rsidP="00FA67B1">
      <w:pPr>
        <w:pStyle w:val="Akapitzlist"/>
        <w:numPr>
          <w:ilvl w:val="0"/>
          <w:numId w:val="22"/>
        </w:numPr>
        <w:shd w:val="clear" w:color="auto" w:fill="FFFFFF"/>
        <w:spacing w:after="150" w:line="240" w:lineRule="auto"/>
        <w:outlineLvl w:val="2"/>
        <w:rPr>
          <w:rFonts w:ascii="Times New Roman" w:eastAsia="Times New Roman" w:hAnsi="Times New Roman" w:cs="Times New Roman"/>
          <w:b/>
          <w:spacing w:val="-15"/>
          <w:sz w:val="24"/>
          <w:szCs w:val="24"/>
          <w:lang w:eastAsia="pl-PL"/>
        </w:rPr>
      </w:pPr>
      <w:r w:rsidRPr="0005129F">
        <w:rPr>
          <w:rFonts w:ascii="Times New Roman" w:eastAsia="Times New Roman" w:hAnsi="Times New Roman" w:cs="Times New Roman"/>
          <w:b/>
          <w:spacing w:val="-15"/>
          <w:sz w:val="24"/>
          <w:szCs w:val="24"/>
          <w:lang w:eastAsia="pl-PL"/>
        </w:rPr>
        <w:t>Zajęcia pozalekcyjne oraz realizowane projekty:</w:t>
      </w:r>
    </w:p>
    <w:p w14:paraId="3A31B54B" w14:textId="77777777" w:rsidR="00FA67B1" w:rsidRPr="0005129F" w:rsidRDefault="0042559C" w:rsidP="0042559C">
      <w:pPr>
        <w:pStyle w:val="Akapitzlist"/>
        <w:numPr>
          <w:ilvl w:val="0"/>
          <w:numId w:val="34"/>
        </w:numPr>
        <w:shd w:val="clear" w:color="auto" w:fill="FFFFFF"/>
        <w:spacing w:after="150" w:line="240" w:lineRule="auto"/>
        <w:outlineLvl w:val="2"/>
        <w:rPr>
          <w:rFonts w:ascii="Times New Roman" w:eastAsia="Times New Roman" w:hAnsi="Times New Roman" w:cs="Times New Roman"/>
          <w:b/>
          <w:spacing w:val="-15"/>
          <w:sz w:val="24"/>
          <w:szCs w:val="24"/>
          <w:lang w:eastAsia="pl-PL"/>
        </w:rPr>
      </w:pPr>
      <w:r w:rsidRPr="0005129F">
        <w:rPr>
          <w:rFonts w:ascii="Times New Roman" w:eastAsia="Times New Roman" w:hAnsi="Times New Roman" w:cs="Times New Roman"/>
          <w:spacing w:val="-15"/>
          <w:sz w:val="24"/>
          <w:szCs w:val="24"/>
          <w:lang w:eastAsia="pl-PL"/>
        </w:rPr>
        <w:t>Apteczka pierwszej pomocy emocjonalnej</w:t>
      </w:r>
    </w:p>
    <w:p w14:paraId="2004DB9C" w14:textId="77777777" w:rsidR="0042559C" w:rsidRPr="0005129F" w:rsidRDefault="0042559C" w:rsidP="0042559C">
      <w:pPr>
        <w:pStyle w:val="Akapitzlist"/>
        <w:numPr>
          <w:ilvl w:val="0"/>
          <w:numId w:val="34"/>
        </w:numPr>
        <w:shd w:val="clear" w:color="auto" w:fill="FFFFFF"/>
        <w:spacing w:after="150" w:line="240" w:lineRule="auto"/>
        <w:outlineLvl w:val="2"/>
        <w:rPr>
          <w:rFonts w:ascii="Times New Roman" w:eastAsia="Times New Roman" w:hAnsi="Times New Roman" w:cs="Times New Roman"/>
          <w:b/>
          <w:spacing w:val="-15"/>
          <w:sz w:val="24"/>
          <w:szCs w:val="24"/>
          <w:lang w:eastAsia="pl-PL"/>
        </w:rPr>
      </w:pPr>
      <w:r w:rsidRPr="0005129F">
        <w:rPr>
          <w:rFonts w:ascii="Times New Roman" w:eastAsia="Times New Roman" w:hAnsi="Times New Roman" w:cs="Times New Roman"/>
          <w:spacing w:val="-15"/>
          <w:sz w:val="24"/>
          <w:szCs w:val="24"/>
          <w:lang w:eastAsia="pl-PL"/>
        </w:rPr>
        <w:lastRenderedPageBreak/>
        <w:t>Koło wolontariatu</w:t>
      </w:r>
    </w:p>
    <w:p w14:paraId="7569AF95" w14:textId="77777777" w:rsidR="0042559C" w:rsidRPr="0005129F" w:rsidRDefault="0042559C" w:rsidP="0042559C">
      <w:pPr>
        <w:pStyle w:val="Akapitzlist"/>
        <w:numPr>
          <w:ilvl w:val="0"/>
          <w:numId w:val="34"/>
        </w:numPr>
        <w:shd w:val="clear" w:color="auto" w:fill="FFFFFF"/>
        <w:spacing w:after="150" w:line="240" w:lineRule="auto"/>
        <w:outlineLvl w:val="2"/>
        <w:rPr>
          <w:rFonts w:ascii="Times New Roman" w:eastAsia="Times New Roman" w:hAnsi="Times New Roman" w:cs="Times New Roman"/>
          <w:b/>
          <w:spacing w:val="-15"/>
          <w:sz w:val="24"/>
          <w:szCs w:val="24"/>
          <w:lang w:eastAsia="pl-PL"/>
        </w:rPr>
      </w:pPr>
      <w:r w:rsidRPr="0005129F">
        <w:rPr>
          <w:rFonts w:ascii="Times New Roman" w:eastAsia="Times New Roman" w:hAnsi="Times New Roman" w:cs="Times New Roman"/>
          <w:spacing w:val="-15"/>
          <w:sz w:val="24"/>
          <w:szCs w:val="24"/>
          <w:lang w:eastAsia="pl-PL"/>
        </w:rPr>
        <w:t>Koło teatralne</w:t>
      </w:r>
    </w:p>
    <w:p w14:paraId="7281E501" w14:textId="77777777" w:rsidR="0042559C" w:rsidRPr="0005129F" w:rsidRDefault="0042559C" w:rsidP="0042559C">
      <w:pPr>
        <w:pStyle w:val="Akapitzlist"/>
        <w:numPr>
          <w:ilvl w:val="0"/>
          <w:numId w:val="34"/>
        </w:numPr>
        <w:shd w:val="clear" w:color="auto" w:fill="FFFFFF"/>
        <w:spacing w:after="150" w:line="240" w:lineRule="auto"/>
        <w:outlineLvl w:val="2"/>
        <w:rPr>
          <w:rFonts w:ascii="Times New Roman" w:eastAsia="Times New Roman" w:hAnsi="Times New Roman" w:cs="Times New Roman"/>
          <w:b/>
          <w:spacing w:val="-15"/>
          <w:sz w:val="24"/>
          <w:szCs w:val="24"/>
          <w:lang w:eastAsia="pl-PL"/>
        </w:rPr>
      </w:pPr>
      <w:r w:rsidRPr="0005129F">
        <w:rPr>
          <w:rFonts w:ascii="Times New Roman" w:eastAsia="Times New Roman" w:hAnsi="Times New Roman" w:cs="Times New Roman"/>
          <w:spacing w:val="-15"/>
          <w:sz w:val="24"/>
          <w:szCs w:val="24"/>
          <w:lang w:eastAsia="pl-PL"/>
        </w:rPr>
        <w:t>Szachy</w:t>
      </w:r>
    </w:p>
    <w:p w14:paraId="7C3B5D8E" w14:textId="77777777" w:rsidR="0042559C" w:rsidRPr="0005129F" w:rsidRDefault="0042559C" w:rsidP="0042559C">
      <w:pPr>
        <w:pStyle w:val="Akapitzlist"/>
        <w:numPr>
          <w:ilvl w:val="0"/>
          <w:numId w:val="34"/>
        </w:numPr>
        <w:shd w:val="clear" w:color="auto" w:fill="FFFFFF"/>
        <w:spacing w:after="150" w:line="240" w:lineRule="auto"/>
        <w:outlineLvl w:val="2"/>
        <w:rPr>
          <w:rFonts w:ascii="Times New Roman" w:eastAsia="Times New Roman" w:hAnsi="Times New Roman" w:cs="Times New Roman"/>
          <w:b/>
          <w:spacing w:val="-15"/>
          <w:sz w:val="24"/>
          <w:szCs w:val="24"/>
          <w:lang w:eastAsia="pl-PL"/>
        </w:rPr>
      </w:pPr>
      <w:r w:rsidRPr="0005129F">
        <w:rPr>
          <w:rFonts w:ascii="Times New Roman" w:eastAsia="Times New Roman" w:hAnsi="Times New Roman" w:cs="Times New Roman"/>
          <w:spacing w:val="-15"/>
          <w:sz w:val="24"/>
          <w:szCs w:val="24"/>
          <w:lang w:eastAsia="pl-PL"/>
        </w:rPr>
        <w:t>Chór</w:t>
      </w:r>
    </w:p>
    <w:p w14:paraId="0C811D14" w14:textId="77777777" w:rsidR="0042559C" w:rsidRPr="0005129F" w:rsidRDefault="0042559C" w:rsidP="0042559C">
      <w:pPr>
        <w:pStyle w:val="Akapitzlist"/>
        <w:numPr>
          <w:ilvl w:val="0"/>
          <w:numId w:val="34"/>
        </w:numPr>
        <w:shd w:val="clear" w:color="auto" w:fill="FFFFFF"/>
        <w:spacing w:after="150" w:line="240" w:lineRule="auto"/>
        <w:outlineLvl w:val="2"/>
        <w:rPr>
          <w:rFonts w:ascii="Times New Roman" w:eastAsia="Times New Roman" w:hAnsi="Times New Roman" w:cs="Times New Roman"/>
          <w:b/>
          <w:spacing w:val="-15"/>
          <w:sz w:val="24"/>
          <w:szCs w:val="24"/>
          <w:lang w:eastAsia="pl-PL"/>
        </w:rPr>
      </w:pPr>
      <w:r w:rsidRPr="0005129F">
        <w:rPr>
          <w:rFonts w:ascii="Times New Roman" w:eastAsia="Times New Roman" w:hAnsi="Times New Roman" w:cs="Times New Roman"/>
          <w:spacing w:val="-15"/>
          <w:sz w:val="24"/>
          <w:szCs w:val="24"/>
          <w:lang w:eastAsia="pl-PL"/>
        </w:rPr>
        <w:t>SKS</w:t>
      </w:r>
    </w:p>
    <w:p w14:paraId="504551EB" w14:textId="77777777" w:rsidR="0042559C" w:rsidRPr="0005129F" w:rsidRDefault="0042559C" w:rsidP="0042559C">
      <w:pPr>
        <w:pStyle w:val="Akapitzlist"/>
        <w:numPr>
          <w:ilvl w:val="0"/>
          <w:numId w:val="34"/>
        </w:numPr>
        <w:shd w:val="clear" w:color="auto" w:fill="FFFFFF"/>
        <w:spacing w:after="150" w:line="240" w:lineRule="auto"/>
        <w:outlineLvl w:val="2"/>
        <w:rPr>
          <w:rFonts w:ascii="Times New Roman" w:eastAsia="Times New Roman" w:hAnsi="Times New Roman" w:cs="Times New Roman"/>
          <w:b/>
          <w:spacing w:val="-15"/>
          <w:sz w:val="24"/>
          <w:szCs w:val="24"/>
          <w:lang w:eastAsia="pl-PL"/>
        </w:rPr>
      </w:pPr>
      <w:r w:rsidRPr="0005129F">
        <w:rPr>
          <w:rFonts w:ascii="Times New Roman" w:eastAsia="Times New Roman" w:hAnsi="Times New Roman" w:cs="Times New Roman"/>
          <w:spacing w:val="-15"/>
          <w:sz w:val="24"/>
          <w:szCs w:val="24"/>
          <w:lang w:eastAsia="pl-PL"/>
        </w:rPr>
        <w:t>Koło polonistyczne</w:t>
      </w:r>
    </w:p>
    <w:p w14:paraId="0E64936B" w14:textId="77777777" w:rsidR="0042559C" w:rsidRPr="00553186" w:rsidRDefault="0042559C" w:rsidP="0042559C">
      <w:pPr>
        <w:pStyle w:val="Akapitzlist"/>
        <w:numPr>
          <w:ilvl w:val="0"/>
          <w:numId w:val="34"/>
        </w:numPr>
        <w:shd w:val="clear" w:color="auto" w:fill="FFFFFF"/>
        <w:spacing w:after="150" w:line="240" w:lineRule="auto"/>
        <w:outlineLvl w:val="2"/>
        <w:rPr>
          <w:rFonts w:ascii="Times New Roman" w:eastAsia="Times New Roman" w:hAnsi="Times New Roman" w:cs="Times New Roman"/>
          <w:b/>
          <w:spacing w:val="-15"/>
          <w:sz w:val="24"/>
          <w:szCs w:val="24"/>
          <w:lang w:eastAsia="pl-PL"/>
        </w:rPr>
      </w:pPr>
      <w:r w:rsidRPr="0005129F">
        <w:rPr>
          <w:rFonts w:ascii="Times New Roman" w:eastAsia="Times New Roman" w:hAnsi="Times New Roman" w:cs="Times New Roman"/>
          <w:spacing w:val="-15"/>
          <w:sz w:val="24"/>
          <w:szCs w:val="24"/>
          <w:lang w:eastAsia="pl-PL"/>
        </w:rPr>
        <w:t>Koło matematyczne</w:t>
      </w:r>
    </w:p>
    <w:p w14:paraId="43782AB1" w14:textId="77777777" w:rsidR="00553186" w:rsidRPr="0005129F" w:rsidRDefault="00553186" w:rsidP="0042559C">
      <w:pPr>
        <w:pStyle w:val="Akapitzlist"/>
        <w:numPr>
          <w:ilvl w:val="0"/>
          <w:numId w:val="34"/>
        </w:numPr>
        <w:shd w:val="clear" w:color="auto" w:fill="FFFFFF"/>
        <w:spacing w:after="150" w:line="240" w:lineRule="auto"/>
        <w:outlineLvl w:val="2"/>
        <w:rPr>
          <w:rFonts w:ascii="Times New Roman" w:eastAsia="Times New Roman" w:hAnsi="Times New Roman" w:cs="Times New Roman"/>
          <w:b/>
          <w:spacing w:val="-15"/>
          <w:sz w:val="24"/>
          <w:szCs w:val="24"/>
          <w:lang w:eastAsia="pl-PL"/>
        </w:rPr>
      </w:pPr>
      <w:r>
        <w:rPr>
          <w:rFonts w:ascii="Times New Roman" w:eastAsia="Times New Roman" w:hAnsi="Times New Roman" w:cs="Times New Roman"/>
          <w:spacing w:val="-15"/>
          <w:sz w:val="24"/>
          <w:szCs w:val="24"/>
          <w:lang w:eastAsia="pl-PL"/>
        </w:rPr>
        <w:t>Koło z języka angielskiego</w:t>
      </w:r>
    </w:p>
    <w:p w14:paraId="740A9254" w14:textId="77777777" w:rsidR="0042559C" w:rsidRPr="0005129F" w:rsidRDefault="00F01C4A" w:rsidP="0042559C">
      <w:pPr>
        <w:pStyle w:val="Akapitzlist"/>
        <w:numPr>
          <w:ilvl w:val="0"/>
          <w:numId w:val="34"/>
        </w:numPr>
        <w:shd w:val="clear" w:color="auto" w:fill="FFFFFF"/>
        <w:spacing w:after="150" w:line="240" w:lineRule="auto"/>
        <w:outlineLvl w:val="2"/>
        <w:rPr>
          <w:rFonts w:ascii="Times New Roman" w:eastAsia="Times New Roman" w:hAnsi="Times New Roman" w:cs="Times New Roman"/>
          <w:b/>
          <w:spacing w:val="-15"/>
          <w:sz w:val="24"/>
          <w:szCs w:val="24"/>
          <w:lang w:eastAsia="pl-PL"/>
        </w:rPr>
      </w:pPr>
      <w:r w:rsidRPr="0005129F">
        <w:rPr>
          <w:rFonts w:ascii="Times New Roman" w:eastAsia="Times New Roman" w:hAnsi="Times New Roman" w:cs="Times New Roman"/>
          <w:spacing w:val="-15"/>
          <w:sz w:val="24"/>
          <w:szCs w:val="24"/>
          <w:lang w:eastAsia="pl-PL"/>
        </w:rPr>
        <w:t>Zajęcia czytelnicze</w:t>
      </w:r>
    </w:p>
    <w:p w14:paraId="549C8C09" w14:textId="77777777" w:rsidR="00F01C4A" w:rsidRPr="0005129F" w:rsidRDefault="00F01C4A" w:rsidP="0042559C">
      <w:pPr>
        <w:pStyle w:val="Akapitzlist"/>
        <w:numPr>
          <w:ilvl w:val="0"/>
          <w:numId w:val="34"/>
        </w:numPr>
        <w:shd w:val="clear" w:color="auto" w:fill="FFFFFF"/>
        <w:spacing w:after="150" w:line="240" w:lineRule="auto"/>
        <w:outlineLvl w:val="2"/>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t>Zajęcia rozwijające kreatywność</w:t>
      </w:r>
    </w:p>
    <w:p w14:paraId="14B5284A" w14:textId="77777777" w:rsidR="00F01C4A" w:rsidRDefault="00F01C4A" w:rsidP="0042559C">
      <w:pPr>
        <w:pStyle w:val="Akapitzlist"/>
        <w:numPr>
          <w:ilvl w:val="0"/>
          <w:numId w:val="34"/>
        </w:numPr>
        <w:shd w:val="clear" w:color="auto" w:fill="FFFFFF"/>
        <w:spacing w:after="150" w:line="240" w:lineRule="auto"/>
        <w:outlineLvl w:val="2"/>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t>Zajęcia wiedzy pożarniczej</w:t>
      </w:r>
    </w:p>
    <w:p w14:paraId="04D74B65" w14:textId="77777777" w:rsidR="00553186" w:rsidRDefault="00553186" w:rsidP="0042559C">
      <w:pPr>
        <w:pStyle w:val="Akapitzlist"/>
        <w:numPr>
          <w:ilvl w:val="0"/>
          <w:numId w:val="34"/>
        </w:numPr>
        <w:shd w:val="clear" w:color="auto" w:fill="FFFFFF"/>
        <w:spacing w:after="150" w:line="240" w:lineRule="auto"/>
        <w:outlineLvl w:val="2"/>
        <w:rPr>
          <w:rFonts w:ascii="Times New Roman" w:eastAsia="Times New Roman" w:hAnsi="Times New Roman" w:cs="Times New Roman"/>
          <w:spacing w:val="-15"/>
          <w:sz w:val="24"/>
          <w:szCs w:val="24"/>
          <w:lang w:eastAsia="pl-PL"/>
        </w:rPr>
      </w:pPr>
      <w:r>
        <w:rPr>
          <w:rFonts w:ascii="Times New Roman" w:eastAsia="Times New Roman" w:hAnsi="Times New Roman" w:cs="Times New Roman"/>
          <w:spacing w:val="-15"/>
          <w:sz w:val="24"/>
          <w:szCs w:val="24"/>
          <w:lang w:eastAsia="pl-PL"/>
        </w:rPr>
        <w:t>Koło Laboratorium Przyszłości</w:t>
      </w:r>
    </w:p>
    <w:p w14:paraId="5274111F" w14:textId="77777777" w:rsidR="00F01C4A" w:rsidRPr="0005129F" w:rsidRDefault="00F01C4A" w:rsidP="00F01C4A">
      <w:pPr>
        <w:shd w:val="clear" w:color="auto" w:fill="FFFFFF"/>
        <w:spacing w:after="150" w:line="240" w:lineRule="auto"/>
        <w:outlineLvl w:val="2"/>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t xml:space="preserve">    </w:t>
      </w:r>
      <w:r w:rsidRPr="0005129F">
        <w:rPr>
          <w:rFonts w:ascii="Times New Roman" w:eastAsia="Times New Roman" w:hAnsi="Times New Roman" w:cs="Times New Roman"/>
          <w:spacing w:val="-15"/>
          <w:sz w:val="24"/>
          <w:szCs w:val="24"/>
          <w:lang w:eastAsia="pl-PL"/>
        </w:rPr>
        <w:tab/>
        <w:t>Zajęcia specjalistyczne:</w:t>
      </w:r>
    </w:p>
    <w:p w14:paraId="49C1AB47" w14:textId="77777777" w:rsidR="00F01C4A" w:rsidRPr="0005129F" w:rsidRDefault="00F01C4A" w:rsidP="00F01C4A">
      <w:pPr>
        <w:pStyle w:val="Akapitzlist"/>
        <w:numPr>
          <w:ilvl w:val="0"/>
          <w:numId w:val="36"/>
        </w:numPr>
        <w:shd w:val="clear" w:color="auto" w:fill="FFFFFF"/>
        <w:spacing w:after="150" w:line="240" w:lineRule="auto"/>
        <w:outlineLvl w:val="2"/>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t>Rewalidacja</w:t>
      </w:r>
    </w:p>
    <w:p w14:paraId="25D4948B" w14:textId="77777777" w:rsidR="00F01C4A" w:rsidRPr="0005129F" w:rsidRDefault="00F01C4A" w:rsidP="00F01C4A">
      <w:pPr>
        <w:pStyle w:val="Akapitzlist"/>
        <w:numPr>
          <w:ilvl w:val="0"/>
          <w:numId w:val="36"/>
        </w:numPr>
        <w:shd w:val="clear" w:color="auto" w:fill="FFFFFF"/>
        <w:spacing w:after="150" w:line="240" w:lineRule="auto"/>
        <w:outlineLvl w:val="2"/>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t>Wczesne wspomaganie rozwoju dziecka</w:t>
      </w:r>
    </w:p>
    <w:p w14:paraId="6753527D" w14:textId="77777777" w:rsidR="00F01C4A" w:rsidRPr="0005129F" w:rsidRDefault="00F01C4A" w:rsidP="00F01C4A">
      <w:pPr>
        <w:pStyle w:val="Akapitzlist"/>
        <w:numPr>
          <w:ilvl w:val="0"/>
          <w:numId w:val="36"/>
        </w:numPr>
        <w:shd w:val="clear" w:color="auto" w:fill="FFFFFF"/>
        <w:spacing w:after="150" w:line="240" w:lineRule="auto"/>
        <w:outlineLvl w:val="2"/>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t>Terapia pedagogiczna</w:t>
      </w:r>
    </w:p>
    <w:p w14:paraId="029075E2" w14:textId="77777777" w:rsidR="00F01C4A" w:rsidRPr="0005129F" w:rsidRDefault="00F01C4A" w:rsidP="00F01C4A">
      <w:pPr>
        <w:pStyle w:val="Akapitzlist"/>
        <w:numPr>
          <w:ilvl w:val="0"/>
          <w:numId w:val="36"/>
        </w:numPr>
        <w:shd w:val="clear" w:color="auto" w:fill="FFFFFF"/>
        <w:spacing w:after="150" w:line="240" w:lineRule="auto"/>
        <w:outlineLvl w:val="2"/>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t>Terapia logopedyczna</w:t>
      </w:r>
    </w:p>
    <w:p w14:paraId="7B0704DD" w14:textId="77777777" w:rsidR="00F01C4A" w:rsidRPr="0005129F" w:rsidRDefault="00F01C4A" w:rsidP="00F01C4A">
      <w:pPr>
        <w:pStyle w:val="Akapitzlist"/>
        <w:numPr>
          <w:ilvl w:val="0"/>
          <w:numId w:val="36"/>
        </w:numPr>
        <w:shd w:val="clear" w:color="auto" w:fill="FFFFFF"/>
        <w:spacing w:after="150" w:line="240" w:lineRule="auto"/>
        <w:outlineLvl w:val="2"/>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t>Gimnastyka korekcyjna</w:t>
      </w:r>
    </w:p>
    <w:p w14:paraId="5752811B" w14:textId="77777777" w:rsidR="00F01C4A" w:rsidRDefault="00F01C4A" w:rsidP="00F01C4A">
      <w:pPr>
        <w:pStyle w:val="Akapitzlist"/>
        <w:numPr>
          <w:ilvl w:val="0"/>
          <w:numId w:val="36"/>
        </w:numPr>
        <w:shd w:val="clear" w:color="auto" w:fill="FFFFFF"/>
        <w:spacing w:after="150" w:line="240" w:lineRule="auto"/>
        <w:outlineLvl w:val="2"/>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t>Za</w:t>
      </w:r>
      <w:r w:rsidR="00553186">
        <w:rPr>
          <w:rFonts w:ascii="Times New Roman" w:eastAsia="Times New Roman" w:hAnsi="Times New Roman" w:cs="Times New Roman"/>
          <w:spacing w:val="-15"/>
          <w:sz w:val="24"/>
          <w:szCs w:val="24"/>
          <w:lang w:eastAsia="pl-PL"/>
        </w:rPr>
        <w:t>jęcia z pedagogiem/psychologiem</w:t>
      </w:r>
    </w:p>
    <w:p w14:paraId="132FCC17" w14:textId="77777777" w:rsidR="00553186" w:rsidRDefault="00553186" w:rsidP="00F01C4A">
      <w:pPr>
        <w:pStyle w:val="Akapitzlist"/>
        <w:numPr>
          <w:ilvl w:val="0"/>
          <w:numId w:val="36"/>
        </w:numPr>
        <w:shd w:val="clear" w:color="auto" w:fill="FFFFFF"/>
        <w:spacing w:after="150" w:line="240" w:lineRule="auto"/>
        <w:outlineLvl w:val="2"/>
        <w:rPr>
          <w:rFonts w:ascii="Times New Roman" w:eastAsia="Times New Roman" w:hAnsi="Times New Roman" w:cs="Times New Roman"/>
          <w:spacing w:val="-15"/>
          <w:sz w:val="24"/>
          <w:szCs w:val="24"/>
          <w:lang w:eastAsia="pl-PL"/>
        </w:rPr>
      </w:pPr>
      <w:r>
        <w:rPr>
          <w:rFonts w:ascii="Times New Roman" w:eastAsia="Times New Roman" w:hAnsi="Times New Roman" w:cs="Times New Roman"/>
          <w:spacing w:val="-15"/>
          <w:sz w:val="24"/>
          <w:szCs w:val="24"/>
          <w:lang w:eastAsia="pl-PL"/>
        </w:rPr>
        <w:t>Trening Umiejętności Społecznych</w:t>
      </w:r>
    </w:p>
    <w:p w14:paraId="2BB55BAF" w14:textId="77777777" w:rsidR="00D87F99" w:rsidRPr="0005129F" w:rsidRDefault="00D87F99" w:rsidP="00F01C4A">
      <w:pPr>
        <w:pStyle w:val="Akapitzlist"/>
        <w:numPr>
          <w:ilvl w:val="0"/>
          <w:numId w:val="36"/>
        </w:numPr>
        <w:shd w:val="clear" w:color="auto" w:fill="FFFFFF"/>
        <w:spacing w:after="150" w:line="240" w:lineRule="auto"/>
        <w:outlineLvl w:val="2"/>
        <w:rPr>
          <w:rFonts w:ascii="Times New Roman" w:eastAsia="Times New Roman" w:hAnsi="Times New Roman" w:cs="Times New Roman"/>
          <w:spacing w:val="-15"/>
          <w:sz w:val="24"/>
          <w:szCs w:val="24"/>
          <w:lang w:eastAsia="pl-PL"/>
        </w:rPr>
      </w:pPr>
      <w:r>
        <w:rPr>
          <w:rFonts w:ascii="Times New Roman" w:eastAsia="Times New Roman" w:hAnsi="Times New Roman" w:cs="Times New Roman"/>
          <w:spacing w:val="-15"/>
          <w:sz w:val="24"/>
          <w:szCs w:val="24"/>
          <w:lang w:eastAsia="pl-PL"/>
        </w:rPr>
        <w:t>Zajęcia dydaktyczno-wyrównawcze</w:t>
      </w:r>
    </w:p>
    <w:p w14:paraId="678B0D6E" w14:textId="77777777" w:rsidR="00F01C4A" w:rsidRPr="0005129F" w:rsidRDefault="00F01C4A" w:rsidP="00F01C4A">
      <w:pPr>
        <w:shd w:val="clear" w:color="auto" w:fill="FFFFFF"/>
        <w:spacing w:after="150" w:line="240" w:lineRule="auto"/>
        <w:ind w:left="360"/>
        <w:outlineLvl w:val="2"/>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t xml:space="preserve">       Projekty realizowane w szkole:</w:t>
      </w:r>
    </w:p>
    <w:p w14:paraId="5C8F3264" w14:textId="77777777" w:rsidR="00B63C6F" w:rsidRPr="0005129F" w:rsidRDefault="00B63C6F" w:rsidP="00B63C6F">
      <w:pPr>
        <w:pStyle w:val="Akapitzlist"/>
        <w:numPr>
          <w:ilvl w:val="0"/>
          <w:numId w:val="37"/>
        </w:numPr>
        <w:shd w:val="clear" w:color="auto" w:fill="FFFFFF"/>
        <w:spacing w:after="150" w:line="240" w:lineRule="auto"/>
        <w:outlineLvl w:val="2"/>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t>Projekt „Laboratorium Przyszłości”</w:t>
      </w:r>
    </w:p>
    <w:p w14:paraId="7C8D02B6" w14:textId="50195F4B" w:rsidR="00B63C6F" w:rsidRPr="00A56A4F" w:rsidRDefault="004C435A" w:rsidP="00B63C6F">
      <w:pPr>
        <w:pStyle w:val="Akapitzlist"/>
        <w:numPr>
          <w:ilvl w:val="0"/>
          <w:numId w:val="37"/>
        </w:numPr>
        <w:shd w:val="clear" w:color="auto" w:fill="FFFFFF"/>
        <w:spacing w:after="150" w:line="240" w:lineRule="auto"/>
        <w:outlineLvl w:val="2"/>
        <w:rPr>
          <w:rFonts w:ascii="Times New Roman" w:eastAsia="Times New Roman" w:hAnsi="Times New Roman" w:cs="Times New Roman"/>
          <w:color w:val="0D0D0D" w:themeColor="text1" w:themeTint="F2"/>
          <w:spacing w:val="-15"/>
          <w:sz w:val="24"/>
          <w:szCs w:val="24"/>
          <w:lang w:eastAsia="pl-PL"/>
        </w:rPr>
      </w:pPr>
      <w:r w:rsidRPr="00A56A4F">
        <w:rPr>
          <w:rFonts w:ascii="Times New Roman" w:eastAsia="Times New Roman" w:hAnsi="Times New Roman" w:cs="Times New Roman"/>
          <w:color w:val="0D0D0D" w:themeColor="text1" w:themeTint="F2"/>
          <w:spacing w:val="-15"/>
          <w:sz w:val="24"/>
          <w:szCs w:val="24"/>
          <w:lang w:eastAsia="pl-PL"/>
        </w:rPr>
        <w:t>Projekt „Mała książka-wielki człowiek”</w:t>
      </w:r>
    </w:p>
    <w:p w14:paraId="48ADFEE5" w14:textId="77777777" w:rsidR="00B63C6F" w:rsidRPr="0005129F" w:rsidRDefault="00B63C6F" w:rsidP="00B63C6F">
      <w:pPr>
        <w:pStyle w:val="Akapitzlist"/>
        <w:numPr>
          <w:ilvl w:val="0"/>
          <w:numId w:val="37"/>
        </w:numPr>
        <w:shd w:val="clear" w:color="auto" w:fill="FFFFFF"/>
        <w:spacing w:after="150" w:line="240" w:lineRule="auto"/>
        <w:outlineLvl w:val="2"/>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t>Ogólnopolska Siec Edukacyjna – OSE</w:t>
      </w:r>
    </w:p>
    <w:p w14:paraId="56187DEB" w14:textId="77777777" w:rsidR="00B63C6F" w:rsidRPr="0005129F" w:rsidRDefault="00B63C6F" w:rsidP="00B63C6F">
      <w:pPr>
        <w:pStyle w:val="Akapitzlist"/>
        <w:numPr>
          <w:ilvl w:val="0"/>
          <w:numId w:val="37"/>
        </w:numPr>
        <w:shd w:val="clear" w:color="auto" w:fill="FFFFFF"/>
        <w:spacing w:after="150" w:line="240" w:lineRule="auto"/>
        <w:outlineLvl w:val="2"/>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t>„Szkolny Klub Sportowy” – SKS po lekcjach</w:t>
      </w:r>
    </w:p>
    <w:p w14:paraId="04A37B57" w14:textId="77777777" w:rsidR="00B63C6F" w:rsidRPr="0005129F" w:rsidRDefault="00B63C6F" w:rsidP="00B63C6F">
      <w:pPr>
        <w:pStyle w:val="Akapitzlist"/>
        <w:numPr>
          <w:ilvl w:val="0"/>
          <w:numId w:val="37"/>
        </w:numPr>
        <w:shd w:val="clear" w:color="auto" w:fill="FFFFFF"/>
        <w:spacing w:after="150" w:line="240" w:lineRule="auto"/>
        <w:outlineLvl w:val="2"/>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t>Grant „</w:t>
      </w:r>
      <w:proofErr w:type="spellStart"/>
      <w:r w:rsidRPr="0005129F">
        <w:rPr>
          <w:rFonts w:ascii="Times New Roman" w:eastAsia="Times New Roman" w:hAnsi="Times New Roman" w:cs="Times New Roman"/>
          <w:spacing w:val="-15"/>
          <w:sz w:val="24"/>
          <w:szCs w:val="24"/>
          <w:lang w:eastAsia="pl-PL"/>
        </w:rPr>
        <w:t>mPotęga</w:t>
      </w:r>
      <w:proofErr w:type="spellEnd"/>
      <w:r w:rsidRPr="0005129F">
        <w:rPr>
          <w:rFonts w:ascii="Times New Roman" w:eastAsia="Times New Roman" w:hAnsi="Times New Roman" w:cs="Times New Roman"/>
          <w:spacing w:val="-15"/>
          <w:sz w:val="24"/>
          <w:szCs w:val="24"/>
          <w:lang w:eastAsia="pl-PL"/>
        </w:rPr>
        <w:t>”</w:t>
      </w:r>
    </w:p>
    <w:p w14:paraId="0EBF595A" w14:textId="77777777" w:rsidR="00B63C6F" w:rsidRPr="0005129F" w:rsidRDefault="00B63C6F" w:rsidP="00B63C6F">
      <w:pPr>
        <w:pStyle w:val="Akapitzlist"/>
        <w:numPr>
          <w:ilvl w:val="0"/>
          <w:numId w:val="37"/>
        </w:numPr>
        <w:shd w:val="clear" w:color="auto" w:fill="FFFFFF"/>
        <w:spacing w:after="150" w:line="240" w:lineRule="auto"/>
        <w:outlineLvl w:val="2"/>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t>„Owoce i warzywa w szkole”</w:t>
      </w:r>
    </w:p>
    <w:p w14:paraId="5DD393A1" w14:textId="77777777" w:rsidR="00B63C6F" w:rsidRPr="0005129F" w:rsidRDefault="00B63C6F" w:rsidP="00B63C6F">
      <w:pPr>
        <w:pStyle w:val="Akapitzlist"/>
        <w:numPr>
          <w:ilvl w:val="0"/>
          <w:numId w:val="37"/>
        </w:numPr>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t>„Mleko w szkole”</w:t>
      </w:r>
    </w:p>
    <w:p w14:paraId="18D381B3" w14:textId="77777777" w:rsidR="00B63C6F" w:rsidRPr="0005129F" w:rsidRDefault="00B63C6F" w:rsidP="00B63C6F">
      <w:pPr>
        <w:pStyle w:val="Akapitzlist"/>
        <w:numPr>
          <w:ilvl w:val="0"/>
          <w:numId w:val="37"/>
        </w:numPr>
        <w:shd w:val="clear" w:color="auto" w:fill="FFFFFF"/>
        <w:spacing w:after="150" w:line="240" w:lineRule="auto"/>
        <w:outlineLvl w:val="2"/>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t>„Od grosika do złotówki”</w:t>
      </w:r>
    </w:p>
    <w:p w14:paraId="05236D53" w14:textId="77777777" w:rsidR="00B63C6F" w:rsidRPr="0005129F" w:rsidRDefault="00B63C6F" w:rsidP="00B63C6F">
      <w:pPr>
        <w:pStyle w:val="Akapitzlist"/>
        <w:numPr>
          <w:ilvl w:val="0"/>
          <w:numId w:val="37"/>
        </w:numPr>
        <w:shd w:val="clear" w:color="auto" w:fill="FFFFFF"/>
        <w:spacing w:after="150" w:line="240" w:lineRule="auto"/>
        <w:outlineLvl w:val="2"/>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t>Akcja „Sprzątamy dla Polski”</w:t>
      </w:r>
    </w:p>
    <w:p w14:paraId="3B25AC98" w14:textId="77777777" w:rsidR="00B63C6F" w:rsidRPr="0005129F" w:rsidRDefault="00B63C6F" w:rsidP="00B63C6F">
      <w:pPr>
        <w:pStyle w:val="Akapitzlist"/>
        <w:numPr>
          <w:ilvl w:val="0"/>
          <w:numId w:val="37"/>
        </w:numPr>
        <w:shd w:val="clear" w:color="auto" w:fill="FFFFFF"/>
        <w:spacing w:after="150" w:line="240" w:lineRule="auto"/>
        <w:outlineLvl w:val="2"/>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t>Akcja „Szkoła do hymnu”</w:t>
      </w:r>
    </w:p>
    <w:p w14:paraId="2F5B19D6" w14:textId="77777777" w:rsidR="00B63C6F" w:rsidRPr="0005129F" w:rsidRDefault="00B63C6F" w:rsidP="00B63C6F">
      <w:pPr>
        <w:pStyle w:val="Akapitzlist"/>
        <w:shd w:val="clear" w:color="auto" w:fill="FFFFFF"/>
        <w:spacing w:after="150" w:line="240" w:lineRule="auto"/>
        <w:ind w:left="1428"/>
        <w:outlineLvl w:val="2"/>
        <w:rPr>
          <w:rFonts w:ascii="Times New Roman" w:eastAsia="Times New Roman" w:hAnsi="Times New Roman" w:cs="Times New Roman"/>
          <w:spacing w:val="-15"/>
          <w:sz w:val="24"/>
          <w:szCs w:val="24"/>
          <w:lang w:eastAsia="pl-PL"/>
        </w:rPr>
      </w:pPr>
    </w:p>
    <w:p w14:paraId="54FAFFAE" w14:textId="77777777" w:rsidR="00F01C4A" w:rsidRPr="0005129F" w:rsidRDefault="00F01C4A" w:rsidP="00F01C4A">
      <w:pPr>
        <w:pStyle w:val="Akapitzlist"/>
        <w:shd w:val="clear" w:color="auto" w:fill="FFFFFF"/>
        <w:spacing w:after="150" w:line="240" w:lineRule="auto"/>
        <w:ind w:left="1428"/>
        <w:outlineLvl w:val="2"/>
        <w:rPr>
          <w:rFonts w:ascii="Times New Roman" w:eastAsia="Times New Roman" w:hAnsi="Times New Roman" w:cs="Times New Roman"/>
          <w:spacing w:val="-15"/>
          <w:sz w:val="24"/>
          <w:szCs w:val="24"/>
          <w:lang w:eastAsia="pl-PL"/>
        </w:rPr>
      </w:pPr>
    </w:p>
    <w:p w14:paraId="3C2FA75A" w14:textId="77777777" w:rsidR="00F01C4A" w:rsidRPr="0005129F" w:rsidRDefault="00F01C4A" w:rsidP="00F01C4A">
      <w:pPr>
        <w:pStyle w:val="Akapitzlist"/>
        <w:numPr>
          <w:ilvl w:val="0"/>
          <w:numId w:val="22"/>
        </w:numPr>
        <w:shd w:val="clear" w:color="auto" w:fill="FFFFFF"/>
        <w:spacing w:after="150" w:line="240" w:lineRule="auto"/>
        <w:outlineLvl w:val="2"/>
        <w:rPr>
          <w:rFonts w:ascii="Times New Roman" w:eastAsia="Times New Roman" w:hAnsi="Times New Roman" w:cs="Times New Roman"/>
          <w:b/>
          <w:spacing w:val="-15"/>
          <w:sz w:val="24"/>
          <w:szCs w:val="24"/>
          <w:lang w:eastAsia="pl-PL"/>
        </w:rPr>
      </w:pPr>
      <w:r w:rsidRPr="0005129F">
        <w:rPr>
          <w:rFonts w:ascii="Times New Roman" w:eastAsia="Times New Roman" w:hAnsi="Times New Roman" w:cs="Times New Roman"/>
          <w:b/>
          <w:spacing w:val="-15"/>
          <w:sz w:val="24"/>
          <w:szCs w:val="24"/>
          <w:lang w:eastAsia="pl-PL"/>
        </w:rPr>
        <w:t xml:space="preserve">Harmonogram </w:t>
      </w:r>
      <w:r w:rsidR="00EE71F6" w:rsidRPr="0005129F">
        <w:rPr>
          <w:rFonts w:ascii="Times New Roman" w:eastAsia="Times New Roman" w:hAnsi="Times New Roman" w:cs="Times New Roman"/>
          <w:b/>
          <w:spacing w:val="-15"/>
          <w:sz w:val="24"/>
          <w:szCs w:val="24"/>
          <w:lang w:eastAsia="pl-PL"/>
        </w:rPr>
        <w:t>imprez i uroczystości szkolnych w załączniku.</w:t>
      </w:r>
    </w:p>
    <w:p w14:paraId="0B340C2D" w14:textId="77777777" w:rsidR="00F01C4A" w:rsidRPr="0005129F" w:rsidRDefault="00F01C4A" w:rsidP="00F01C4A">
      <w:pPr>
        <w:pStyle w:val="Akapitzlist"/>
        <w:shd w:val="clear" w:color="auto" w:fill="FFFFFF"/>
        <w:spacing w:after="150" w:line="240" w:lineRule="auto"/>
        <w:ind w:left="1428"/>
        <w:outlineLvl w:val="2"/>
        <w:rPr>
          <w:rFonts w:ascii="Times New Roman" w:eastAsia="Times New Roman" w:hAnsi="Times New Roman" w:cs="Times New Roman"/>
          <w:spacing w:val="-15"/>
          <w:sz w:val="24"/>
          <w:szCs w:val="24"/>
          <w:lang w:eastAsia="pl-PL"/>
        </w:rPr>
      </w:pPr>
    </w:p>
    <w:p w14:paraId="66C3E413" w14:textId="77777777" w:rsidR="00B63C6F" w:rsidRPr="0005129F" w:rsidRDefault="00B63C6F" w:rsidP="00F01C4A">
      <w:pPr>
        <w:pStyle w:val="Akapitzlist"/>
        <w:shd w:val="clear" w:color="auto" w:fill="FFFFFF"/>
        <w:spacing w:after="150" w:line="240" w:lineRule="auto"/>
        <w:ind w:left="1428"/>
        <w:outlineLvl w:val="2"/>
        <w:rPr>
          <w:rFonts w:ascii="Times New Roman" w:eastAsia="Times New Roman" w:hAnsi="Times New Roman" w:cs="Times New Roman"/>
          <w:spacing w:val="-15"/>
          <w:sz w:val="24"/>
          <w:szCs w:val="24"/>
          <w:lang w:eastAsia="pl-PL"/>
        </w:rPr>
      </w:pPr>
    </w:p>
    <w:p w14:paraId="0411A2EB" w14:textId="77777777" w:rsidR="0059250A" w:rsidRPr="0005129F" w:rsidRDefault="0059250A">
      <w:pPr>
        <w:rPr>
          <w:rFonts w:ascii="Times New Roman" w:eastAsia="Times New Roman" w:hAnsi="Times New Roman" w:cs="Times New Roman"/>
          <w:spacing w:val="-15"/>
          <w:sz w:val="24"/>
          <w:szCs w:val="24"/>
          <w:lang w:eastAsia="pl-PL"/>
        </w:rPr>
      </w:pPr>
      <w:r w:rsidRPr="0005129F">
        <w:rPr>
          <w:rFonts w:ascii="Times New Roman" w:eastAsia="Times New Roman" w:hAnsi="Times New Roman" w:cs="Times New Roman"/>
          <w:spacing w:val="-15"/>
          <w:sz w:val="24"/>
          <w:szCs w:val="24"/>
          <w:lang w:eastAsia="pl-PL"/>
        </w:rPr>
        <w:br w:type="page"/>
      </w:r>
    </w:p>
    <w:p w14:paraId="33A3C812" w14:textId="77777777" w:rsidR="00E62BA3" w:rsidRPr="0005129F" w:rsidRDefault="00E62BA3" w:rsidP="00E62BA3">
      <w:pPr>
        <w:shd w:val="clear" w:color="auto" w:fill="FFFFFF"/>
        <w:spacing w:after="150" w:line="240" w:lineRule="auto"/>
        <w:outlineLvl w:val="2"/>
        <w:rPr>
          <w:rFonts w:ascii="Times New Roman" w:eastAsia="Times New Roman" w:hAnsi="Times New Roman" w:cs="Times New Roman"/>
          <w:b/>
          <w:i/>
          <w:spacing w:val="-15"/>
          <w:sz w:val="28"/>
          <w:szCs w:val="28"/>
          <w:lang w:eastAsia="pl-PL"/>
        </w:rPr>
      </w:pPr>
    </w:p>
    <w:p w14:paraId="2D3F24F2" w14:textId="77777777" w:rsidR="0019203A" w:rsidRPr="0005129F" w:rsidRDefault="0019203A" w:rsidP="0019203A">
      <w:pPr>
        <w:spacing w:line="240" w:lineRule="auto"/>
        <w:rPr>
          <w:rFonts w:ascii="Times New Roman" w:eastAsia="Times New Roman" w:hAnsi="Times New Roman" w:cs="Times New Roman"/>
          <w:sz w:val="24"/>
          <w:szCs w:val="24"/>
          <w:lang w:eastAsia="pl-PL"/>
        </w:rPr>
      </w:pPr>
    </w:p>
    <w:p w14:paraId="6A79198D" w14:textId="77777777" w:rsidR="00F80748" w:rsidRPr="0005129F" w:rsidRDefault="00F80748" w:rsidP="0019203A">
      <w:pPr>
        <w:pStyle w:val="Akapitzlist"/>
        <w:numPr>
          <w:ilvl w:val="0"/>
          <w:numId w:val="22"/>
        </w:numPr>
        <w:autoSpaceDE w:val="0"/>
        <w:spacing w:line="240" w:lineRule="auto"/>
        <w:rPr>
          <w:rFonts w:ascii="Times New Roman" w:hAnsi="Times New Roman" w:cs="Times New Roman"/>
          <w:b/>
          <w:i/>
          <w:sz w:val="24"/>
          <w:szCs w:val="24"/>
        </w:rPr>
      </w:pPr>
      <w:r w:rsidRPr="0005129F">
        <w:rPr>
          <w:rFonts w:ascii="Times New Roman" w:hAnsi="Times New Roman" w:cs="Times New Roman"/>
          <w:b/>
          <w:i/>
          <w:sz w:val="24"/>
          <w:szCs w:val="24"/>
        </w:rPr>
        <w:t>PLAN DZIAŁAŃ WYCHOWAWCZO-PROFILAKTYCZNYCH</w:t>
      </w:r>
    </w:p>
    <w:p w14:paraId="42D6148F" w14:textId="77777777" w:rsidR="00E01425" w:rsidRPr="0005129F" w:rsidRDefault="00E01425" w:rsidP="0019203A">
      <w:pPr>
        <w:pStyle w:val="Akapitzlist"/>
        <w:autoSpaceDE w:val="0"/>
        <w:spacing w:line="240" w:lineRule="auto"/>
        <w:ind w:left="360"/>
        <w:rPr>
          <w:rFonts w:ascii="Times New Roman" w:hAnsi="Times New Roman" w:cs="Times New Roman"/>
          <w:sz w:val="24"/>
          <w:szCs w:val="24"/>
        </w:rPr>
      </w:pPr>
    </w:p>
    <w:p w14:paraId="29DF7FBA" w14:textId="77777777" w:rsidR="008204E1" w:rsidRPr="0005129F" w:rsidRDefault="00860B8C" w:rsidP="0019203A">
      <w:pPr>
        <w:pStyle w:val="Akapitzlist"/>
        <w:numPr>
          <w:ilvl w:val="0"/>
          <w:numId w:val="16"/>
        </w:num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W</w:t>
      </w:r>
      <w:r w:rsidR="008204E1" w:rsidRPr="0005129F">
        <w:rPr>
          <w:rFonts w:ascii="Times New Roman" w:eastAsia="Times New Roman" w:hAnsi="Times New Roman" w:cs="Times New Roman"/>
          <w:b/>
          <w:sz w:val="24"/>
          <w:szCs w:val="24"/>
          <w:lang w:eastAsia="pl-PL"/>
        </w:rPr>
        <w:t>zmocnienia bezpieczeństwa dzieci i młodzieży,  ze szczególnym uwzględnieniem dzieci ze specjalnymi potrzebami edukacyjnymi</w:t>
      </w:r>
      <w:r w:rsidR="008204E1" w:rsidRPr="0005129F">
        <w:rPr>
          <w:rFonts w:ascii="Times New Roman" w:eastAsia="Times New Roman" w:hAnsi="Times New Roman" w:cs="Times New Roman"/>
          <w:sz w:val="24"/>
          <w:szCs w:val="24"/>
          <w:lang w:eastAsia="pl-PL"/>
        </w:rPr>
        <w:t> </w:t>
      </w:r>
      <w:r w:rsidR="00D87F99">
        <w:rPr>
          <w:rFonts w:ascii="Times New Roman" w:eastAsia="Times New Roman" w:hAnsi="Times New Roman" w:cs="Times New Roman"/>
          <w:b/>
          <w:sz w:val="24"/>
          <w:szCs w:val="24"/>
          <w:lang w:eastAsia="pl-PL"/>
        </w:rPr>
        <w:t>oraz dzieci z doświadczeniem migracyjnym</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1"/>
        <w:gridCol w:w="3108"/>
        <w:gridCol w:w="1866"/>
        <w:gridCol w:w="1750"/>
        <w:gridCol w:w="1707"/>
      </w:tblGrid>
      <w:tr w:rsidR="0005129F" w:rsidRPr="0005129F" w14:paraId="1420F61C" w14:textId="77777777" w:rsidTr="00D713A9">
        <w:trPr>
          <w:jc w:val="center"/>
        </w:trPr>
        <w:tc>
          <w:tcPr>
            <w:tcW w:w="631" w:type="dxa"/>
            <w:tcBorders>
              <w:top w:val="single" w:sz="4" w:space="0" w:color="auto"/>
              <w:left w:val="single" w:sz="4" w:space="0" w:color="auto"/>
              <w:bottom w:val="single" w:sz="4" w:space="0" w:color="auto"/>
              <w:right w:val="single" w:sz="4" w:space="0" w:color="auto"/>
            </w:tcBorders>
            <w:hideMark/>
          </w:tcPr>
          <w:p w14:paraId="7E33CADF" w14:textId="77777777" w:rsidR="008204E1" w:rsidRPr="0005129F" w:rsidRDefault="008204E1"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L.p</w:t>
            </w:r>
            <w:r w:rsidR="00FD17AC" w:rsidRPr="0005129F">
              <w:rPr>
                <w:rFonts w:ascii="Times New Roman" w:eastAsia="Times New Roman" w:hAnsi="Times New Roman" w:cs="Times New Roman"/>
                <w:b/>
                <w:sz w:val="24"/>
                <w:szCs w:val="24"/>
                <w:lang w:eastAsia="pl-PL"/>
              </w:rPr>
              <w:t>.</w:t>
            </w:r>
          </w:p>
        </w:tc>
        <w:tc>
          <w:tcPr>
            <w:tcW w:w="3108" w:type="dxa"/>
            <w:tcBorders>
              <w:top w:val="single" w:sz="4" w:space="0" w:color="auto"/>
              <w:left w:val="single" w:sz="4" w:space="0" w:color="auto"/>
              <w:bottom w:val="single" w:sz="4" w:space="0" w:color="auto"/>
              <w:right w:val="single" w:sz="4" w:space="0" w:color="auto"/>
            </w:tcBorders>
            <w:hideMark/>
          </w:tcPr>
          <w:p w14:paraId="23FAD815" w14:textId="77777777" w:rsidR="008204E1" w:rsidRPr="0005129F" w:rsidRDefault="008204E1"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Działania</w:t>
            </w:r>
          </w:p>
        </w:tc>
        <w:tc>
          <w:tcPr>
            <w:tcW w:w="1866" w:type="dxa"/>
            <w:tcBorders>
              <w:top w:val="single" w:sz="4" w:space="0" w:color="auto"/>
              <w:left w:val="single" w:sz="4" w:space="0" w:color="auto"/>
              <w:bottom w:val="single" w:sz="4" w:space="0" w:color="auto"/>
              <w:right w:val="single" w:sz="4" w:space="0" w:color="auto"/>
            </w:tcBorders>
            <w:hideMark/>
          </w:tcPr>
          <w:p w14:paraId="694055E6" w14:textId="77777777" w:rsidR="008204E1" w:rsidRPr="0005129F" w:rsidRDefault="008204E1"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Osoba odpowiedzialna</w:t>
            </w:r>
          </w:p>
        </w:tc>
        <w:tc>
          <w:tcPr>
            <w:tcW w:w="1750" w:type="dxa"/>
            <w:tcBorders>
              <w:top w:val="single" w:sz="4" w:space="0" w:color="auto"/>
              <w:left w:val="single" w:sz="4" w:space="0" w:color="auto"/>
              <w:bottom w:val="single" w:sz="4" w:space="0" w:color="auto"/>
              <w:right w:val="single" w:sz="4" w:space="0" w:color="auto"/>
            </w:tcBorders>
            <w:hideMark/>
          </w:tcPr>
          <w:p w14:paraId="642C4234" w14:textId="77777777" w:rsidR="008204E1" w:rsidRPr="0005129F" w:rsidRDefault="008204E1"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Termin</w:t>
            </w:r>
          </w:p>
        </w:tc>
        <w:tc>
          <w:tcPr>
            <w:tcW w:w="1707" w:type="dxa"/>
            <w:tcBorders>
              <w:top w:val="single" w:sz="4" w:space="0" w:color="auto"/>
              <w:left w:val="single" w:sz="4" w:space="0" w:color="auto"/>
              <w:bottom w:val="single" w:sz="4" w:space="0" w:color="auto"/>
              <w:right w:val="single" w:sz="4" w:space="0" w:color="auto"/>
            </w:tcBorders>
          </w:tcPr>
          <w:p w14:paraId="10F4A314" w14:textId="77777777" w:rsidR="008204E1" w:rsidRPr="0005129F" w:rsidRDefault="008204E1"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 xml:space="preserve">Uwagi </w:t>
            </w:r>
          </w:p>
        </w:tc>
      </w:tr>
      <w:tr w:rsidR="0005129F" w:rsidRPr="0005129F" w14:paraId="56E25040" w14:textId="77777777" w:rsidTr="00D713A9">
        <w:trPr>
          <w:jc w:val="center"/>
        </w:trPr>
        <w:tc>
          <w:tcPr>
            <w:tcW w:w="631" w:type="dxa"/>
            <w:tcBorders>
              <w:top w:val="single" w:sz="4" w:space="0" w:color="auto"/>
              <w:left w:val="single" w:sz="4" w:space="0" w:color="auto"/>
              <w:bottom w:val="single" w:sz="4" w:space="0" w:color="auto"/>
              <w:right w:val="single" w:sz="4" w:space="0" w:color="auto"/>
            </w:tcBorders>
            <w:hideMark/>
          </w:tcPr>
          <w:p w14:paraId="4F8E3A5B"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w:t>
            </w:r>
          </w:p>
        </w:tc>
        <w:tc>
          <w:tcPr>
            <w:tcW w:w="3108" w:type="dxa"/>
            <w:tcBorders>
              <w:top w:val="single" w:sz="4" w:space="0" w:color="auto"/>
              <w:left w:val="single" w:sz="4" w:space="0" w:color="auto"/>
              <w:bottom w:val="single" w:sz="4" w:space="0" w:color="auto"/>
              <w:right w:val="single" w:sz="4" w:space="0" w:color="auto"/>
            </w:tcBorders>
            <w:hideMark/>
          </w:tcPr>
          <w:p w14:paraId="1E619904"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Pogadanki, sesje dyskusyjne, warsztaty  w klasach dotyczące rozpo</w:t>
            </w:r>
            <w:r w:rsidR="002D699D" w:rsidRPr="0005129F">
              <w:rPr>
                <w:rFonts w:ascii="Times New Roman" w:eastAsia="Times New Roman" w:hAnsi="Times New Roman" w:cs="Times New Roman"/>
                <w:sz w:val="24"/>
                <w:szCs w:val="24"/>
                <w:lang w:eastAsia="pl-PL"/>
              </w:rPr>
              <w:t xml:space="preserve">znawania zagrożeń w szkole </w:t>
            </w:r>
            <w:r w:rsidRPr="0005129F">
              <w:rPr>
                <w:rFonts w:ascii="Times New Roman" w:eastAsia="Times New Roman" w:hAnsi="Times New Roman" w:cs="Times New Roman"/>
                <w:sz w:val="24"/>
                <w:szCs w:val="24"/>
                <w:lang w:eastAsia="pl-PL"/>
              </w:rPr>
              <w:t xml:space="preserve"> i poza nią oraz zachowań mających na celu przewidywanie niebezpieczeństw i zapobieganie im z naciski</w:t>
            </w:r>
            <w:r w:rsidR="002D699D" w:rsidRPr="0005129F">
              <w:rPr>
                <w:rFonts w:ascii="Times New Roman" w:eastAsia="Times New Roman" w:hAnsi="Times New Roman" w:cs="Times New Roman"/>
                <w:sz w:val="24"/>
                <w:szCs w:val="24"/>
                <w:lang w:eastAsia="pl-PL"/>
              </w:rPr>
              <w:t>em na angażowanie</w:t>
            </w:r>
            <w:r w:rsidRPr="0005129F">
              <w:rPr>
                <w:rFonts w:ascii="Times New Roman" w:eastAsia="Times New Roman" w:hAnsi="Times New Roman" w:cs="Times New Roman"/>
                <w:sz w:val="24"/>
                <w:szCs w:val="24"/>
                <w:lang w:eastAsia="pl-PL"/>
              </w:rPr>
              <w:t xml:space="preserve"> w zajęcia uczniów ze specjalnymi potrzebami edukacyjnymi</w:t>
            </w:r>
          </w:p>
        </w:tc>
        <w:tc>
          <w:tcPr>
            <w:tcW w:w="1866" w:type="dxa"/>
            <w:tcBorders>
              <w:top w:val="single" w:sz="4" w:space="0" w:color="auto"/>
              <w:left w:val="single" w:sz="4" w:space="0" w:color="auto"/>
              <w:bottom w:val="single" w:sz="4" w:space="0" w:color="auto"/>
              <w:right w:val="single" w:sz="4" w:space="0" w:color="auto"/>
            </w:tcBorders>
            <w:hideMark/>
          </w:tcPr>
          <w:p w14:paraId="2137EDC5"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 klas</w:t>
            </w:r>
            <w:r w:rsidR="002D699D" w:rsidRPr="0005129F">
              <w:rPr>
                <w:rFonts w:ascii="Times New Roman" w:eastAsia="Times New Roman" w:hAnsi="Times New Roman" w:cs="Times New Roman"/>
                <w:sz w:val="24"/>
                <w:szCs w:val="24"/>
                <w:lang w:eastAsia="pl-PL"/>
              </w:rPr>
              <w:t>,</w:t>
            </w:r>
          </w:p>
          <w:p w14:paraId="79A964B2" w14:textId="77777777" w:rsidR="002D699D" w:rsidRPr="0005129F" w:rsidRDefault="002D699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Pedagog, policjant dzielnicowy</w:t>
            </w:r>
          </w:p>
        </w:tc>
        <w:tc>
          <w:tcPr>
            <w:tcW w:w="1750" w:type="dxa"/>
            <w:tcBorders>
              <w:top w:val="single" w:sz="4" w:space="0" w:color="auto"/>
              <w:left w:val="single" w:sz="4" w:space="0" w:color="auto"/>
              <w:bottom w:val="single" w:sz="4" w:space="0" w:color="auto"/>
              <w:right w:val="single" w:sz="4" w:space="0" w:color="auto"/>
            </w:tcBorders>
            <w:hideMark/>
          </w:tcPr>
          <w:p w14:paraId="72890177"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Na bieżąco</w:t>
            </w:r>
          </w:p>
        </w:tc>
        <w:tc>
          <w:tcPr>
            <w:tcW w:w="1707" w:type="dxa"/>
            <w:tcBorders>
              <w:top w:val="single" w:sz="4" w:space="0" w:color="auto"/>
              <w:left w:val="single" w:sz="4" w:space="0" w:color="auto"/>
              <w:bottom w:val="single" w:sz="4" w:space="0" w:color="auto"/>
              <w:right w:val="single" w:sz="4" w:space="0" w:color="auto"/>
            </w:tcBorders>
          </w:tcPr>
          <w:p w14:paraId="0D0A155D"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0E4ADA38" w14:textId="77777777" w:rsidTr="00D713A9">
        <w:trPr>
          <w:jc w:val="center"/>
        </w:trPr>
        <w:tc>
          <w:tcPr>
            <w:tcW w:w="631" w:type="dxa"/>
            <w:tcBorders>
              <w:top w:val="single" w:sz="4" w:space="0" w:color="auto"/>
              <w:left w:val="single" w:sz="4" w:space="0" w:color="auto"/>
              <w:bottom w:val="single" w:sz="4" w:space="0" w:color="auto"/>
              <w:right w:val="single" w:sz="4" w:space="0" w:color="auto"/>
            </w:tcBorders>
            <w:hideMark/>
          </w:tcPr>
          <w:p w14:paraId="432D7B52"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2.</w:t>
            </w:r>
          </w:p>
        </w:tc>
        <w:tc>
          <w:tcPr>
            <w:tcW w:w="3108" w:type="dxa"/>
            <w:tcBorders>
              <w:top w:val="single" w:sz="4" w:space="0" w:color="auto"/>
              <w:left w:val="single" w:sz="4" w:space="0" w:color="auto"/>
              <w:bottom w:val="single" w:sz="4" w:space="0" w:color="auto"/>
              <w:right w:val="single" w:sz="4" w:space="0" w:color="auto"/>
            </w:tcBorders>
            <w:hideMark/>
          </w:tcPr>
          <w:p w14:paraId="42E0CAFC"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Pogadanki ze  wszystkimi klasami na  tematy: </w:t>
            </w:r>
            <w:r w:rsidR="0019203A" w:rsidRPr="0005129F">
              <w:rPr>
                <w:rFonts w:ascii="Times New Roman" w:eastAsia="Times New Roman" w:hAnsi="Times New Roman" w:cs="Times New Roman"/>
                <w:sz w:val="24"/>
                <w:szCs w:val="24"/>
                <w:lang w:eastAsia="pl-PL"/>
              </w:rPr>
              <w:t xml:space="preserve">„Bezpieczna droga </w:t>
            </w:r>
            <w:r w:rsidR="00FD17AC" w:rsidRPr="0005129F">
              <w:rPr>
                <w:rFonts w:ascii="Times New Roman" w:eastAsia="Times New Roman" w:hAnsi="Times New Roman" w:cs="Times New Roman"/>
                <w:sz w:val="24"/>
                <w:szCs w:val="24"/>
                <w:lang w:eastAsia="pl-PL"/>
              </w:rPr>
              <w:br/>
            </w:r>
            <w:r w:rsidR="0019203A" w:rsidRPr="0005129F">
              <w:rPr>
                <w:rFonts w:ascii="Times New Roman" w:eastAsia="Times New Roman" w:hAnsi="Times New Roman" w:cs="Times New Roman"/>
                <w:sz w:val="24"/>
                <w:szCs w:val="24"/>
                <w:lang w:eastAsia="pl-PL"/>
              </w:rPr>
              <w:t xml:space="preserve">do i ze szkoły”, </w:t>
            </w:r>
            <w:r w:rsidRPr="0005129F">
              <w:rPr>
                <w:rFonts w:ascii="Times New Roman" w:eastAsia="Times New Roman" w:hAnsi="Times New Roman" w:cs="Times New Roman"/>
                <w:sz w:val="24"/>
                <w:szCs w:val="24"/>
                <w:lang w:eastAsia="pl-PL"/>
              </w:rPr>
              <w:t>„Bezpieczna zima”, „Bezpieczne ferie”,</w:t>
            </w:r>
            <w:r w:rsidR="0019203A" w:rsidRPr="0005129F">
              <w:rPr>
                <w:rFonts w:ascii="Times New Roman" w:eastAsia="Times New Roman" w:hAnsi="Times New Roman" w:cs="Times New Roman"/>
                <w:sz w:val="24"/>
                <w:szCs w:val="24"/>
                <w:lang w:eastAsia="pl-PL"/>
              </w:rPr>
              <w:t xml:space="preserve"> „Bezpieczne wakacje”,</w:t>
            </w:r>
            <w:r w:rsidRPr="0005129F">
              <w:rPr>
                <w:rFonts w:ascii="Times New Roman" w:eastAsia="Times New Roman" w:hAnsi="Times New Roman" w:cs="Times New Roman"/>
                <w:sz w:val="24"/>
                <w:szCs w:val="24"/>
                <w:lang w:eastAsia="pl-PL"/>
              </w:rPr>
              <w:t xml:space="preserve"> </w:t>
            </w:r>
            <w:r w:rsidR="0019203A" w:rsidRPr="0005129F">
              <w:rPr>
                <w:rFonts w:ascii="Times New Roman" w:eastAsia="Times New Roman" w:hAnsi="Times New Roman" w:cs="Times New Roman"/>
                <w:sz w:val="24"/>
                <w:szCs w:val="24"/>
                <w:lang w:eastAsia="pl-PL"/>
              </w:rPr>
              <w:t>„Bezpieczeństwo w gospodarstwach rolnych”</w:t>
            </w:r>
          </w:p>
        </w:tc>
        <w:tc>
          <w:tcPr>
            <w:tcW w:w="1866" w:type="dxa"/>
            <w:tcBorders>
              <w:top w:val="single" w:sz="4" w:space="0" w:color="auto"/>
              <w:left w:val="single" w:sz="4" w:space="0" w:color="auto"/>
              <w:bottom w:val="single" w:sz="4" w:space="0" w:color="auto"/>
              <w:right w:val="single" w:sz="4" w:space="0" w:color="auto"/>
            </w:tcBorders>
            <w:hideMark/>
          </w:tcPr>
          <w:p w14:paraId="44D8095A" w14:textId="77777777" w:rsidR="008204E1" w:rsidRDefault="002D699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 pedagog</w:t>
            </w:r>
            <w:r w:rsidR="00D87F99">
              <w:rPr>
                <w:rFonts w:ascii="Times New Roman" w:eastAsia="Times New Roman" w:hAnsi="Times New Roman" w:cs="Times New Roman"/>
                <w:sz w:val="24"/>
                <w:szCs w:val="24"/>
                <w:lang w:eastAsia="pl-PL"/>
              </w:rPr>
              <w:t>,</w:t>
            </w:r>
          </w:p>
          <w:p w14:paraId="2EEB9970" w14:textId="77777777" w:rsidR="00D87F99" w:rsidRPr="0005129F" w:rsidRDefault="00D87F99" w:rsidP="0019203A">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policjant</w:t>
            </w:r>
          </w:p>
          <w:p w14:paraId="1F6A2C11"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p>
        </w:tc>
        <w:tc>
          <w:tcPr>
            <w:tcW w:w="1750" w:type="dxa"/>
            <w:tcBorders>
              <w:top w:val="single" w:sz="4" w:space="0" w:color="auto"/>
              <w:left w:val="single" w:sz="4" w:space="0" w:color="auto"/>
              <w:bottom w:val="single" w:sz="4" w:space="0" w:color="auto"/>
              <w:right w:val="single" w:sz="4" w:space="0" w:color="auto"/>
            </w:tcBorders>
            <w:hideMark/>
          </w:tcPr>
          <w:p w14:paraId="47293B80"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harmonogramu</w:t>
            </w:r>
          </w:p>
        </w:tc>
        <w:tc>
          <w:tcPr>
            <w:tcW w:w="1707" w:type="dxa"/>
            <w:tcBorders>
              <w:top w:val="single" w:sz="4" w:space="0" w:color="auto"/>
              <w:left w:val="single" w:sz="4" w:space="0" w:color="auto"/>
              <w:bottom w:val="single" w:sz="4" w:space="0" w:color="auto"/>
              <w:right w:val="single" w:sz="4" w:space="0" w:color="auto"/>
            </w:tcBorders>
          </w:tcPr>
          <w:p w14:paraId="13DC879A"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3EA364DB" w14:textId="77777777" w:rsidTr="00D713A9">
        <w:trPr>
          <w:jc w:val="center"/>
        </w:trPr>
        <w:tc>
          <w:tcPr>
            <w:tcW w:w="631" w:type="dxa"/>
            <w:tcBorders>
              <w:top w:val="single" w:sz="4" w:space="0" w:color="auto"/>
              <w:left w:val="single" w:sz="4" w:space="0" w:color="auto"/>
              <w:bottom w:val="single" w:sz="4" w:space="0" w:color="auto"/>
              <w:right w:val="single" w:sz="4" w:space="0" w:color="auto"/>
            </w:tcBorders>
            <w:hideMark/>
          </w:tcPr>
          <w:p w14:paraId="68A23D74"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3.</w:t>
            </w:r>
          </w:p>
        </w:tc>
        <w:tc>
          <w:tcPr>
            <w:tcW w:w="3108" w:type="dxa"/>
            <w:tcBorders>
              <w:top w:val="single" w:sz="4" w:space="0" w:color="auto"/>
              <w:left w:val="single" w:sz="4" w:space="0" w:color="auto"/>
              <w:bottom w:val="single" w:sz="4" w:space="0" w:color="auto"/>
              <w:right w:val="single" w:sz="4" w:space="0" w:color="auto"/>
            </w:tcBorders>
            <w:hideMark/>
          </w:tcPr>
          <w:p w14:paraId="331C844D"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Prelekcje z udziałem  Komendy Powiatowej Policji w Kartuzach</w:t>
            </w:r>
            <w:r w:rsidR="00FD17AC" w:rsidRPr="0005129F">
              <w:rPr>
                <w:rFonts w:ascii="Times New Roman" w:eastAsia="Times New Roman" w:hAnsi="Times New Roman" w:cs="Times New Roman"/>
                <w:sz w:val="24"/>
                <w:szCs w:val="24"/>
                <w:lang w:eastAsia="pl-PL"/>
              </w:rPr>
              <w:t xml:space="preserve"> oraz dzielnicowego z Sulęczyna</w:t>
            </w:r>
            <w:r w:rsidRPr="0005129F">
              <w:rPr>
                <w:rFonts w:ascii="Times New Roman" w:eastAsia="Times New Roman" w:hAnsi="Times New Roman" w:cs="Times New Roman"/>
                <w:sz w:val="24"/>
                <w:szCs w:val="24"/>
                <w:lang w:eastAsia="pl-PL"/>
              </w:rPr>
              <w:t xml:space="preserve"> „Odpowiedzialność prawna dzieci </w:t>
            </w:r>
            <w:r w:rsidR="00FD17AC" w:rsidRPr="0005129F">
              <w:rPr>
                <w:rFonts w:ascii="Times New Roman" w:eastAsia="Times New Roman" w:hAnsi="Times New Roman" w:cs="Times New Roman"/>
                <w:sz w:val="24"/>
                <w:szCs w:val="24"/>
                <w:lang w:eastAsia="pl-PL"/>
              </w:rPr>
              <w:br/>
            </w:r>
            <w:r w:rsidRPr="0005129F">
              <w:rPr>
                <w:rFonts w:ascii="Times New Roman" w:eastAsia="Times New Roman" w:hAnsi="Times New Roman" w:cs="Times New Roman"/>
                <w:sz w:val="24"/>
                <w:szCs w:val="24"/>
                <w:lang w:eastAsia="pl-PL"/>
              </w:rPr>
              <w:t>i młodzieży”, „Bezpieczeństwo w ruchu drogowym”</w:t>
            </w:r>
          </w:p>
        </w:tc>
        <w:tc>
          <w:tcPr>
            <w:tcW w:w="1866" w:type="dxa"/>
            <w:tcBorders>
              <w:top w:val="single" w:sz="4" w:space="0" w:color="auto"/>
              <w:left w:val="single" w:sz="4" w:space="0" w:color="auto"/>
              <w:bottom w:val="single" w:sz="4" w:space="0" w:color="auto"/>
              <w:right w:val="single" w:sz="4" w:space="0" w:color="auto"/>
            </w:tcBorders>
            <w:hideMark/>
          </w:tcPr>
          <w:p w14:paraId="680C4CCC"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Funkcjonariusze policji</w:t>
            </w:r>
          </w:p>
        </w:tc>
        <w:tc>
          <w:tcPr>
            <w:tcW w:w="1750" w:type="dxa"/>
            <w:tcBorders>
              <w:top w:val="single" w:sz="4" w:space="0" w:color="auto"/>
              <w:left w:val="single" w:sz="4" w:space="0" w:color="auto"/>
              <w:bottom w:val="single" w:sz="4" w:space="0" w:color="auto"/>
              <w:right w:val="single" w:sz="4" w:space="0" w:color="auto"/>
            </w:tcBorders>
            <w:hideMark/>
          </w:tcPr>
          <w:p w14:paraId="3AEB0B3F"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harmonogramu</w:t>
            </w:r>
          </w:p>
        </w:tc>
        <w:tc>
          <w:tcPr>
            <w:tcW w:w="1707" w:type="dxa"/>
            <w:tcBorders>
              <w:top w:val="single" w:sz="4" w:space="0" w:color="auto"/>
              <w:left w:val="single" w:sz="4" w:space="0" w:color="auto"/>
              <w:bottom w:val="single" w:sz="4" w:space="0" w:color="auto"/>
              <w:right w:val="single" w:sz="4" w:space="0" w:color="auto"/>
            </w:tcBorders>
          </w:tcPr>
          <w:p w14:paraId="661B4142"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2B024B5B" w14:textId="77777777" w:rsidTr="00D713A9">
        <w:trPr>
          <w:jc w:val="center"/>
        </w:trPr>
        <w:tc>
          <w:tcPr>
            <w:tcW w:w="631" w:type="dxa"/>
            <w:tcBorders>
              <w:top w:val="single" w:sz="4" w:space="0" w:color="auto"/>
              <w:left w:val="single" w:sz="4" w:space="0" w:color="auto"/>
              <w:bottom w:val="single" w:sz="4" w:space="0" w:color="auto"/>
              <w:right w:val="single" w:sz="4" w:space="0" w:color="auto"/>
            </w:tcBorders>
            <w:hideMark/>
          </w:tcPr>
          <w:p w14:paraId="1D610445"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4.</w:t>
            </w:r>
          </w:p>
        </w:tc>
        <w:tc>
          <w:tcPr>
            <w:tcW w:w="3108" w:type="dxa"/>
            <w:tcBorders>
              <w:top w:val="single" w:sz="4" w:space="0" w:color="auto"/>
              <w:left w:val="single" w:sz="4" w:space="0" w:color="auto"/>
              <w:bottom w:val="single" w:sz="4" w:space="0" w:color="auto"/>
              <w:right w:val="single" w:sz="4" w:space="0" w:color="auto"/>
            </w:tcBorders>
            <w:hideMark/>
          </w:tcPr>
          <w:p w14:paraId="2DED9552"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Pogadanki i inscenizowane scenki we wszystkich klasach. Temat: „Uważaj w kontaktach z obcymi”, „Zły dotyk” angażowanie w zajęcia uczniów ze specjalnymi potrzebami edukacyjnymi</w:t>
            </w:r>
          </w:p>
        </w:tc>
        <w:tc>
          <w:tcPr>
            <w:tcW w:w="1866" w:type="dxa"/>
            <w:tcBorders>
              <w:top w:val="single" w:sz="4" w:space="0" w:color="auto"/>
              <w:left w:val="single" w:sz="4" w:space="0" w:color="auto"/>
              <w:bottom w:val="single" w:sz="4" w:space="0" w:color="auto"/>
              <w:right w:val="single" w:sz="4" w:space="0" w:color="auto"/>
            </w:tcBorders>
            <w:hideMark/>
          </w:tcPr>
          <w:p w14:paraId="0E8644DB"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 nauczyciele uczący, pedagog</w:t>
            </w:r>
          </w:p>
        </w:tc>
        <w:tc>
          <w:tcPr>
            <w:tcW w:w="1750" w:type="dxa"/>
            <w:tcBorders>
              <w:top w:val="single" w:sz="4" w:space="0" w:color="auto"/>
              <w:left w:val="single" w:sz="4" w:space="0" w:color="auto"/>
              <w:bottom w:val="single" w:sz="4" w:space="0" w:color="auto"/>
              <w:right w:val="single" w:sz="4" w:space="0" w:color="auto"/>
            </w:tcBorders>
            <w:hideMark/>
          </w:tcPr>
          <w:p w14:paraId="500C45C6"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tc>
        <w:tc>
          <w:tcPr>
            <w:tcW w:w="1707" w:type="dxa"/>
            <w:tcBorders>
              <w:top w:val="single" w:sz="4" w:space="0" w:color="auto"/>
              <w:left w:val="single" w:sz="4" w:space="0" w:color="auto"/>
              <w:bottom w:val="single" w:sz="4" w:space="0" w:color="auto"/>
              <w:right w:val="single" w:sz="4" w:space="0" w:color="auto"/>
            </w:tcBorders>
          </w:tcPr>
          <w:p w14:paraId="01DD89F6"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63AE8B2A" w14:textId="77777777" w:rsidTr="00D713A9">
        <w:trPr>
          <w:jc w:val="center"/>
        </w:trPr>
        <w:tc>
          <w:tcPr>
            <w:tcW w:w="631" w:type="dxa"/>
            <w:tcBorders>
              <w:top w:val="single" w:sz="4" w:space="0" w:color="auto"/>
              <w:left w:val="single" w:sz="4" w:space="0" w:color="auto"/>
              <w:bottom w:val="single" w:sz="4" w:space="0" w:color="auto"/>
              <w:right w:val="single" w:sz="4" w:space="0" w:color="auto"/>
            </w:tcBorders>
            <w:hideMark/>
          </w:tcPr>
          <w:p w14:paraId="1211A340" w14:textId="77777777" w:rsidR="008204E1" w:rsidRPr="0005129F" w:rsidRDefault="00D713A9" w:rsidP="0019203A">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3108" w:type="dxa"/>
            <w:tcBorders>
              <w:top w:val="single" w:sz="4" w:space="0" w:color="auto"/>
              <w:left w:val="single" w:sz="4" w:space="0" w:color="auto"/>
              <w:bottom w:val="single" w:sz="4" w:space="0" w:color="auto"/>
              <w:right w:val="single" w:sz="4" w:space="0" w:color="auto"/>
            </w:tcBorders>
            <w:hideMark/>
          </w:tcPr>
          <w:p w14:paraId="49B099C7" w14:textId="77777777" w:rsidR="008204E1" w:rsidRPr="0005129F" w:rsidRDefault="008204E1" w:rsidP="00D713A9">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Zapoznawanie na bieżąco wszystkich uczniów z regulaminami pracowni </w:t>
            </w:r>
            <w:r w:rsidRPr="0005129F">
              <w:rPr>
                <w:rFonts w:ascii="Times New Roman" w:eastAsia="Times New Roman" w:hAnsi="Times New Roman" w:cs="Times New Roman"/>
                <w:sz w:val="24"/>
                <w:szCs w:val="24"/>
                <w:lang w:eastAsia="pl-PL"/>
              </w:rPr>
              <w:lastRenderedPageBreak/>
              <w:t>komputerowej, świetlicy, poszczególnych k</w:t>
            </w:r>
            <w:r w:rsidR="00813B9C" w:rsidRPr="0005129F">
              <w:rPr>
                <w:rFonts w:ascii="Times New Roman" w:eastAsia="Times New Roman" w:hAnsi="Times New Roman" w:cs="Times New Roman"/>
                <w:sz w:val="24"/>
                <w:szCs w:val="24"/>
                <w:lang w:eastAsia="pl-PL"/>
              </w:rPr>
              <w:t xml:space="preserve">las, Regulaminem Szkoły, </w:t>
            </w:r>
            <w:r w:rsidRPr="0005129F">
              <w:rPr>
                <w:rFonts w:ascii="Times New Roman" w:eastAsia="Times New Roman" w:hAnsi="Times New Roman" w:cs="Times New Roman"/>
                <w:sz w:val="24"/>
                <w:szCs w:val="24"/>
                <w:lang w:eastAsia="pl-PL"/>
              </w:rPr>
              <w:t xml:space="preserve"> procedurami </w:t>
            </w:r>
            <w:r w:rsidR="00FC46C4" w:rsidRPr="0005129F">
              <w:rPr>
                <w:rFonts w:ascii="Times New Roman" w:eastAsia="Times New Roman" w:hAnsi="Times New Roman" w:cs="Times New Roman"/>
                <w:sz w:val="24"/>
                <w:szCs w:val="24"/>
                <w:lang w:eastAsia="pl-PL"/>
              </w:rPr>
              <w:t xml:space="preserve">zachowań  </w:t>
            </w:r>
            <w:r w:rsidRPr="0005129F">
              <w:rPr>
                <w:rFonts w:ascii="Times New Roman" w:eastAsia="Times New Roman" w:hAnsi="Times New Roman" w:cs="Times New Roman"/>
                <w:sz w:val="24"/>
                <w:szCs w:val="24"/>
                <w:lang w:eastAsia="pl-PL"/>
              </w:rPr>
              <w:t xml:space="preserve"> w sytuacji różnych niebezpieczeństw tj.</w:t>
            </w:r>
            <w:r w:rsidR="00813B9C" w:rsidRPr="0005129F">
              <w:rPr>
                <w:rFonts w:ascii="Times New Roman" w:eastAsia="Times New Roman" w:hAnsi="Times New Roman" w:cs="Times New Roman"/>
                <w:sz w:val="24"/>
                <w:szCs w:val="24"/>
                <w:lang w:eastAsia="pl-PL"/>
              </w:rPr>
              <w:t xml:space="preserve"> pożar   i ewakuacja z budynków;</w:t>
            </w:r>
            <w:r w:rsidRPr="0005129F">
              <w:rPr>
                <w:rFonts w:ascii="Times New Roman" w:eastAsia="Times New Roman" w:hAnsi="Times New Roman" w:cs="Times New Roman"/>
                <w:sz w:val="24"/>
                <w:szCs w:val="24"/>
                <w:lang w:eastAsia="pl-PL"/>
              </w:rPr>
              <w:t xml:space="preserve"> właściwe korzystanie z różnych spr</w:t>
            </w:r>
            <w:r w:rsidR="00813B9C" w:rsidRPr="0005129F">
              <w:rPr>
                <w:rFonts w:ascii="Times New Roman" w:eastAsia="Times New Roman" w:hAnsi="Times New Roman" w:cs="Times New Roman"/>
                <w:sz w:val="24"/>
                <w:szCs w:val="24"/>
                <w:lang w:eastAsia="pl-PL"/>
              </w:rPr>
              <w:t>zętów  i urządzeń elektrycznych;</w:t>
            </w:r>
            <w:r w:rsidRPr="0005129F">
              <w:rPr>
                <w:rFonts w:ascii="Times New Roman" w:eastAsia="Times New Roman" w:hAnsi="Times New Roman" w:cs="Times New Roman"/>
                <w:sz w:val="24"/>
                <w:szCs w:val="24"/>
                <w:lang w:eastAsia="pl-PL"/>
              </w:rPr>
              <w:t xml:space="preserve"> właściwe poruszanie się w terenie, zachow</w:t>
            </w:r>
            <w:r w:rsidR="00813B9C" w:rsidRPr="0005129F">
              <w:rPr>
                <w:rFonts w:ascii="Times New Roman" w:eastAsia="Times New Roman" w:hAnsi="Times New Roman" w:cs="Times New Roman"/>
                <w:sz w:val="24"/>
                <w:szCs w:val="24"/>
                <w:lang w:eastAsia="pl-PL"/>
              </w:rPr>
              <w:t xml:space="preserve">anie się na wycieczkach; </w:t>
            </w:r>
            <w:r w:rsidRPr="0005129F">
              <w:rPr>
                <w:rFonts w:ascii="Times New Roman" w:eastAsia="Times New Roman" w:hAnsi="Times New Roman" w:cs="Times New Roman"/>
                <w:sz w:val="24"/>
                <w:szCs w:val="24"/>
                <w:lang w:eastAsia="pl-PL"/>
              </w:rPr>
              <w:t>w sytuacjach urazów ciała, wypadków, skutki palenia papierosów i picia alkoholu</w:t>
            </w:r>
            <w:r w:rsidR="00D713A9">
              <w:rPr>
                <w:rFonts w:ascii="Times New Roman" w:eastAsia="Times New Roman" w:hAnsi="Times New Roman" w:cs="Times New Roman"/>
                <w:sz w:val="24"/>
                <w:szCs w:val="24"/>
                <w:lang w:eastAsia="pl-PL"/>
              </w:rPr>
              <w:t xml:space="preserve"> i</w:t>
            </w:r>
            <w:r w:rsidR="001705E3" w:rsidRPr="0005129F">
              <w:rPr>
                <w:rFonts w:ascii="Times New Roman" w:eastAsia="Times New Roman" w:hAnsi="Times New Roman" w:cs="Times New Roman"/>
                <w:sz w:val="24"/>
                <w:szCs w:val="24"/>
                <w:lang w:eastAsia="pl-PL"/>
              </w:rPr>
              <w:t xml:space="preserve"> inne.  U</w:t>
            </w:r>
            <w:r w:rsidRPr="0005129F">
              <w:rPr>
                <w:rFonts w:ascii="Times New Roman" w:eastAsia="Times New Roman" w:hAnsi="Times New Roman" w:cs="Times New Roman"/>
                <w:sz w:val="24"/>
                <w:szCs w:val="24"/>
                <w:lang w:eastAsia="pl-PL"/>
              </w:rPr>
              <w:t>pewnienie się, że uczniowie ze specjalnymi potrzebami edukacyjnymi</w:t>
            </w:r>
            <w:r w:rsidR="001705E3" w:rsidRPr="0005129F">
              <w:rPr>
                <w:rFonts w:ascii="Times New Roman" w:eastAsia="Times New Roman" w:hAnsi="Times New Roman" w:cs="Times New Roman"/>
                <w:sz w:val="24"/>
                <w:szCs w:val="24"/>
                <w:lang w:eastAsia="pl-PL"/>
              </w:rPr>
              <w:t xml:space="preserve"> oraz dzieci z </w:t>
            </w:r>
            <w:r w:rsidR="00D713A9">
              <w:rPr>
                <w:rFonts w:ascii="Times New Roman" w:eastAsia="Times New Roman" w:hAnsi="Times New Roman" w:cs="Times New Roman"/>
                <w:sz w:val="24"/>
                <w:szCs w:val="24"/>
                <w:lang w:eastAsia="pl-PL"/>
              </w:rPr>
              <w:t>doświadczeniem migracyjnym</w:t>
            </w:r>
            <w:r w:rsidRPr="0005129F">
              <w:rPr>
                <w:rFonts w:ascii="Times New Roman" w:eastAsia="Times New Roman" w:hAnsi="Times New Roman" w:cs="Times New Roman"/>
                <w:sz w:val="24"/>
                <w:szCs w:val="24"/>
                <w:lang w:eastAsia="pl-PL"/>
              </w:rPr>
              <w:t xml:space="preserve"> znają </w:t>
            </w:r>
            <w:r w:rsidR="001705E3" w:rsidRPr="0005129F">
              <w:rPr>
                <w:rFonts w:ascii="Times New Roman" w:eastAsia="Times New Roman" w:hAnsi="Times New Roman" w:cs="Times New Roman"/>
                <w:sz w:val="24"/>
                <w:szCs w:val="24"/>
                <w:lang w:eastAsia="pl-PL"/>
              </w:rPr>
              <w:br/>
            </w:r>
            <w:r w:rsidRPr="0005129F">
              <w:rPr>
                <w:rFonts w:ascii="Times New Roman" w:eastAsia="Times New Roman" w:hAnsi="Times New Roman" w:cs="Times New Roman"/>
                <w:sz w:val="24"/>
                <w:szCs w:val="24"/>
                <w:lang w:eastAsia="pl-PL"/>
              </w:rPr>
              <w:t>i potrafią zastosować poznane procedury bezpieczeństwa</w:t>
            </w:r>
            <w:r w:rsidR="001705E3" w:rsidRPr="0005129F">
              <w:rPr>
                <w:rFonts w:ascii="Times New Roman" w:eastAsia="Times New Roman" w:hAnsi="Times New Roman" w:cs="Times New Roman"/>
                <w:sz w:val="24"/>
                <w:szCs w:val="24"/>
                <w:lang w:eastAsia="pl-PL"/>
              </w:rPr>
              <w:t>.</w:t>
            </w:r>
          </w:p>
        </w:tc>
        <w:tc>
          <w:tcPr>
            <w:tcW w:w="1866" w:type="dxa"/>
            <w:tcBorders>
              <w:top w:val="single" w:sz="4" w:space="0" w:color="auto"/>
              <w:left w:val="single" w:sz="4" w:space="0" w:color="auto"/>
              <w:bottom w:val="single" w:sz="4" w:space="0" w:color="auto"/>
              <w:right w:val="single" w:sz="4" w:space="0" w:color="auto"/>
            </w:tcBorders>
            <w:hideMark/>
          </w:tcPr>
          <w:p w14:paraId="170844BB" w14:textId="77777777" w:rsidR="008204E1" w:rsidRPr="0005129F" w:rsidRDefault="001705E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lastRenderedPageBreak/>
              <w:t>Wszyscy pracownicy szkoły</w:t>
            </w:r>
          </w:p>
          <w:p w14:paraId="334180D1" w14:textId="77777777" w:rsidR="001705E3" w:rsidRPr="0005129F" w:rsidRDefault="001705E3" w:rsidP="0019203A">
            <w:pPr>
              <w:spacing w:after="0" w:line="240" w:lineRule="auto"/>
              <w:contextualSpacing/>
              <w:rPr>
                <w:rFonts w:ascii="Times New Roman" w:eastAsia="Times New Roman" w:hAnsi="Times New Roman" w:cs="Times New Roman"/>
                <w:sz w:val="24"/>
                <w:szCs w:val="24"/>
                <w:lang w:eastAsia="pl-PL"/>
              </w:rPr>
            </w:pPr>
          </w:p>
        </w:tc>
        <w:tc>
          <w:tcPr>
            <w:tcW w:w="1750" w:type="dxa"/>
            <w:tcBorders>
              <w:top w:val="single" w:sz="4" w:space="0" w:color="auto"/>
              <w:left w:val="single" w:sz="4" w:space="0" w:color="auto"/>
              <w:bottom w:val="single" w:sz="4" w:space="0" w:color="auto"/>
              <w:right w:val="single" w:sz="4" w:space="0" w:color="auto"/>
            </w:tcBorders>
            <w:hideMark/>
          </w:tcPr>
          <w:p w14:paraId="72F7A551"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lastRenderedPageBreak/>
              <w:t>Na bieżąco</w:t>
            </w:r>
          </w:p>
        </w:tc>
        <w:tc>
          <w:tcPr>
            <w:tcW w:w="1707" w:type="dxa"/>
            <w:tcBorders>
              <w:top w:val="single" w:sz="4" w:space="0" w:color="auto"/>
              <w:left w:val="single" w:sz="4" w:space="0" w:color="auto"/>
              <w:bottom w:val="single" w:sz="4" w:space="0" w:color="auto"/>
              <w:right w:val="single" w:sz="4" w:space="0" w:color="auto"/>
            </w:tcBorders>
          </w:tcPr>
          <w:p w14:paraId="218E1B00"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78A9F813" w14:textId="77777777" w:rsidTr="00D713A9">
        <w:trPr>
          <w:jc w:val="center"/>
        </w:trPr>
        <w:tc>
          <w:tcPr>
            <w:tcW w:w="631" w:type="dxa"/>
            <w:tcBorders>
              <w:top w:val="single" w:sz="4" w:space="0" w:color="auto"/>
              <w:left w:val="single" w:sz="4" w:space="0" w:color="auto"/>
              <w:bottom w:val="single" w:sz="4" w:space="0" w:color="auto"/>
              <w:right w:val="single" w:sz="4" w:space="0" w:color="auto"/>
            </w:tcBorders>
            <w:hideMark/>
          </w:tcPr>
          <w:p w14:paraId="3A1DC4FE"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lastRenderedPageBreak/>
              <w:t>6.</w:t>
            </w:r>
          </w:p>
        </w:tc>
        <w:tc>
          <w:tcPr>
            <w:tcW w:w="3108" w:type="dxa"/>
            <w:tcBorders>
              <w:top w:val="single" w:sz="4" w:space="0" w:color="auto"/>
              <w:left w:val="single" w:sz="4" w:space="0" w:color="auto"/>
              <w:bottom w:val="single" w:sz="4" w:space="0" w:color="auto"/>
              <w:right w:val="single" w:sz="4" w:space="0" w:color="auto"/>
            </w:tcBorders>
            <w:hideMark/>
          </w:tcPr>
          <w:p w14:paraId="231B0BFB"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Konkursy plastyczne, ulotki i gazetki dotyczące tematyki niebezpieczeństw i sposobów zapobiegania im oraz zachowania  </w:t>
            </w:r>
            <w:r w:rsidR="00455F15" w:rsidRPr="0005129F">
              <w:rPr>
                <w:rFonts w:ascii="Times New Roman" w:eastAsia="Times New Roman" w:hAnsi="Times New Roman" w:cs="Times New Roman"/>
                <w:sz w:val="24"/>
                <w:szCs w:val="24"/>
                <w:lang w:eastAsia="pl-PL"/>
              </w:rPr>
              <w:br/>
            </w:r>
            <w:r w:rsidRPr="0005129F">
              <w:rPr>
                <w:rFonts w:ascii="Times New Roman" w:eastAsia="Times New Roman" w:hAnsi="Times New Roman" w:cs="Times New Roman"/>
                <w:sz w:val="24"/>
                <w:szCs w:val="24"/>
                <w:lang w:eastAsia="pl-PL"/>
              </w:rPr>
              <w:t xml:space="preserve">w sytuacji realnego zagrożenia, angażowanie w prace uczniów </w:t>
            </w:r>
            <w:r w:rsidR="00455F15" w:rsidRPr="0005129F">
              <w:rPr>
                <w:rFonts w:ascii="Times New Roman" w:eastAsia="Times New Roman" w:hAnsi="Times New Roman" w:cs="Times New Roman"/>
                <w:sz w:val="24"/>
                <w:szCs w:val="24"/>
                <w:lang w:eastAsia="pl-PL"/>
              </w:rPr>
              <w:br/>
            </w:r>
            <w:r w:rsidRPr="0005129F">
              <w:rPr>
                <w:rFonts w:ascii="Times New Roman" w:eastAsia="Times New Roman" w:hAnsi="Times New Roman" w:cs="Times New Roman"/>
                <w:sz w:val="24"/>
                <w:szCs w:val="24"/>
                <w:lang w:eastAsia="pl-PL"/>
              </w:rPr>
              <w:t>ze specjalnymi potrzebami edukacyjnymi</w:t>
            </w:r>
          </w:p>
        </w:tc>
        <w:tc>
          <w:tcPr>
            <w:tcW w:w="1866" w:type="dxa"/>
            <w:tcBorders>
              <w:top w:val="single" w:sz="4" w:space="0" w:color="auto"/>
              <w:left w:val="single" w:sz="4" w:space="0" w:color="auto"/>
              <w:bottom w:val="single" w:sz="4" w:space="0" w:color="auto"/>
              <w:right w:val="single" w:sz="4" w:space="0" w:color="auto"/>
            </w:tcBorders>
            <w:hideMark/>
          </w:tcPr>
          <w:p w14:paraId="5FA76F81"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 pedagog</w:t>
            </w:r>
            <w:r w:rsidR="001705E3" w:rsidRPr="0005129F">
              <w:rPr>
                <w:rFonts w:ascii="Times New Roman" w:eastAsia="Times New Roman" w:hAnsi="Times New Roman" w:cs="Times New Roman"/>
                <w:sz w:val="24"/>
                <w:szCs w:val="24"/>
                <w:lang w:eastAsia="pl-PL"/>
              </w:rPr>
              <w:t>, organizatorzy konkursów</w:t>
            </w:r>
          </w:p>
        </w:tc>
        <w:tc>
          <w:tcPr>
            <w:tcW w:w="1750" w:type="dxa"/>
            <w:tcBorders>
              <w:top w:val="single" w:sz="4" w:space="0" w:color="auto"/>
              <w:left w:val="single" w:sz="4" w:space="0" w:color="auto"/>
              <w:bottom w:val="single" w:sz="4" w:space="0" w:color="auto"/>
              <w:right w:val="single" w:sz="4" w:space="0" w:color="auto"/>
            </w:tcBorders>
            <w:hideMark/>
          </w:tcPr>
          <w:p w14:paraId="356D811B"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Na bieżąco</w:t>
            </w:r>
          </w:p>
        </w:tc>
        <w:tc>
          <w:tcPr>
            <w:tcW w:w="1707" w:type="dxa"/>
            <w:tcBorders>
              <w:top w:val="single" w:sz="4" w:space="0" w:color="auto"/>
              <w:left w:val="single" w:sz="4" w:space="0" w:color="auto"/>
              <w:bottom w:val="single" w:sz="4" w:space="0" w:color="auto"/>
              <w:right w:val="single" w:sz="4" w:space="0" w:color="auto"/>
            </w:tcBorders>
          </w:tcPr>
          <w:p w14:paraId="44FEA919"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0E060840" w14:textId="77777777" w:rsidTr="00D713A9">
        <w:trPr>
          <w:jc w:val="center"/>
        </w:trPr>
        <w:tc>
          <w:tcPr>
            <w:tcW w:w="631" w:type="dxa"/>
            <w:tcBorders>
              <w:top w:val="single" w:sz="4" w:space="0" w:color="auto"/>
              <w:left w:val="single" w:sz="4" w:space="0" w:color="auto"/>
              <w:bottom w:val="single" w:sz="4" w:space="0" w:color="auto"/>
              <w:right w:val="single" w:sz="4" w:space="0" w:color="auto"/>
            </w:tcBorders>
            <w:hideMark/>
          </w:tcPr>
          <w:p w14:paraId="2B9EE27F"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7.</w:t>
            </w:r>
          </w:p>
        </w:tc>
        <w:tc>
          <w:tcPr>
            <w:tcW w:w="3108" w:type="dxa"/>
            <w:tcBorders>
              <w:top w:val="single" w:sz="4" w:space="0" w:color="auto"/>
              <w:left w:val="single" w:sz="4" w:space="0" w:color="auto"/>
              <w:bottom w:val="single" w:sz="4" w:space="0" w:color="auto"/>
              <w:right w:val="single" w:sz="4" w:space="0" w:color="auto"/>
            </w:tcBorders>
            <w:hideMark/>
          </w:tcPr>
          <w:p w14:paraId="0963E3B4" w14:textId="77777777" w:rsidR="008204E1" w:rsidRPr="0005129F" w:rsidRDefault="008204E1" w:rsidP="00D713A9">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Sumiennie pełnione dyżury nauczycieli</w:t>
            </w:r>
            <w:r w:rsidR="00AC0CF0" w:rsidRPr="0005129F">
              <w:rPr>
                <w:rFonts w:ascii="Times New Roman" w:eastAsia="Times New Roman" w:hAnsi="Times New Roman" w:cs="Times New Roman"/>
                <w:sz w:val="24"/>
                <w:szCs w:val="24"/>
                <w:lang w:eastAsia="pl-PL"/>
              </w:rPr>
              <w:t>, pracowników szkoły</w:t>
            </w:r>
            <w:r w:rsidRPr="0005129F">
              <w:rPr>
                <w:rFonts w:ascii="Times New Roman" w:eastAsia="Times New Roman" w:hAnsi="Times New Roman" w:cs="Times New Roman"/>
                <w:sz w:val="24"/>
                <w:szCs w:val="24"/>
                <w:lang w:eastAsia="pl-PL"/>
              </w:rPr>
              <w:t xml:space="preserve"> na korytarzach szkolnych podczas przerw międzylekcyjnych</w:t>
            </w:r>
            <w:r w:rsidR="00D713A9">
              <w:rPr>
                <w:rFonts w:ascii="Times New Roman" w:eastAsia="Times New Roman" w:hAnsi="Times New Roman" w:cs="Times New Roman"/>
                <w:sz w:val="24"/>
                <w:szCs w:val="24"/>
                <w:lang w:eastAsia="pl-PL"/>
              </w:rPr>
              <w:t>.</w:t>
            </w:r>
          </w:p>
        </w:tc>
        <w:tc>
          <w:tcPr>
            <w:tcW w:w="1866" w:type="dxa"/>
            <w:tcBorders>
              <w:top w:val="single" w:sz="4" w:space="0" w:color="auto"/>
              <w:left w:val="single" w:sz="4" w:space="0" w:color="auto"/>
              <w:bottom w:val="single" w:sz="4" w:space="0" w:color="auto"/>
              <w:right w:val="single" w:sz="4" w:space="0" w:color="auto"/>
            </w:tcBorders>
            <w:hideMark/>
          </w:tcPr>
          <w:p w14:paraId="58232165"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Wszyscy nauczyciele</w:t>
            </w:r>
          </w:p>
        </w:tc>
        <w:tc>
          <w:tcPr>
            <w:tcW w:w="1750" w:type="dxa"/>
            <w:tcBorders>
              <w:top w:val="single" w:sz="4" w:space="0" w:color="auto"/>
              <w:left w:val="single" w:sz="4" w:space="0" w:color="auto"/>
              <w:bottom w:val="single" w:sz="4" w:space="0" w:color="auto"/>
              <w:right w:val="single" w:sz="4" w:space="0" w:color="auto"/>
            </w:tcBorders>
            <w:hideMark/>
          </w:tcPr>
          <w:p w14:paraId="56C4F196"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harmonogramu dyżurów</w:t>
            </w:r>
          </w:p>
        </w:tc>
        <w:tc>
          <w:tcPr>
            <w:tcW w:w="1707" w:type="dxa"/>
            <w:tcBorders>
              <w:top w:val="single" w:sz="4" w:space="0" w:color="auto"/>
              <w:left w:val="single" w:sz="4" w:space="0" w:color="auto"/>
              <w:bottom w:val="single" w:sz="4" w:space="0" w:color="auto"/>
              <w:right w:val="single" w:sz="4" w:space="0" w:color="auto"/>
            </w:tcBorders>
          </w:tcPr>
          <w:p w14:paraId="5C74F5C9"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544757D9" w14:textId="77777777" w:rsidTr="00D713A9">
        <w:trPr>
          <w:jc w:val="center"/>
        </w:trPr>
        <w:tc>
          <w:tcPr>
            <w:tcW w:w="631" w:type="dxa"/>
            <w:tcBorders>
              <w:top w:val="single" w:sz="4" w:space="0" w:color="auto"/>
              <w:left w:val="single" w:sz="4" w:space="0" w:color="auto"/>
              <w:bottom w:val="single" w:sz="4" w:space="0" w:color="auto"/>
              <w:right w:val="single" w:sz="4" w:space="0" w:color="auto"/>
            </w:tcBorders>
            <w:hideMark/>
          </w:tcPr>
          <w:p w14:paraId="187725C4"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8.</w:t>
            </w:r>
          </w:p>
        </w:tc>
        <w:tc>
          <w:tcPr>
            <w:tcW w:w="3108" w:type="dxa"/>
            <w:tcBorders>
              <w:top w:val="single" w:sz="4" w:space="0" w:color="auto"/>
              <w:left w:val="single" w:sz="4" w:space="0" w:color="auto"/>
              <w:bottom w:val="single" w:sz="4" w:space="0" w:color="auto"/>
              <w:right w:val="single" w:sz="4" w:space="0" w:color="auto"/>
            </w:tcBorders>
            <w:hideMark/>
          </w:tcPr>
          <w:p w14:paraId="2DF0919E"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Przestrzeganie wszystkich opracowanych w szkole                                  </w:t>
            </w:r>
            <w:r w:rsidR="00FC46C4" w:rsidRPr="0005129F">
              <w:rPr>
                <w:rFonts w:ascii="Times New Roman" w:eastAsia="Times New Roman" w:hAnsi="Times New Roman" w:cs="Times New Roman"/>
                <w:sz w:val="24"/>
                <w:szCs w:val="24"/>
                <w:lang w:eastAsia="pl-PL"/>
              </w:rPr>
              <w:br/>
            </w:r>
            <w:r w:rsidRPr="0005129F">
              <w:rPr>
                <w:rFonts w:ascii="Times New Roman" w:eastAsia="Times New Roman" w:hAnsi="Times New Roman" w:cs="Times New Roman"/>
                <w:sz w:val="24"/>
                <w:szCs w:val="24"/>
                <w:lang w:eastAsia="pl-PL"/>
              </w:rPr>
              <w:t xml:space="preserve"> i obowiązujących procedur bezpieczeństwa</w:t>
            </w:r>
          </w:p>
        </w:tc>
        <w:tc>
          <w:tcPr>
            <w:tcW w:w="1866" w:type="dxa"/>
            <w:tcBorders>
              <w:top w:val="single" w:sz="4" w:space="0" w:color="auto"/>
              <w:left w:val="single" w:sz="4" w:space="0" w:color="auto"/>
              <w:bottom w:val="single" w:sz="4" w:space="0" w:color="auto"/>
              <w:right w:val="single" w:sz="4" w:space="0" w:color="auto"/>
            </w:tcBorders>
            <w:hideMark/>
          </w:tcPr>
          <w:p w14:paraId="010F23D5"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Wszyscy pracownicy szkoły</w:t>
            </w:r>
          </w:p>
        </w:tc>
        <w:tc>
          <w:tcPr>
            <w:tcW w:w="1750" w:type="dxa"/>
            <w:tcBorders>
              <w:top w:val="single" w:sz="4" w:space="0" w:color="auto"/>
              <w:left w:val="single" w:sz="4" w:space="0" w:color="auto"/>
              <w:bottom w:val="single" w:sz="4" w:space="0" w:color="auto"/>
              <w:right w:val="single" w:sz="4" w:space="0" w:color="auto"/>
            </w:tcBorders>
            <w:hideMark/>
          </w:tcPr>
          <w:p w14:paraId="3CDE5628"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tc>
        <w:tc>
          <w:tcPr>
            <w:tcW w:w="1707" w:type="dxa"/>
            <w:tcBorders>
              <w:top w:val="single" w:sz="4" w:space="0" w:color="auto"/>
              <w:left w:val="single" w:sz="4" w:space="0" w:color="auto"/>
              <w:bottom w:val="single" w:sz="4" w:space="0" w:color="auto"/>
              <w:right w:val="single" w:sz="4" w:space="0" w:color="auto"/>
            </w:tcBorders>
          </w:tcPr>
          <w:p w14:paraId="389C03B7"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0B9363DF" w14:textId="77777777" w:rsidTr="00D713A9">
        <w:trPr>
          <w:jc w:val="center"/>
        </w:trPr>
        <w:tc>
          <w:tcPr>
            <w:tcW w:w="631" w:type="dxa"/>
            <w:tcBorders>
              <w:top w:val="single" w:sz="4" w:space="0" w:color="auto"/>
              <w:left w:val="single" w:sz="4" w:space="0" w:color="auto"/>
              <w:bottom w:val="single" w:sz="4" w:space="0" w:color="auto"/>
              <w:right w:val="single" w:sz="4" w:space="0" w:color="auto"/>
            </w:tcBorders>
            <w:hideMark/>
          </w:tcPr>
          <w:p w14:paraId="50020DE7"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9. </w:t>
            </w:r>
          </w:p>
        </w:tc>
        <w:tc>
          <w:tcPr>
            <w:tcW w:w="3108" w:type="dxa"/>
            <w:tcBorders>
              <w:top w:val="single" w:sz="4" w:space="0" w:color="auto"/>
              <w:left w:val="single" w:sz="4" w:space="0" w:color="auto"/>
              <w:bottom w:val="single" w:sz="4" w:space="0" w:color="auto"/>
              <w:right w:val="single" w:sz="4" w:space="0" w:color="auto"/>
            </w:tcBorders>
            <w:hideMark/>
          </w:tcPr>
          <w:p w14:paraId="79DC2A3C" w14:textId="77777777" w:rsidR="008204E1" w:rsidRPr="0005129F" w:rsidRDefault="008204E1" w:rsidP="002B6E0D">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Organizacja zajęć warsztatowych, profilaktycznych dotyczących tematyki bezp</w:t>
            </w:r>
            <w:r w:rsidR="00455F15" w:rsidRPr="0005129F">
              <w:rPr>
                <w:rFonts w:ascii="Times New Roman" w:eastAsia="Times New Roman" w:hAnsi="Times New Roman" w:cs="Times New Roman"/>
                <w:sz w:val="24"/>
                <w:szCs w:val="24"/>
                <w:lang w:eastAsia="pl-PL"/>
              </w:rPr>
              <w:t>ieczeństwa</w:t>
            </w:r>
            <w:r w:rsidRPr="0005129F">
              <w:rPr>
                <w:rFonts w:ascii="Times New Roman" w:eastAsia="Times New Roman" w:hAnsi="Times New Roman" w:cs="Times New Roman"/>
                <w:sz w:val="24"/>
                <w:szCs w:val="24"/>
                <w:lang w:eastAsia="pl-PL"/>
              </w:rPr>
              <w:t xml:space="preserve"> w aspekcie ochrony uczniów przed agresją, stosowanie procedur związanych z przeciwdziałaniem agresji w </w:t>
            </w:r>
            <w:r w:rsidRPr="0005129F">
              <w:rPr>
                <w:rFonts w:ascii="Times New Roman" w:eastAsia="Times New Roman" w:hAnsi="Times New Roman" w:cs="Times New Roman"/>
                <w:sz w:val="24"/>
                <w:szCs w:val="24"/>
                <w:lang w:eastAsia="pl-PL"/>
              </w:rPr>
              <w:lastRenderedPageBreak/>
              <w:t xml:space="preserve">szkole, terapeutyczne  zajęcia grupowe i indywidualne  z uczniami </w:t>
            </w:r>
          </w:p>
        </w:tc>
        <w:tc>
          <w:tcPr>
            <w:tcW w:w="1866" w:type="dxa"/>
            <w:tcBorders>
              <w:top w:val="single" w:sz="4" w:space="0" w:color="auto"/>
              <w:left w:val="single" w:sz="4" w:space="0" w:color="auto"/>
              <w:bottom w:val="single" w:sz="4" w:space="0" w:color="auto"/>
              <w:right w:val="single" w:sz="4" w:space="0" w:color="auto"/>
            </w:tcBorders>
            <w:hideMark/>
          </w:tcPr>
          <w:p w14:paraId="0E4D3F67"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lastRenderedPageBreak/>
              <w:t xml:space="preserve">Wychowawcy, pedagog, nauczyciele, </w:t>
            </w:r>
            <w:r w:rsidR="00FC46C4" w:rsidRPr="0005129F">
              <w:rPr>
                <w:rFonts w:ascii="Times New Roman" w:eastAsia="Times New Roman" w:hAnsi="Times New Roman" w:cs="Times New Roman"/>
                <w:sz w:val="24"/>
                <w:szCs w:val="24"/>
                <w:lang w:eastAsia="pl-PL"/>
              </w:rPr>
              <w:t>wychowawcy</w:t>
            </w:r>
            <w:r w:rsidRPr="0005129F">
              <w:rPr>
                <w:rFonts w:ascii="Times New Roman" w:eastAsia="Times New Roman" w:hAnsi="Times New Roman" w:cs="Times New Roman"/>
                <w:sz w:val="24"/>
                <w:szCs w:val="24"/>
                <w:lang w:eastAsia="pl-PL"/>
              </w:rPr>
              <w:t xml:space="preserve"> świetlicy</w:t>
            </w:r>
            <w:r w:rsidR="002B6E0D" w:rsidRPr="0005129F">
              <w:rPr>
                <w:rFonts w:ascii="Times New Roman" w:eastAsia="Times New Roman" w:hAnsi="Times New Roman" w:cs="Times New Roman"/>
                <w:sz w:val="24"/>
                <w:szCs w:val="24"/>
                <w:lang w:eastAsia="pl-PL"/>
              </w:rPr>
              <w:t xml:space="preserve">, psycholog i </w:t>
            </w:r>
            <w:proofErr w:type="spellStart"/>
            <w:r w:rsidR="002B6E0D" w:rsidRPr="0005129F">
              <w:rPr>
                <w:rFonts w:ascii="Times New Roman" w:eastAsia="Times New Roman" w:hAnsi="Times New Roman" w:cs="Times New Roman"/>
                <w:sz w:val="24"/>
                <w:szCs w:val="24"/>
                <w:lang w:eastAsia="pl-PL"/>
              </w:rPr>
              <w:t>socjoterapeuta</w:t>
            </w:r>
            <w:proofErr w:type="spellEnd"/>
          </w:p>
        </w:tc>
        <w:tc>
          <w:tcPr>
            <w:tcW w:w="1750" w:type="dxa"/>
            <w:tcBorders>
              <w:top w:val="single" w:sz="4" w:space="0" w:color="auto"/>
              <w:left w:val="single" w:sz="4" w:space="0" w:color="auto"/>
              <w:bottom w:val="single" w:sz="4" w:space="0" w:color="auto"/>
              <w:right w:val="single" w:sz="4" w:space="0" w:color="auto"/>
            </w:tcBorders>
            <w:hideMark/>
          </w:tcPr>
          <w:p w14:paraId="448612C8"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Wg potrzeb           </w:t>
            </w:r>
          </w:p>
        </w:tc>
        <w:tc>
          <w:tcPr>
            <w:tcW w:w="1707" w:type="dxa"/>
            <w:tcBorders>
              <w:top w:val="single" w:sz="4" w:space="0" w:color="auto"/>
              <w:left w:val="single" w:sz="4" w:space="0" w:color="auto"/>
              <w:bottom w:val="single" w:sz="4" w:space="0" w:color="auto"/>
              <w:right w:val="single" w:sz="4" w:space="0" w:color="auto"/>
            </w:tcBorders>
          </w:tcPr>
          <w:p w14:paraId="668B5D9E"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415516AC" w14:textId="77777777" w:rsidTr="00D713A9">
        <w:trPr>
          <w:jc w:val="center"/>
        </w:trPr>
        <w:tc>
          <w:tcPr>
            <w:tcW w:w="631" w:type="dxa"/>
            <w:tcBorders>
              <w:top w:val="single" w:sz="4" w:space="0" w:color="auto"/>
              <w:left w:val="single" w:sz="4" w:space="0" w:color="auto"/>
              <w:bottom w:val="single" w:sz="4" w:space="0" w:color="auto"/>
              <w:right w:val="single" w:sz="4" w:space="0" w:color="auto"/>
            </w:tcBorders>
            <w:hideMark/>
          </w:tcPr>
          <w:p w14:paraId="306B23F3"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lastRenderedPageBreak/>
              <w:t>10.</w:t>
            </w:r>
          </w:p>
        </w:tc>
        <w:tc>
          <w:tcPr>
            <w:tcW w:w="3108" w:type="dxa"/>
            <w:tcBorders>
              <w:top w:val="single" w:sz="4" w:space="0" w:color="auto"/>
              <w:left w:val="single" w:sz="4" w:space="0" w:color="auto"/>
              <w:bottom w:val="single" w:sz="4" w:space="0" w:color="auto"/>
              <w:right w:val="single" w:sz="4" w:space="0" w:color="auto"/>
            </w:tcBorders>
            <w:hideMark/>
          </w:tcPr>
          <w:p w14:paraId="194EF520"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Kontrola uczniów samowolnie opuszczających teren szkoły</w:t>
            </w:r>
          </w:p>
        </w:tc>
        <w:tc>
          <w:tcPr>
            <w:tcW w:w="1866" w:type="dxa"/>
            <w:tcBorders>
              <w:top w:val="single" w:sz="4" w:space="0" w:color="auto"/>
              <w:left w:val="single" w:sz="4" w:space="0" w:color="auto"/>
              <w:bottom w:val="single" w:sz="4" w:space="0" w:color="auto"/>
              <w:right w:val="single" w:sz="4" w:space="0" w:color="auto"/>
            </w:tcBorders>
            <w:hideMark/>
          </w:tcPr>
          <w:p w14:paraId="051E89EC"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Wszyscy pracownicy szkoły</w:t>
            </w:r>
          </w:p>
        </w:tc>
        <w:tc>
          <w:tcPr>
            <w:tcW w:w="1750" w:type="dxa"/>
            <w:tcBorders>
              <w:top w:val="single" w:sz="4" w:space="0" w:color="auto"/>
              <w:left w:val="single" w:sz="4" w:space="0" w:color="auto"/>
              <w:bottom w:val="single" w:sz="4" w:space="0" w:color="auto"/>
              <w:right w:val="single" w:sz="4" w:space="0" w:color="auto"/>
            </w:tcBorders>
            <w:hideMark/>
          </w:tcPr>
          <w:p w14:paraId="7F9DC62C"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Na bieżąco</w:t>
            </w:r>
          </w:p>
        </w:tc>
        <w:tc>
          <w:tcPr>
            <w:tcW w:w="1707" w:type="dxa"/>
            <w:tcBorders>
              <w:top w:val="single" w:sz="4" w:space="0" w:color="auto"/>
              <w:left w:val="single" w:sz="4" w:space="0" w:color="auto"/>
              <w:bottom w:val="single" w:sz="4" w:space="0" w:color="auto"/>
              <w:right w:val="single" w:sz="4" w:space="0" w:color="auto"/>
            </w:tcBorders>
          </w:tcPr>
          <w:p w14:paraId="62C882F7"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057643DB" w14:textId="77777777" w:rsidTr="00D713A9">
        <w:trPr>
          <w:jc w:val="center"/>
        </w:trPr>
        <w:tc>
          <w:tcPr>
            <w:tcW w:w="631" w:type="dxa"/>
            <w:tcBorders>
              <w:top w:val="single" w:sz="4" w:space="0" w:color="auto"/>
              <w:left w:val="single" w:sz="4" w:space="0" w:color="auto"/>
              <w:bottom w:val="single" w:sz="4" w:space="0" w:color="auto"/>
              <w:right w:val="single" w:sz="4" w:space="0" w:color="auto"/>
            </w:tcBorders>
            <w:hideMark/>
          </w:tcPr>
          <w:p w14:paraId="78538F42"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11.</w:t>
            </w:r>
          </w:p>
        </w:tc>
        <w:tc>
          <w:tcPr>
            <w:tcW w:w="3108" w:type="dxa"/>
            <w:tcBorders>
              <w:top w:val="single" w:sz="4" w:space="0" w:color="auto"/>
              <w:left w:val="single" w:sz="4" w:space="0" w:color="auto"/>
              <w:bottom w:val="single" w:sz="4" w:space="0" w:color="auto"/>
              <w:right w:val="single" w:sz="4" w:space="0" w:color="auto"/>
            </w:tcBorders>
            <w:hideMark/>
          </w:tcPr>
          <w:p w14:paraId="38ABE1D2"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Wykorzystywanie monitoringu </w:t>
            </w:r>
          </w:p>
        </w:tc>
        <w:tc>
          <w:tcPr>
            <w:tcW w:w="1866" w:type="dxa"/>
            <w:tcBorders>
              <w:top w:val="single" w:sz="4" w:space="0" w:color="auto"/>
              <w:left w:val="single" w:sz="4" w:space="0" w:color="auto"/>
              <w:bottom w:val="single" w:sz="4" w:space="0" w:color="auto"/>
              <w:right w:val="single" w:sz="4" w:space="0" w:color="auto"/>
            </w:tcBorders>
            <w:hideMark/>
          </w:tcPr>
          <w:p w14:paraId="3502FF18"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Wychowawcy, Pedagog, </w:t>
            </w:r>
          </w:p>
        </w:tc>
        <w:tc>
          <w:tcPr>
            <w:tcW w:w="1750" w:type="dxa"/>
            <w:tcBorders>
              <w:top w:val="single" w:sz="4" w:space="0" w:color="auto"/>
              <w:left w:val="single" w:sz="4" w:space="0" w:color="auto"/>
              <w:bottom w:val="single" w:sz="4" w:space="0" w:color="auto"/>
              <w:right w:val="single" w:sz="4" w:space="0" w:color="auto"/>
            </w:tcBorders>
            <w:hideMark/>
          </w:tcPr>
          <w:p w14:paraId="4F011256"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Cały rok</w:t>
            </w:r>
          </w:p>
        </w:tc>
        <w:tc>
          <w:tcPr>
            <w:tcW w:w="1707" w:type="dxa"/>
            <w:tcBorders>
              <w:top w:val="single" w:sz="4" w:space="0" w:color="auto"/>
              <w:left w:val="single" w:sz="4" w:space="0" w:color="auto"/>
              <w:bottom w:val="single" w:sz="4" w:space="0" w:color="auto"/>
              <w:right w:val="single" w:sz="4" w:space="0" w:color="auto"/>
            </w:tcBorders>
          </w:tcPr>
          <w:p w14:paraId="7729462E"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4615EB5E" w14:textId="77777777" w:rsidTr="00D713A9">
        <w:trPr>
          <w:jc w:val="center"/>
        </w:trPr>
        <w:tc>
          <w:tcPr>
            <w:tcW w:w="631" w:type="dxa"/>
            <w:tcBorders>
              <w:top w:val="single" w:sz="4" w:space="0" w:color="auto"/>
              <w:left w:val="single" w:sz="4" w:space="0" w:color="auto"/>
              <w:bottom w:val="single" w:sz="4" w:space="0" w:color="auto"/>
              <w:right w:val="single" w:sz="4" w:space="0" w:color="auto"/>
            </w:tcBorders>
            <w:hideMark/>
          </w:tcPr>
          <w:p w14:paraId="2515E6D3"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12.</w:t>
            </w:r>
          </w:p>
        </w:tc>
        <w:tc>
          <w:tcPr>
            <w:tcW w:w="3108" w:type="dxa"/>
            <w:tcBorders>
              <w:top w:val="single" w:sz="4" w:space="0" w:color="auto"/>
              <w:left w:val="single" w:sz="4" w:space="0" w:color="auto"/>
              <w:bottom w:val="single" w:sz="4" w:space="0" w:color="auto"/>
              <w:right w:val="single" w:sz="4" w:space="0" w:color="auto"/>
            </w:tcBorders>
            <w:hideMark/>
          </w:tcPr>
          <w:p w14:paraId="54450451" w14:textId="77777777" w:rsidR="008204E1" w:rsidRPr="0005129F" w:rsidRDefault="008204E1" w:rsidP="00D713A9">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Zapewnienie właściwej opieki uczniom w świetlicy szkolnej</w:t>
            </w:r>
            <w:r w:rsidR="001705E3" w:rsidRPr="0005129F">
              <w:rPr>
                <w:rFonts w:ascii="Times New Roman" w:eastAsia="Times New Roman" w:hAnsi="Times New Roman" w:cs="Times New Roman"/>
                <w:sz w:val="24"/>
                <w:szCs w:val="24"/>
                <w:lang w:eastAsia="pl-PL"/>
              </w:rPr>
              <w:t xml:space="preserve"> oraz dzieciom z </w:t>
            </w:r>
            <w:r w:rsidR="00D713A9">
              <w:rPr>
                <w:rFonts w:ascii="Times New Roman" w:eastAsia="Times New Roman" w:hAnsi="Times New Roman" w:cs="Times New Roman"/>
                <w:sz w:val="24"/>
                <w:szCs w:val="24"/>
                <w:lang w:eastAsia="pl-PL"/>
              </w:rPr>
              <w:t>doświadczeniem migracyjnym.</w:t>
            </w:r>
          </w:p>
        </w:tc>
        <w:tc>
          <w:tcPr>
            <w:tcW w:w="1866" w:type="dxa"/>
            <w:tcBorders>
              <w:top w:val="single" w:sz="4" w:space="0" w:color="auto"/>
              <w:left w:val="single" w:sz="4" w:space="0" w:color="auto"/>
              <w:bottom w:val="single" w:sz="4" w:space="0" w:color="auto"/>
              <w:right w:val="single" w:sz="4" w:space="0" w:color="auto"/>
            </w:tcBorders>
            <w:hideMark/>
          </w:tcPr>
          <w:p w14:paraId="76C38531" w14:textId="77777777" w:rsidR="008204E1" w:rsidRPr="0005129F" w:rsidRDefault="002B6E0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Wychowawca</w:t>
            </w:r>
            <w:r w:rsidR="008204E1" w:rsidRPr="0005129F">
              <w:rPr>
                <w:rFonts w:ascii="Times New Roman" w:eastAsia="Times New Roman" w:hAnsi="Times New Roman" w:cs="Times New Roman"/>
                <w:sz w:val="24"/>
                <w:szCs w:val="24"/>
                <w:lang w:eastAsia="pl-PL"/>
              </w:rPr>
              <w:t xml:space="preserve"> świetlicy</w:t>
            </w:r>
            <w:r w:rsidR="001705E3" w:rsidRPr="0005129F">
              <w:rPr>
                <w:rFonts w:ascii="Times New Roman" w:eastAsia="Times New Roman" w:hAnsi="Times New Roman" w:cs="Times New Roman"/>
                <w:sz w:val="24"/>
                <w:szCs w:val="24"/>
                <w:lang w:eastAsia="pl-PL"/>
              </w:rPr>
              <w:t>,</w:t>
            </w:r>
          </w:p>
          <w:p w14:paraId="45D9ACF9" w14:textId="77777777" w:rsidR="001705E3" w:rsidRPr="0005129F" w:rsidRDefault="001705E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Wszyscy nauczyciele</w:t>
            </w:r>
          </w:p>
        </w:tc>
        <w:tc>
          <w:tcPr>
            <w:tcW w:w="1750" w:type="dxa"/>
            <w:tcBorders>
              <w:top w:val="single" w:sz="4" w:space="0" w:color="auto"/>
              <w:left w:val="single" w:sz="4" w:space="0" w:color="auto"/>
              <w:bottom w:val="single" w:sz="4" w:space="0" w:color="auto"/>
              <w:right w:val="single" w:sz="4" w:space="0" w:color="auto"/>
            </w:tcBorders>
            <w:hideMark/>
          </w:tcPr>
          <w:p w14:paraId="4ACDB62E"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Cały rok</w:t>
            </w:r>
          </w:p>
        </w:tc>
        <w:tc>
          <w:tcPr>
            <w:tcW w:w="1707" w:type="dxa"/>
            <w:tcBorders>
              <w:top w:val="single" w:sz="4" w:space="0" w:color="auto"/>
              <w:left w:val="single" w:sz="4" w:space="0" w:color="auto"/>
              <w:bottom w:val="single" w:sz="4" w:space="0" w:color="auto"/>
              <w:right w:val="single" w:sz="4" w:space="0" w:color="auto"/>
            </w:tcBorders>
          </w:tcPr>
          <w:p w14:paraId="50D2E7DD"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p>
        </w:tc>
      </w:tr>
      <w:tr w:rsidR="008204E1" w:rsidRPr="0005129F" w14:paraId="4070E6D0" w14:textId="77777777" w:rsidTr="00D713A9">
        <w:trPr>
          <w:jc w:val="center"/>
        </w:trPr>
        <w:tc>
          <w:tcPr>
            <w:tcW w:w="631" w:type="dxa"/>
            <w:tcBorders>
              <w:top w:val="single" w:sz="4" w:space="0" w:color="auto"/>
              <w:left w:val="single" w:sz="4" w:space="0" w:color="auto"/>
              <w:bottom w:val="single" w:sz="4" w:space="0" w:color="auto"/>
              <w:right w:val="single" w:sz="4" w:space="0" w:color="auto"/>
            </w:tcBorders>
            <w:hideMark/>
          </w:tcPr>
          <w:p w14:paraId="51F34612"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13.</w:t>
            </w:r>
          </w:p>
        </w:tc>
        <w:tc>
          <w:tcPr>
            <w:tcW w:w="3108" w:type="dxa"/>
            <w:tcBorders>
              <w:top w:val="single" w:sz="4" w:space="0" w:color="auto"/>
              <w:left w:val="single" w:sz="4" w:space="0" w:color="auto"/>
              <w:bottom w:val="single" w:sz="4" w:space="0" w:color="auto"/>
              <w:right w:val="single" w:sz="4" w:space="0" w:color="auto"/>
            </w:tcBorders>
            <w:hideMark/>
          </w:tcPr>
          <w:p w14:paraId="7CD400F8"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Sprawowanie opieki nad zdrowiem i bezpieczeństwem uczniów przez pielęgniarkę- pogadanki nt. zdrowego trybu życia</w:t>
            </w:r>
            <w:r w:rsidR="00455F15" w:rsidRPr="0005129F">
              <w:rPr>
                <w:rFonts w:ascii="Times New Roman" w:eastAsia="Times New Roman" w:hAnsi="Times New Roman" w:cs="Times New Roman"/>
                <w:sz w:val="24"/>
                <w:szCs w:val="24"/>
                <w:lang w:eastAsia="pl-PL"/>
              </w:rPr>
              <w:t>, kontrole czystości, fluoryzacja zębów</w:t>
            </w:r>
          </w:p>
        </w:tc>
        <w:tc>
          <w:tcPr>
            <w:tcW w:w="1866" w:type="dxa"/>
            <w:tcBorders>
              <w:top w:val="single" w:sz="4" w:space="0" w:color="auto"/>
              <w:left w:val="single" w:sz="4" w:space="0" w:color="auto"/>
              <w:bottom w:val="single" w:sz="4" w:space="0" w:color="auto"/>
              <w:right w:val="single" w:sz="4" w:space="0" w:color="auto"/>
            </w:tcBorders>
            <w:hideMark/>
          </w:tcPr>
          <w:p w14:paraId="6C362187"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Pielęgniarka</w:t>
            </w:r>
          </w:p>
        </w:tc>
        <w:tc>
          <w:tcPr>
            <w:tcW w:w="1750" w:type="dxa"/>
            <w:tcBorders>
              <w:top w:val="single" w:sz="4" w:space="0" w:color="auto"/>
              <w:left w:val="single" w:sz="4" w:space="0" w:color="auto"/>
              <w:bottom w:val="single" w:sz="4" w:space="0" w:color="auto"/>
              <w:right w:val="single" w:sz="4" w:space="0" w:color="auto"/>
            </w:tcBorders>
            <w:hideMark/>
          </w:tcPr>
          <w:p w14:paraId="73B1268F"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Cały rok </w:t>
            </w:r>
          </w:p>
          <w:p w14:paraId="6E213927"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harmonogramu</w:t>
            </w:r>
          </w:p>
        </w:tc>
        <w:tc>
          <w:tcPr>
            <w:tcW w:w="1707" w:type="dxa"/>
            <w:tcBorders>
              <w:top w:val="single" w:sz="4" w:space="0" w:color="auto"/>
              <w:left w:val="single" w:sz="4" w:space="0" w:color="auto"/>
              <w:bottom w:val="single" w:sz="4" w:space="0" w:color="auto"/>
              <w:right w:val="single" w:sz="4" w:space="0" w:color="auto"/>
            </w:tcBorders>
          </w:tcPr>
          <w:p w14:paraId="0B9A7B17" w14:textId="77777777" w:rsidR="008204E1" w:rsidRPr="0005129F" w:rsidRDefault="008204E1" w:rsidP="0019203A">
            <w:pPr>
              <w:spacing w:after="0" w:line="240" w:lineRule="auto"/>
              <w:contextualSpacing/>
              <w:rPr>
                <w:rFonts w:ascii="Times New Roman" w:eastAsia="Times New Roman" w:hAnsi="Times New Roman" w:cs="Times New Roman"/>
                <w:sz w:val="24"/>
                <w:szCs w:val="24"/>
                <w:lang w:eastAsia="pl-PL"/>
              </w:rPr>
            </w:pPr>
          </w:p>
        </w:tc>
      </w:tr>
    </w:tbl>
    <w:p w14:paraId="4653A203" w14:textId="77777777" w:rsidR="00AC0CF0" w:rsidRPr="0005129F" w:rsidRDefault="00AC0CF0" w:rsidP="0019203A">
      <w:pPr>
        <w:spacing w:before="100" w:beforeAutospacing="1" w:after="100" w:afterAutospacing="1" w:line="240" w:lineRule="auto"/>
        <w:contextualSpacing/>
        <w:rPr>
          <w:rFonts w:ascii="Times New Roman" w:eastAsia="Times New Roman" w:hAnsi="Times New Roman" w:cs="Times New Roman"/>
          <w:b/>
          <w:sz w:val="24"/>
          <w:szCs w:val="24"/>
          <w:lang w:eastAsia="pl-PL"/>
        </w:rPr>
      </w:pPr>
    </w:p>
    <w:p w14:paraId="117B2EE0" w14:textId="77777777" w:rsidR="008204E1" w:rsidRPr="0005129F" w:rsidRDefault="008204E1" w:rsidP="0019203A">
      <w:pPr>
        <w:spacing w:before="100" w:beforeAutospacing="1" w:after="100" w:afterAutospacing="1" w:line="240" w:lineRule="auto"/>
        <w:contextualSpacing/>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2. Rozwijanie kompetencji czytelniczych oraz upowszechnianie czytelnictwa wśród dzieci i młodzieży</w:t>
      </w:r>
    </w:p>
    <w:p w14:paraId="3DC1FC6D" w14:textId="77777777" w:rsidR="008204E1" w:rsidRPr="0005129F" w:rsidRDefault="008204E1" w:rsidP="0019203A">
      <w:pPr>
        <w:spacing w:before="100" w:beforeAutospacing="1" w:after="100" w:afterAutospacing="1" w:line="240" w:lineRule="auto"/>
        <w:ind w:left="2520"/>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b/>
          <w:sz w:val="24"/>
          <w:szCs w:val="24"/>
          <w:lang w:eastAsia="pl-PL"/>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2"/>
        <w:gridCol w:w="3865"/>
        <w:gridCol w:w="1856"/>
        <w:gridCol w:w="1770"/>
        <w:gridCol w:w="989"/>
      </w:tblGrid>
      <w:tr w:rsidR="0005129F" w:rsidRPr="0005129F" w14:paraId="61D1D4AB" w14:textId="77777777" w:rsidTr="00E62BA3">
        <w:trPr>
          <w:jc w:val="center"/>
        </w:trPr>
        <w:tc>
          <w:tcPr>
            <w:tcW w:w="636" w:type="dxa"/>
            <w:tcBorders>
              <w:top w:val="single" w:sz="4" w:space="0" w:color="auto"/>
              <w:left w:val="single" w:sz="4" w:space="0" w:color="auto"/>
              <w:bottom w:val="single" w:sz="4" w:space="0" w:color="auto"/>
              <w:right w:val="single" w:sz="4" w:space="0" w:color="auto"/>
            </w:tcBorders>
            <w:hideMark/>
          </w:tcPr>
          <w:p w14:paraId="55FDAC26" w14:textId="77777777" w:rsidR="008C215B" w:rsidRPr="0005129F" w:rsidRDefault="008C215B"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Lp.</w:t>
            </w:r>
          </w:p>
        </w:tc>
        <w:tc>
          <w:tcPr>
            <w:tcW w:w="7922" w:type="dxa"/>
            <w:tcBorders>
              <w:top w:val="single" w:sz="4" w:space="0" w:color="auto"/>
              <w:left w:val="single" w:sz="4" w:space="0" w:color="auto"/>
              <w:bottom w:val="single" w:sz="4" w:space="0" w:color="auto"/>
              <w:right w:val="single" w:sz="4" w:space="0" w:color="auto"/>
            </w:tcBorders>
            <w:hideMark/>
          </w:tcPr>
          <w:p w14:paraId="7FC223BD" w14:textId="77777777" w:rsidR="008C215B" w:rsidRPr="0005129F" w:rsidRDefault="008C215B"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Działania</w:t>
            </w:r>
          </w:p>
        </w:tc>
        <w:tc>
          <w:tcPr>
            <w:tcW w:w="2025" w:type="dxa"/>
            <w:tcBorders>
              <w:top w:val="single" w:sz="4" w:space="0" w:color="auto"/>
              <w:left w:val="single" w:sz="4" w:space="0" w:color="auto"/>
              <w:bottom w:val="single" w:sz="4" w:space="0" w:color="auto"/>
              <w:right w:val="single" w:sz="4" w:space="0" w:color="auto"/>
            </w:tcBorders>
            <w:hideMark/>
          </w:tcPr>
          <w:p w14:paraId="55E2061D" w14:textId="77777777" w:rsidR="008C215B" w:rsidRPr="0005129F" w:rsidRDefault="008C215B"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Osoba odpowiedzialna</w:t>
            </w:r>
          </w:p>
        </w:tc>
        <w:tc>
          <w:tcPr>
            <w:tcW w:w="2141" w:type="dxa"/>
            <w:tcBorders>
              <w:top w:val="single" w:sz="4" w:space="0" w:color="auto"/>
              <w:left w:val="single" w:sz="4" w:space="0" w:color="auto"/>
              <w:bottom w:val="single" w:sz="4" w:space="0" w:color="auto"/>
              <w:right w:val="single" w:sz="4" w:space="0" w:color="auto"/>
            </w:tcBorders>
            <w:hideMark/>
          </w:tcPr>
          <w:p w14:paraId="5B117B7F" w14:textId="77777777" w:rsidR="008C215B" w:rsidRPr="0005129F" w:rsidRDefault="008C215B"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Termin</w:t>
            </w:r>
          </w:p>
        </w:tc>
        <w:tc>
          <w:tcPr>
            <w:tcW w:w="1496" w:type="dxa"/>
            <w:tcBorders>
              <w:top w:val="single" w:sz="4" w:space="0" w:color="auto"/>
              <w:left w:val="single" w:sz="4" w:space="0" w:color="auto"/>
              <w:bottom w:val="single" w:sz="4" w:space="0" w:color="auto"/>
              <w:right w:val="single" w:sz="4" w:space="0" w:color="auto"/>
            </w:tcBorders>
          </w:tcPr>
          <w:p w14:paraId="48BBA5BB" w14:textId="77777777" w:rsidR="008C215B" w:rsidRPr="0005129F" w:rsidRDefault="008C215B"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Uwagi</w:t>
            </w:r>
          </w:p>
        </w:tc>
      </w:tr>
      <w:tr w:rsidR="0005129F" w:rsidRPr="0005129F" w14:paraId="7206539C" w14:textId="77777777" w:rsidTr="00E62BA3">
        <w:trPr>
          <w:jc w:val="center"/>
        </w:trPr>
        <w:tc>
          <w:tcPr>
            <w:tcW w:w="636" w:type="dxa"/>
            <w:tcBorders>
              <w:top w:val="single" w:sz="4" w:space="0" w:color="auto"/>
              <w:left w:val="single" w:sz="4" w:space="0" w:color="auto"/>
              <w:bottom w:val="single" w:sz="4" w:space="0" w:color="auto"/>
              <w:right w:val="single" w:sz="4" w:space="0" w:color="auto"/>
            </w:tcBorders>
            <w:hideMark/>
          </w:tcPr>
          <w:p w14:paraId="49D886E0" w14:textId="77777777" w:rsidR="008C215B" w:rsidRPr="0005129F" w:rsidRDefault="008C21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w:t>
            </w:r>
          </w:p>
        </w:tc>
        <w:tc>
          <w:tcPr>
            <w:tcW w:w="7922" w:type="dxa"/>
            <w:tcBorders>
              <w:top w:val="single" w:sz="4" w:space="0" w:color="auto"/>
              <w:left w:val="single" w:sz="4" w:space="0" w:color="auto"/>
              <w:bottom w:val="single" w:sz="4" w:space="0" w:color="auto"/>
              <w:right w:val="single" w:sz="4" w:space="0" w:color="auto"/>
            </w:tcBorders>
            <w:hideMark/>
          </w:tcPr>
          <w:p w14:paraId="12BB28A7" w14:textId="77777777" w:rsidR="008C215B" w:rsidRPr="0005129F" w:rsidRDefault="008C21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Nawiązanie współpracy </w:t>
            </w:r>
            <w:r w:rsidR="00AC0CF0" w:rsidRPr="0005129F">
              <w:rPr>
                <w:rFonts w:ascii="Times New Roman" w:eastAsia="Times New Roman" w:hAnsi="Times New Roman" w:cs="Times New Roman"/>
                <w:sz w:val="24"/>
                <w:szCs w:val="24"/>
                <w:lang w:eastAsia="pl-PL"/>
              </w:rPr>
              <w:t xml:space="preserve"> </w:t>
            </w:r>
            <w:r w:rsidRPr="0005129F">
              <w:rPr>
                <w:rFonts w:ascii="Times New Roman" w:eastAsia="Times New Roman" w:hAnsi="Times New Roman" w:cs="Times New Roman"/>
                <w:sz w:val="24"/>
                <w:szCs w:val="24"/>
                <w:lang w:eastAsia="pl-PL"/>
              </w:rPr>
              <w:t xml:space="preserve">z wydawnictwami w celu pozyskania podręczników do </w:t>
            </w:r>
            <w:r w:rsidR="00AC0CF0" w:rsidRPr="0005129F">
              <w:rPr>
                <w:rFonts w:ascii="Times New Roman" w:eastAsia="Times New Roman" w:hAnsi="Times New Roman" w:cs="Times New Roman"/>
                <w:sz w:val="24"/>
                <w:szCs w:val="24"/>
                <w:lang w:eastAsia="pl-PL"/>
              </w:rPr>
              <w:t>biblioteki szkolnej</w:t>
            </w:r>
            <w:r w:rsidRPr="0005129F">
              <w:rPr>
                <w:rFonts w:ascii="Times New Roman" w:eastAsia="Times New Roman" w:hAnsi="Times New Roman" w:cs="Times New Roman"/>
                <w:sz w:val="24"/>
                <w:szCs w:val="24"/>
                <w:lang w:eastAsia="pl-PL"/>
              </w:rPr>
              <w:t xml:space="preserve"> i wypożyczania ich uczniom</w:t>
            </w:r>
          </w:p>
        </w:tc>
        <w:tc>
          <w:tcPr>
            <w:tcW w:w="2025" w:type="dxa"/>
            <w:tcBorders>
              <w:top w:val="single" w:sz="4" w:space="0" w:color="auto"/>
              <w:left w:val="single" w:sz="4" w:space="0" w:color="auto"/>
              <w:bottom w:val="single" w:sz="4" w:space="0" w:color="auto"/>
              <w:right w:val="single" w:sz="4" w:space="0" w:color="auto"/>
            </w:tcBorders>
            <w:hideMark/>
          </w:tcPr>
          <w:p w14:paraId="31134A03" w14:textId="77777777" w:rsidR="008C215B" w:rsidRPr="0005129F" w:rsidRDefault="008C21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Dyrektor, Nauczyciele, Bibliotekarz</w:t>
            </w:r>
          </w:p>
        </w:tc>
        <w:tc>
          <w:tcPr>
            <w:tcW w:w="2141" w:type="dxa"/>
            <w:tcBorders>
              <w:top w:val="single" w:sz="4" w:space="0" w:color="auto"/>
              <w:left w:val="single" w:sz="4" w:space="0" w:color="auto"/>
              <w:bottom w:val="single" w:sz="4" w:space="0" w:color="auto"/>
              <w:right w:val="single" w:sz="4" w:space="0" w:color="auto"/>
            </w:tcBorders>
            <w:hideMark/>
          </w:tcPr>
          <w:p w14:paraId="4C0B2989" w14:textId="77777777" w:rsidR="008C215B" w:rsidRPr="0005129F" w:rsidRDefault="008C21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              N</w:t>
            </w:r>
            <w:r w:rsidR="00E62BA3" w:rsidRPr="0005129F">
              <w:rPr>
                <w:rFonts w:ascii="Times New Roman" w:eastAsia="Times New Roman" w:hAnsi="Times New Roman" w:cs="Times New Roman"/>
                <w:sz w:val="24"/>
                <w:szCs w:val="24"/>
                <w:lang w:eastAsia="pl-PL"/>
              </w:rPr>
              <w:t xml:space="preserve">a </w:t>
            </w:r>
            <w:r w:rsidRPr="0005129F">
              <w:rPr>
                <w:rFonts w:ascii="Times New Roman" w:eastAsia="Times New Roman" w:hAnsi="Times New Roman" w:cs="Times New Roman"/>
                <w:sz w:val="24"/>
                <w:szCs w:val="24"/>
                <w:lang w:eastAsia="pl-PL"/>
              </w:rPr>
              <w:t>bieżąco</w:t>
            </w:r>
          </w:p>
        </w:tc>
        <w:tc>
          <w:tcPr>
            <w:tcW w:w="1496" w:type="dxa"/>
            <w:tcBorders>
              <w:top w:val="single" w:sz="4" w:space="0" w:color="auto"/>
              <w:left w:val="single" w:sz="4" w:space="0" w:color="auto"/>
              <w:bottom w:val="single" w:sz="4" w:space="0" w:color="auto"/>
              <w:right w:val="single" w:sz="4" w:space="0" w:color="auto"/>
            </w:tcBorders>
          </w:tcPr>
          <w:p w14:paraId="63453B71" w14:textId="77777777" w:rsidR="008C215B" w:rsidRPr="0005129F" w:rsidRDefault="008C215B"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6ADF109F" w14:textId="77777777" w:rsidTr="00E62BA3">
        <w:trPr>
          <w:jc w:val="center"/>
        </w:trPr>
        <w:tc>
          <w:tcPr>
            <w:tcW w:w="636" w:type="dxa"/>
            <w:tcBorders>
              <w:top w:val="single" w:sz="4" w:space="0" w:color="auto"/>
              <w:left w:val="single" w:sz="4" w:space="0" w:color="auto"/>
              <w:bottom w:val="single" w:sz="4" w:space="0" w:color="auto"/>
              <w:right w:val="single" w:sz="4" w:space="0" w:color="auto"/>
            </w:tcBorders>
            <w:hideMark/>
          </w:tcPr>
          <w:p w14:paraId="77C287A5" w14:textId="77777777" w:rsidR="008C215B" w:rsidRPr="0005129F" w:rsidRDefault="008C21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2.</w:t>
            </w:r>
          </w:p>
        </w:tc>
        <w:tc>
          <w:tcPr>
            <w:tcW w:w="7922" w:type="dxa"/>
            <w:tcBorders>
              <w:top w:val="single" w:sz="4" w:space="0" w:color="auto"/>
              <w:left w:val="single" w:sz="4" w:space="0" w:color="auto"/>
              <w:bottom w:val="single" w:sz="4" w:space="0" w:color="auto"/>
              <w:right w:val="single" w:sz="4" w:space="0" w:color="auto"/>
            </w:tcBorders>
            <w:hideMark/>
          </w:tcPr>
          <w:p w14:paraId="7CDACE6E" w14:textId="77777777" w:rsidR="008C215B" w:rsidRPr="0005129F" w:rsidRDefault="008B7CB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Udział uc</w:t>
            </w:r>
            <w:r w:rsidR="00D170F0" w:rsidRPr="0005129F">
              <w:rPr>
                <w:rFonts w:ascii="Times New Roman" w:eastAsia="Times New Roman" w:hAnsi="Times New Roman" w:cs="Times New Roman"/>
                <w:sz w:val="24"/>
                <w:szCs w:val="24"/>
                <w:lang w:eastAsia="pl-PL"/>
              </w:rPr>
              <w:t>zniów w konkursie edukacyjnym</w:t>
            </w:r>
            <w:r w:rsidRPr="0005129F">
              <w:rPr>
                <w:rFonts w:ascii="Times New Roman" w:eastAsia="Times New Roman" w:hAnsi="Times New Roman" w:cs="Times New Roman"/>
                <w:sz w:val="24"/>
                <w:szCs w:val="24"/>
                <w:lang w:eastAsia="pl-PL"/>
              </w:rPr>
              <w:t>, którego celem jest budowanie nawyku codziennego czytania wśród uczniów</w:t>
            </w:r>
          </w:p>
        </w:tc>
        <w:tc>
          <w:tcPr>
            <w:tcW w:w="2025" w:type="dxa"/>
            <w:tcBorders>
              <w:top w:val="single" w:sz="4" w:space="0" w:color="auto"/>
              <w:left w:val="single" w:sz="4" w:space="0" w:color="auto"/>
              <w:bottom w:val="single" w:sz="4" w:space="0" w:color="auto"/>
              <w:right w:val="single" w:sz="4" w:space="0" w:color="auto"/>
            </w:tcBorders>
            <w:hideMark/>
          </w:tcPr>
          <w:p w14:paraId="712E5E26" w14:textId="77777777" w:rsidR="008C215B" w:rsidRPr="0005129F" w:rsidRDefault="008B7CB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Nauczyciele </w:t>
            </w:r>
            <w:r w:rsidRPr="0005129F">
              <w:rPr>
                <w:rFonts w:ascii="Times New Roman" w:eastAsia="Times New Roman" w:hAnsi="Times New Roman" w:cs="Times New Roman"/>
                <w:sz w:val="24"/>
                <w:szCs w:val="24"/>
                <w:lang w:eastAsia="pl-PL"/>
              </w:rPr>
              <w:br/>
              <w:t>klas I-III</w:t>
            </w:r>
          </w:p>
        </w:tc>
        <w:tc>
          <w:tcPr>
            <w:tcW w:w="2141" w:type="dxa"/>
            <w:tcBorders>
              <w:top w:val="single" w:sz="4" w:space="0" w:color="auto"/>
              <w:left w:val="single" w:sz="4" w:space="0" w:color="auto"/>
              <w:bottom w:val="single" w:sz="4" w:space="0" w:color="auto"/>
              <w:right w:val="single" w:sz="4" w:space="0" w:color="auto"/>
            </w:tcBorders>
            <w:hideMark/>
          </w:tcPr>
          <w:p w14:paraId="1ADED251" w14:textId="77777777" w:rsidR="008C215B" w:rsidRPr="0005129F" w:rsidRDefault="008C21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harmonogramu</w:t>
            </w:r>
          </w:p>
        </w:tc>
        <w:tc>
          <w:tcPr>
            <w:tcW w:w="1496" w:type="dxa"/>
            <w:tcBorders>
              <w:top w:val="single" w:sz="4" w:space="0" w:color="auto"/>
              <w:left w:val="single" w:sz="4" w:space="0" w:color="auto"/>
              <w:bottom w:val="single" w:sz="4" w:space="0" w:color="auto"/>
              <w:right w:val="single" w:sz="4" w:space="0" w:color="auto"/>
            </w:tcBorders>
          </w:tcPr>
          <w:p w14:paraId="7137204D" w14:textId="77777777" w:rsidR="008C215B" w:rsidRPr="0005129F" w:rsidRDefault="008C215B"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3499F2EF" w14:textId="77777777" w:rsidTr="00E62BA3">
        <w:trPr>
          <w:jc w:val="center"/>
        </w:trPr>
        <w:tc>
          <w:tcPr>
            <w:tcW w:w="636" w:type="dxa"/>
            <w:tcBorders>
              <w:top w:val="single" w:sz="4" w:space="0" w:color="auto"/>
              <w:left w:val="single" w:sz="4" w:space="0" w:color="auto"/>
              <w:bottom w:val="single" w:sz="4" w:space="0" w:color="auto"/>
              <w:right w:val="single" w:sz="4" w:space="0" w:color="auto"/>
            </w:tcBorders>
            <w:hideMark/>
          </w:tcPr>
          <w:p w14:paraId="0A8D9E46" w14:textId="77777777" w:rsidR="008C215B" w:rsidRPr="0005129F" w:rsidRDefault="008C21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4. </w:t>
            </w:r>
          </w:p>
        </w:tc>
        <w:tc>
          <w:tcPr>
            <w:tcW w:w="7922" w:type="dxa"/>
            <w:tcBorders>
              <w:top w:val="single" w:sz="4" w:space="0" w:color="auto"/>
              <w:left w:val="single" w:sz="4" w:space="0" w:color="auto"/>
              <w:bottom w:val="single" w:sz="4" w:space="0" w:color="auto"/>
              <w:right w:val="single" w:sz="4" w:space="0" w:color="auto"/>
            </w:tcBorders>
            <w:hideMark/>
          </w:tcPr>
          <w:p w14:paraId="75FD964E" w14:textId="77777777" w:rsidR="008C215B" w:rsidRPr="0005129F" w:rsidRDefault="008C21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shd w:val="clear" w:color="auto" w:fill="FFFFFF"/>
                <w:lang w:eastAsia="pl-PL"/>
              </w:rPr>
              <w:t>Udział uczniów w szkolnym konkursie na najlepszego czytelnika indywidualnego</w:t>
            </w:r>
          </w:p>
        </w:tc>
        <w:tc>
          <w:tcPr>
            <w:tcW w:w="2025" w:type="dxa"/>
            <w:tcBorders>
              <w:top w:val="single" w:sz="4" w:space="0" w:color="auto"/>
              <w:left w:val="single" w:sz="4" w:space="0" w:color="auto"/>
              <w:bottom w:val="single" w:sz="4" w:space="0" w:color="auto"/>
              <w:right w:val="single" w:sz="4" w:space="0" w:color="auto"/>
            </w:tcBorders>
            <w:hideMark/>
          </w:tcPr>
          <w:p w14:paraId="1C7C14FD" w14:textId="77777777" w:rsidR="008C215B" w:rsidRPr="0005129F" w:rsidRDefault="008C21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Bibliotekarz</w:t>
            </w:r>
          </w:p>
        </w:tc>
        <w:tc>
          <w:tcPr>
            <w:tcW w:w="2141" w:type="dxa"/>
            <w:tcBorders>
              <w:top w:val="single" w:sz="4" w:space="0" w:color="auto"/>
              <w:left w:val="single" w:sz="4" w:space="0" w:color="auto"/>
              <w:bottom w:val="single" w:sz="4" w:space="0" w:color="auto"/>
              <w:right w:val="single" w:sz="4" w:space="0" w:color="auto"/>
            </w:tcBorders>
            <w:hideMark/>
          </w:tcPr>
          <w:p w14:paraId="5F3E020E" w14:textId="77777777" w:rsidR="008C215B" w:rsidRPr="0005129F" w:rsidRDefault="008C21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Cały rok</w:t>
            </w:r>
          </w:p>
        </w:tc>
        <w:tc>
          <w:tcPr>
            <w:tcW w:w="1496" w:type="dxa"/>
            <w:tcBorders>
              <w:top w:val="single" w:sz="4" w:space="0" w:color="auto"/>
              <w:left w:val="single" w:sz="4" w:space="0" w:color="auto"/>
              <w:bottom w:val="single" w:sz="4" w:space="0" w:color="auto"/>
              <w:right w:val="single" w:sz="4" w:space="0" w:color="auto"/>
            </w:tcBorders>
          </w:tcPr>
          <w:p w14:paraId="68E1AC40" w14:textId="77777777" w:rsidR="008C215B" w:rsidRPr="0005129F" w:rsidRDefault="008C215B"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60C36B8A" w14:textId="77777777" w:rsidTr="00E62BA3">
        <w:trPr>
          <w:jc w:val="center"/>
        </w:trPr>
        <w:tc>
          <w:tcPr>
            <w:tcW w:w="636" w:type="dxa"/>
            <w:tcBorders>
              <w:top w:val="single" w:sz="4" w:space="0" w:color="auto"/>
              <w:left w:val="single" w:sz="4" w:space="0" w:color="auto"/>
              <w:bottom w:val="single" w:sz="4" w:space="0" w:color="auto"/>
              <w:right w:val="single" w:sz="4" w:space="0" w:color="auto"/>
            </w:tcBorders>
          </w:tcPr>
          <w:p w14:paraId="110992F1" w14:textId="77777777" w:rsidR="00E62BA3" w:rsidRPr="0005129F" w:rsidRDefault="00E62BA3" w:rsidP="00E62BA3">
            <w:pPr>
              <w:spacing w:after="0" w:line="240" w:lineRule="auto"/>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5.</w:t>
            </w:r>
          </w:p>
        </w:tc>
        <w:tc>
          <w:tcPr>
            <w:tcW w:w="7922" w:type="dxa"/>
            <w:tcBorders>
              <w:top w:val="single" w:sz="4" w:space="0" w:color="auto"/>
              <w:left w:val="single" w:sz="4" w:space="0" w:color="auto"/>
              <w:bottom w:val="single" w:sz="4" w:space="0" w:color="auto"/>
              <w:right w:val="single" w:sz="4" w:space="0" w:color="auto"/>
            </w:tcBorders>
          </w:tcPr>
          <w:p w14:paraId="3756F268" w14:textId="3AE45E74" w:rsidR="00E62BA3" w:rsidRPr="0005129F" w:rsidRDefault="00993E5D" w:rsidP="0019203A">
            <w:pPr>
              <w:spacing w:after="0" w:line="240" w:lineRule="auto"/>
              <w:contextualSpacing/>
              <w:rPr>
                <w:rFonts w:ascii="Times New Roman" w:eastAsia="Times New Roman" w:hAnsi="Times New Roman" w:cs="Times New Roman"/>
                <w:sz w:val="24"/>
                <w:szCs w:val="24"/>
                <w:shd w:val="clear" w:color="auto" w:fill="FFFFFF"/>
                <w:lang w:eastAsia="pl-PL"/>
              </w:rPr>
            </w:pPr>
            <w:r w:rsidRPr="0005129F">
              <w:rPr>
                <w:rFonts w:ascii="Times New Roman" w:eastAsia="Times New Roman" w:hAnsi="Times New Roman" w:cs="Times New Roman"/>
                <w:sz w:val="24"/>
                <w:szCs w:val="24"/>
                <w:shd w:val="clear" w:color="auto" w:fill="FFFFFF"/>
                <w:lang w:eastAsia="pl-PL"/>
              </w:rPr>
              <w:t>Konkurs czytelniczy dla przedszkolaków i klas I-III ( konkurs dostosowane do poziomu dziecka)</w:t>
            </w:r>
            <w:r w:rsidR="004C435A">
              <w:rPr>
                <w:rFonts w:ascii="Times New Roman" w:eastAsia="Times New Roman" w:hAnsi="Times New Roman" w:cs="Times New Roman"/>
                <w:sz w:val="24"/>
                <w:szCs w:val="24"/>
                <w:shd w:val="clear" w:color="auto" w:fill="FFFFFF"/>
                <w:lang w:eastAsia="pl-PL"/>
              </w:rPr>
              <w:t xml:space="preserve"> i klas VIII</w:t>
            </w:r>
          </w:p>
        </w:tc>
        <w:tc>
          <w:tcPr>
            <w:tcW w:w="2025" w:type="dxa"/>
            <w:tcBorders>
              <w:top w:val="single" w:sz="4" w:space="0" w:color="auto"/>
              <w:left w:val="single" w:sz="4" w:space="0" w:color="auto"/>
              <w:bottom w:val="single" w:sz="4" w:space="0" w:color="auto"/>
              <w:right w:val="single" w:sz="4" w:space="0" w:color="auto"/>
            </w:tcBorders>
          </w:tcPr>
          <w:p w14:paraId="1D9E44DE" w14:textId="77777777" w:rsidR="00E62BA3" w:rsidRPr="0005129F" w:rsidRDefault="00E62BA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Bibliotekarz</w:t>
            </w:r>
          </w:p>
        </w:tc>
        <w:tc>
          <w:tcPr>
            <w:tcW w:w="2141" w:type="dxa"/>
            <w:tcBorders>
              <w:top w:val="single" w:sz="4" w:space="0" w:color="auto"/>
              <w:left w:val="single" w:sz="4" w:space="0" w:color="auto"/>
              <w:bottom w:val="single" w:sz="4" w:space="0" w:color="auto"/>
              <w:right w:val="single" w:sz="4" w:space="0" w:color="auto"/>
            </w:tcBorders>
          </w:tcPr>
          <w:p w14:paraId="5BC4BE41" w14:textId="77777777" w:rsidR="00E62BA3" w:rsidRPr="0005129F" w:rsidRDefault="00E62BA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I semestr</w:t>
            </w:r>
          </w:p>
        </w:tc>
        <w:tc>
          <w:tcPr>
            <w:tcW w:w="1496" w:type="dxa"/>
            <w:tcBorders>
              <w:top w:val="single" w:sz="4" w:space="0" w:color="auto"/>
              <w:left w:val="single" w:sz="4" w:space="0" w:color="auto"/>
              <w:bottom w:val="single" w:sz="4" w:space="0" w:color="auto"/>
              <w:right w:val="single" w:sz="4" w:space="0" w:color="auto"/>
            </w:tcBorders>
          </w:tcPr>
          <w:p w14:paraId="25C3BA00" w14:textId="77777777" w:rsidR="00E62BA3" w:rsidRPr="0005129F" w:rsidRDefault="00E62BA3"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54E73F9F" w14:textId="77777777" w:rsidTr="00E62BA3">
        <w:trPr>
          <w:jc w:val="center"/>
        </w:trPr>
        <w:tc>
          <w:tcPr>
            <w:tcW w:w="636" w:type="dxa"/>
            <w:tcBorders>
              <w:top w:val="single" w:sz="4" w:space="0" w:color="auto"/>
              <w:left w:val="single" w:sz="4" w:space="0" w:color="auto"/>
              <w:bottom w:val="single" w:sz="4" w:space="0" w:color="auto"/>
              <w:right w:val="single" w:sz="4" w:space="0" w:color="auto"/>
            </w:tcBorders>
          </w:tcPr>
          <w:p w14:paraId="4401694B" w14:textId="77777777" w:rsidR="00E62BA3" w:rsidRPr="0005129F" w:rsidRDefault="00E62BA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6.</w:t>
            </w:r>
          </w:p>
        </w:tc>
        <w:tc>
          <w:tcPr>
            <w:tcW w:w="7922" w:type="dxa"/>
            <w:tcBorders>
              <w:top w:val="single" w:sz="4" w:space="0" w:color="auto"/>
              <w:left w:val="single" w:sz="4" w:space="0" w:color="auto"/>
              <w:bottom w:val="single" w:sz="4" w:space="0" w:color="auto"/>
              <w:right w:val="single" w:sz="4" w:space="0" w:color="auto"/>
            </w:tcBorders>
          </w:tcPr>
          <w:p w14:paraId="05314C20" w14:textId="56E669E6" w:rsidR="00E62BA3" w:rsidRPr="0005129F" w:rsidRDefault="00E62BA3" w:rsidP="00E62BA3">
            <w:pPr>
              <w:spacing w:after="0" w:line="240" w:lineRule="auto"/>
              <w:contextualSpacing/>
              <w:rPr>
                <w:rFonts w:ascii="Times New Roman" w:eastAsia="Times New Roman" w:hAnsi="Times New Roman" w:cs="Times New Roman"/>
                <w:sz w:val="24"/>
                <w:szCs w:val="24"/>
                <w:shd w:val="clear" w:color="auto" w:fill="FFFFFF"/>
                <w:lang w:eastAsia="pl-PL"/>
              </w:rPr>
            </w:pPr>
            <w:r w:rsidRPr="00A56A4F">
              <w:rPr>
                <w:rFonts w:ascii="Times New Roman" w:eastAsia="Times New Roman" w:hAnsi="Times New Roman" w:cs="Times New Roman"/>
                <w:color w:val="0D0D0D" w:themeColor="text1" w:themeTint="F2"/>
                <w:sz w:val="24"/>
                <w:szCs w:val="24"/>
                <w:shd w:val="clear" w:color="auto" w:fill="FFFFFF"/>
                <w:lang w:eastAsia="pl-PL"/>
              </w:rPr>
              <w:t>Udzia</w:t>
            </w:r>
            <w:r w:rsidR="004C435A" w:rsidRPr="00A56A4F">
              <w:rPr>
                <w:rFonts w:ascii="Times New Roman" w:eastAsia="Times New Roman" w:hAnsi="Times New Roman" w:cs="Times New Roman"/>
                <w:color w:val="0D0D0D" w:themeColor="text1" w:themeTint="F2"/>
                <w:sz w:val="24"/>
                <w:szCs w:val="24"/>
                <w:shd w:val="clear" w:color="auto" w:fill="FFFFFF"/>
                <w:lang w:eastAsia="pl-PL"/>
              </w:rPr>
              <w:t>ł uczniów klas IV-VII w konkursie czytelniczo-fotograficznym:”</w:t>
            </w:r>
            <w:proofErr w:type="spellStart"/>
            <w:r w:rsidR="004C435A" w:rsidRPr="00A56A4F">
              <w:rPr>
                <w:rFonts w:ascii="Times New Roman" w:eastAsia="Times New Roman" w:hAnsi="Times New Roman" w:cs="Times New Roman"/>
                <w:color w:val="0D0D0D" w:themeColor="text1" w:themeTint="F2"/>
                <w:sz w:val="24"/>
                <w:szCs w:val="24"/>
                <w:shd w:val="clear" w:color="auto" w:fill="FFFFFF"/>
                <w:lang w:eastAsia="pl-PL"/>
              </w:rPr>
              <w:t>Czytam,bo</w:t>
            </w:r>
            <w:proofErr w:type="spellEnd"/>
            <w:r w:rsidR="004C435A" w:rsidRPr="00A56A4F">
              <w:rPr>
                <w:rFonts w:ascii="Times New Roman" w:eastAsia="Times New Roman" w:hAnsi="Times New Roman" w:cs="Times New Roman"/>
                <w:color w:val="0D0D0D" w:themeColor="text1" w:themeTint="F2"/>
                <w:sz w:val="24"/>
                <w:szCs w:val="24"/>
                <w:shd w:val="clear" w:color="auto" w:fill="FFFFFF"/>
                <w:lang w:eastAsia="pl-PL"/>
              </w:rPr>
              <w:t xml:space="preserve"> lubię”</w:t>
            </w:r>
          </w:p>
        </w:tc>
        <w:tc>
          <w:tcPr>
            <w:tcW w:w="2025" w:type="dxa"/>
            <w:tcBorders>
              <w:top w:val="single" w:sz="4" w:space="0" w:color="auto"/>
              <w:left w:val="single" w:sz="4" w:space="0" w:color="auto"/>
              <w:bottom w:val="single" w:sz="4" w:space="0" w:color="auto"/>
              <w:right w:val="single" w:sz="4" w:space="0" w:color="auto"/>
            </w:tcBorders>
          </w:tcPr>
          <w:p w14:paraId="4F420DFD" w14:textId="77777777" w:rsidR="00E62BA3" w:rsidRPr="0005129F" w:rsidRDefault="00E62BA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Bibliotekarz</w:t>
            </w:r>
          </w:p>
        </w:tc>
        <w:tc>
          <w:tcPr>
            <w:tcW w:w="2141" w:type="dxa"/>
            <w:tcBorders>
              <w:top w:val="single" w:sz="4" w:space="0" w:color="auto"/>
              <w:left w:val="single" w:sz="4" w:space="0" w:color="auto"/>
              <w:bottom w:val="single" w:sz="4" w:space="0" w:color="auto"/>
              <w:right w:val="single" w:sz="4" w:space="0" w:color="auto"/>
            </w:tcBorders>
          </w:tcPr>
          <w:p w14:paraId="341F7CC0" w14:textId="1F698325" w:rsidR="00E62BA3" w:rsidRPr="0005129F" w:rsidRDefault="004C435A" w:rsidP="0019203A">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wrzesień</w:t>
            </w:r>
          </w:p>
        </w:tc>
        <w:tc>
          <w:tcPr>
            <w:tcW w:w="1496" w:type="dxa"/>
            <w:tcBorders>
              <w:top w:val="single" w:sz="4" w:space="0" w:color="auto"/>
              <w:left w:val="single" w:sz="4" w:space="0" w:color="auto"/>
              <w:bottom w:val="single" w:sz="4" w:space="0" w:color="auto"/>
              <w:right w:val="single" w:sz="4" w:space="0" w:color="auto"/>
            </w:tcBorders>
          </w:tcPr>
          <w:p w14:paraId="3701A36C" w14:textId="77777777" w:rsidR="00E62BA3" w:rsidRPr="0005129F" w:rsidRDefault="00E62BA3"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65DA392C" w14:textId="77777777" w:rsidTr="00E62BA3">
        <w:trPr>
          <w:jc w:val="center"/>
        </w:trPr>
        <w:tc>
          <w:tcPr>
            <w:tcW w:w="636" w:type="dxa"/>
            <w:tcBorders>
              <w:top w:val="single" w:sz="4" w:space="0" w:color="auto"/>
              <w:left w:val="single" w:sz="4" w:space="0" w:color="auto"/>
              <w:bottom w:val="single" w:sz="4" w:space="0" w:color="auto"/>
              <w:right w:val="single" w:sz="4" w:space="0" w:color="auto"/>
            </w:tcBorders>
            <w:hideMark/>
          </w:tcPr>
          <w:p w14:paraId="4680AB5A" w14:textId="77777777" w:rsidR="008C215B" w:rsidRPr="0005129F" w:rsidRDefault="00E62BA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7</w:t>
            </w:r>
            <w:r w:rsidR="008C215B" w:rsidRPr="0005129F">
              <w:rPr>
                <w:rFonts w:ascii="Times New Roman" w:eastAsia="Times New Roman" w:hAnsi="Times New Roman" w:cs="Times New Roman"/>
                <w:sz w:val="24"/>
                <w:szCs w:val="24"/>
                <w:lang w:eastAsia="pl-PL"/>
              </w:rPr>
              <w:t xml:space="preserve">. </w:t>
            </w:r>
          </w:p>
        </w:tc>
        <w:tc>
          <w:tcPr>
            <w:tcW w:w="7922" w:type="dxa"/>
            <w:tcBorders>
              <w:top w:val="single" w:sz="4" w:space="0" w:color="auto"/>
              <w:left w:val="single" w:sz="4" w:space="0" w:color="auto"/>
              <w:bottom w:val="single" w:sz="4" w:space="0" w:color="auto"/>
              <w:right w:val="single" w:sz="4" w:space="0" w:color="auto"/>
            </w:tcBorders>
            <w:hideMark/>
          </w:tcPr>
          <w:p w14:paraId="513A6772" w14:textId="77777777" w:rsidR="008C215B" w:rsidRPr="0005129F" w:rsidRDefault="008C21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shd w:val="clear" w:color="auto" w:fill="FFFFFF"/>
                <w:lang w:eastAsia="pl-PL"/>
              </w:rPr>
              <w:t>Udział uczniów ws</w:t>
            </w:r>
            <w:r w:rsidR="004757E7" w:rsidRPr="0005129F">
              <w:rPr>
                <w:rFonts w:ascii="Times New Roman" w:eastAsia="Times New Roman" w:hAnsi="Times New Roman" w:cs="Times New Roman"/>
                <w:sz w:val="24"/>
                <w:szCs w:val="24"/>
                <w:shd w:val="clear" w:color="auto" w:fill="FFFFFF"/>
                <w:lang w:eastAsia="pl-PL"/>
              </w:rPr>
              <w:t xml:space="preserve">zystkich klas  </w:t>
            </w:r>
            <w:r w:rsidRPr="0005129F">
              <w:rPr>
                <w:rFonts w:ascii="Times New Roman" w:eastAsia="Times New Roman" w:hAnsi="Times New Roman" w:cs="Times New Roman"/>
                <w:sz w:val="24"/>
                <w:szCs w:val="24"/>
                <w:shd w:val="clear" w:color="auto" w:fill="FFFFFF"/>
                <w:lang w:eastAsia="pl-PL"/>
              </w:rPr>
              <w:t xml:space="preserve"> w spotkaniach z pisarzami organizowanych </w:t>
            </w:r>
            <w:r w:rsidR="004757E7" w:rsidRPr="0005129F">
              <w:rPr>
                <w:rFonts w:ascii="Times New Roman" w:eastAsia="Times New Roman" w:hAnsi="Times New Roman" w:cs="Times New Roman"/>
                <w:sz w:val="24"/>
                <w:szCs w:val="24"/>
                <w:shd w:val="clear" w:color="auto" w:fill="FFFFFF"/>
                <w:lang w:eastAsia="pl-PL"/>
              </w:rPr>
              <w:br/>
            </w:r>
            <w:r w:rsidRPr="0005129F">
              <w:rPr>
                <w:rFonts w:ascii="Times New Roman" w:eastAsia="Times New Roman" w:hAnsi="Times New Roman" w:cs="Times New Roman"/>
                <w:sz w:val="24"/>
                <w:szCs w:val="24"/>
                <w:shd w:val="clear" w:color="auto" w:fill="FFFFFF"/>
                <w:lang w:eastAsia="pl-PL"/>
              </w:rPr>
              <w:t>w Gminnej Bibliotece w Sulęczynie</w:t>
            </w:r>
          </w:p>
        </w:tc>
        <w:tc>
          <w:tcPr>
            <w:tcW w:w="2025" w:type="dxa"/>
            <w:tcBorders>
              <w:top w:val="single" w:sz="4" w:space="0" w:color="auto"/>
              <w:left w:val="single" w:sz="4" w:space="0" w:color="auto"/>
              <w:bottom w:val="single" w:sz="4" w:space="0" w:color="auto"/>
              <w:right w:val="single" w:sz="4" w:space="0" w:color="auto"/>
            </w:tcBorders>
            <w:hideMark/>
          </w:tcPr>
          <w:p w14:paraId="489F72C1" w14:textId="77777777" w:rsidR="008C215B" w:rsidRPr="0005129F" w:rsidRDefault="008C21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Dyrektor</w:t>
            </w:r>
          </w:p>
        </w:tc>
        <w:tc>
          <w:tcPr>
            <w:tcW w:w="2141" w:type="dxa"/>
            <w:tcBorders>
              <w:top w:val="single" w:sz="4" w:space="0" w:color="auto"/>
              <w:left w:val="single" w:sz="4" w:space="0" w:color="auto"/>
              <w:bottom w:val="single" w:sz="4" w:space="0" w:color="auto"/>
              <w:right w:val="single" w:sz="4" w:space="0" w:color="auto"/>
            </w:tcBorders>
            <w:hideMark/>
          </w:tcPr>
          <w:p w14:paraId="280236FF" w14:textId="77777777" w:rsidR="008C215B" w:rsidRPr="0005129F" w:rsidRDefault="00E62BA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II semestr</w:t>
            </w:r>
          </w:p>
        </w:tc>
        <w:tc>
          <w:tcPr>
            <w:tcW w:w="1496" w:type="dxa"/>
            <w:tcBorders>
              <w:top w:val="single" w:sz="4" w:space="0" w:color="auto"/>
              <w:left w:val="single" w:sz="4" w:space="0" w:color="auto"/>
              <w:bottom w:val="single" w:sz="4" w:space="0" w:color="auto"/>
              <w:right w:val="single" w:sz="4" w:space="0" w:color="auto"/>
            </w:tcBorders>
          </w:tcPr>
          <w:p w14:paraId="7804A927" w14:textId="77777777" w:rsidR="008C215B" w:rsidRPr="0005129F" w:rsidRDefault="008C215B"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147C729A" w14:textId="77777777" w:rsidTr="00E62BA3">
        <w:trPr>
          <w:jc w:val="center"/>
        </w:trPr>
        <w:tc>
          <w:tcPr>
            <w:tcW w:w="636" w:type="dxa"/>
            <w:tcBorders>
              <w:top w:val="single" w:sz="4" w:space="0" w:color="auto"/>
              <w:left w:val="single" w:sz="4" w:space="0" w:color="auto"/>
              <w:bottom w:val="single" w:sz="4" w:space="0" w:color="auto"/>
              <w:right w:val="single" w:sz="4" w:space="0" w:color="auto"/>
            </w:tcBorders>
          </w:tcPr>
          <w:p w14:paraId="7FD03E7F" w14:textId="77777777" w:rsidR="00E62BA3" w:rsidRPr="0005129F" w:rsidRDefault="00E62BA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8.</w:t>
            </w:r>
          </w:p>
        </w:tc>
        <w:tc>
          <w:tcPr>
            <w:tcW w:w="7922" w:type="dxa"/>
            <w:tcBorders>
              <w:top w:val="single" w:sz="4" w:space="0" w:color="auto"/>
              <w:left w:val="single" w:sz="4" w:space="0" w:color="auto"/>
              <w:bottom w:val="single" w:sz="4" w:space="0" w:color="auto"/>
              <w:right w:val="single" w:sz="4" w:space="0" w:color="auto"/>
            </w:tcBorders>
          </w:tcPr>
          <w:p w14:paraId="72FA9574" w14:textId="77777777" w:rsidR="00E62BA3" w:rsidRPr="0005129F" w:rsidRDefault="00E62BA3" w:rsidP="0019203A">
            <w:pPr>
              <w:spacing w:after="0" w:line="240" w:lineRule="auto"/>
              <w:contextualSpacing/>
              <w:rPr>
                <w:rFonts w:ascii="Times New Roman" w:eastAsia="Times New Roman" w:hAnsi="Times New Roman" w:cs="Times New Roman"/>
                <w:sz w:val="24"/>
                <w:szCs w:val="24"/>
                <w:shd w:val="clear" w:color="auto" w:fill="FFFFFF"/>
                <w:lang w:eastAsia="pl-PL"/>
              </w:rPr>
            </w:pPr>
            <w:r w:rsidRPr="0005129F">
              <w:rPr>
                <w:rFonts w:ascii="Times New Roman" w:eastAsia="Times New Roman" w:hAnsi="Times New Roman" w:cs="Times New Roman"/>
                <w:sz w:val="24"/>
                <w:szCs w:val="24"/>
                <w:shd w:val="clear" w:color="auto" w:fill="FFFFFF"/>
                <w:lang w:eastAsia="pl-PL"/>
              </w:rPr>
              <w:t>Kiermasz książki</w:t>
            </w:r>
          </w:p>
          <w:p w14:paraId="12448525" w14:textId="77777777" w:rsidR="00993E5D" w:rsidRPr="0005129F" w:rsidRDefault="00993E5D" w:rsidP="0019203A">
            <w:pPr>
              <w:spacing w:after="0" w:line="240" w:lineRule="auto"/>
              <w:contextualSpacing/>
              <w:rPr>
                <w:rFonts w:ascii="Times New Roman" w:eastAsia="Times New Roman" w:hAnsi="Times New Roman" w:cs="Times New Roman"/>
                <w:sz w:val="24"/>
                <w:szCs w:val="24"/>
                <w:shd w:val="clear" w:color="auto" w:fill="FFFFFF"/>
                <w:lang w:eastAsia="pl-PL"/>
              </w:rPr>
            </w:pPr>
          </w:p>
        </w:tc>
        <w:tc>
          <w:tcPr>
            <w:tcW w:w="2025" w:type="dxa"/>
            <w:tcBorders>
              <w:top w:val="single" w:sz="4" w:space="0" w:color="auto"/>
              <w:left w:val="single" w:sz="4" w:space="0" w:color="auto"/>
              <w:bottom w:val="single" w:sz="4" w:space="0" w:color="auto"/>
              <w:right w:val="single" w:sz="4" w:space="0" w:color="auto"/>
            </w:tcBorders>
          </w:tcPr>
          <w:p w14:paraId="69B4959C" w14:textId="77777777" w:rsidR="00E62BA3" w:rsidRPr="0005129F" w:rsidRDefault="00E62BA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Bibliotekarz</w:t>
            </w:r>
          </w:p>
        </w:tc>
        <w:tc>
          <w:tcPr>
            <w:tcW w:w="2141" w:type="dxa"/>
            <w:tcBorders>
              <w:top w:val="single" w:sz="4" w:space="0" w:color="auto"/>
              <w:left w:val="single" w:sz="4" w:space="0" w:color="auto"/>
              <w:bottom w:val="single" w:sz="4" w:space="0" w:color="auto"/>
              <w:right w:val="single" w:sz="4" w:space="0" w:color="auto"/>
            </w:tcBorders>
          </w:tcPr>
          <w:p w14:paraId="4FDC7237" w14:textId="5FBF9787" w:rsidR="00E62BA3" w:rsidRPr="0005129F" w:rsidRDefault="004C435A" w:rsidP="0019203A">
            <w:pPr>
              <w:spacing w:after="0" w:line="240" w:lineRule="auto"/>
              <w:contextualSpacing/>
              <w:rPr>
                <w:rFonts w:ascii="Times New Roman" w:eastAsia="Times New Roman" w:hAnsi="Times New Roman" w:cs="Times New Roman"/>
                <w:sz w:val="24"/>
                <w:szCs w:val="24"/>
                <w:lang w:eastAsia="pl-PL"/>
              </w:rPr>
            </w:pPr>
            <w:r w:rsidRPr="00A56A4F">
              <w:rPr>
                <w:rFonts w:ascii="Times New Roman" w:eastAsia="Times New Roman" w:hAnsi="Times New Roman" w:cs="Times New Roman"/>
                <w:color w:val="0D0D0D" w:themeColor="text1" w:themeTint="F2"/>
                <w:sz w:val="24"/>
                <w:szCs w:val="24"/>
                <w:lang w:eastAsia="pl-PL"/>
              </w:rPr>
              <w:t>2,3 razy w roku szkolnym</w:t>
            </w:r>
          </w:p>
        </w:tc>
        <w:tc>
          <w:tcPr>
            <w:tcW w:w="1496" w:type="dxa"/>
            <w:tcBorders>
              <w:top w:val="single" w:sz="4" w:space="0" w:color="auto"/>
              <w:left w:val="single" w:sz="4" w:space="0" w:color="auto"/>
              <w:bottom w:val="single" w:sz="4" w:space="0" w:color="auto"/>
              <w:right w:val="single" w:sz="4" w:space="0" w:color="auto"/>
            </w:tcBorders>
          </w:tcPr>
          <w:p w14:paraId="57167B13" w14:textId="77777777" w:rsidR="00E62BA3" w:rsidRPr="0005129F" w:rsidRDefault="00E62BA3"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3014CFD7" w14:textId="77777777" w:rsidTr="00E62BA3">
        <w:trPr>
          <w:jc w:val="center"/>
        </w:trPr>
        <w:tc>
          <w:tcPr>
            <w:tcW w:w="636" w:type="dxa"/>
            <w:tcBorders>
              <w:top w:val="single" w:sz="4" w:space="0" w:color="auto"/>
              <w:left w:val="single" w:sz="4" w:space="0" w:color="auto"/>
              <w:bottom w:val="single" w:sz="4" w:space="0" w:color="auto"/>
              <w:right w:val="single" w:sz="4" w:space="0" w:color="auto"/>
            </w:tcBorders>
          </w:tcPr>
          <w:p w14:paraId="05454A9A" w14:textId="77777777" w:rsidR="00E62BA3" w:rsidRPr="0005129F" w:rsidRDefault="00E62BA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lastRenderedPageBreak/>
              <w:t>9.</w:t>
            </w:r>
          </w:p>
        </w:tc>
        <w:tc>
          <w:tcPr>
            <w:tcW w:w="7922" w:type="dxa"/>
            <w:tcBorders>
              <w:top w:val="single" w:sz="4" w:space="0" w:color="auto"/>
              <w:left w:val="single" w:sz="4" w:space="0" w:color="auto"/>
              <w:bottom w:val="single" w:sz="4" w:space="0" w:color="auto"/>
              <w:right w:val="single" w:sz="4" w:space="0" w:color="auto"/>
            </w:tcBorders>
          </w:tcPr>
          <w:p w14:paraId="4E4BA274" w14:textId="77777777" w:rsidR="00E62BA3" w:rsidRPr="0005129F" w:rsidRDefault="00E62BA3" w:rsidP="0019203A">
            <w:pPr>
              <w:spacing w:after="0" w:line="240" w:lineRule="auto"/>
              <w:contextualSpacing/>
              <w:rPr>
                <w:rFonts w:ascii="Times New Roman" w:eastAsia="Times New Roman" w:hAnsi="Times New Roman" w:cs="Times New Roman"/>
                <w:sz w:val="24"/>
                <w:szCs w:val="24"/>
                <w:shd w:val="clear" w:color="auto" w:fill="FFFFFF"/>
                <w:lang w:eastAsia="pl-PL"/>
              </w:rPr>
            </w:pPr>
            <w:r w:rsidRPr="0005129F">
              <w:rPr>
                <w:rFonts w:ascii="Times New Roman" w:eastAsia="Times New Roman" w:hAnsi="Times New Roman" w:cs="Times New Roman"/>
                <w:sz w:val="24"/>
                <w:szCs w:val="24"/>
                <w:shd w:val="clear" w:color="auto" w:fill="FFFFFF"/>
                <w:lang w:eastAsia="pl-PL"/>
              </w:rPr>
              <w:t>Pasowanie na czytelnika</w:t>
            </w:r>
          </w:p>
          <w:p w14:paraId="46A411EF" w14:textId="77777777" w:rsidR="00993E5D" w:rsidRPr="0005129F" w:rsidRDefault="00993E5D" w:rsidP="0019203A">
            <w:pPr>
              <w:spacing w:after="0" w:line="240" w:lineRule="auto"/>
              <w:contextualSpacing/>
              <w:rPr>
                <w:rFonts w:ascii="Times New Roman" w:eastAsia="Times New Roman" w:hAnsi="Times New Roman" w:cs="Times New Roman"/>
                <w:sz w:val="24"/>
                <w:szCs w:val="24"/>
                <w:shd w:val="clear" w:color="auto" w:fill="FFFFFF"/>
                <w:lang w:eastAsia="pl-PL"/>
              </w:rPr>
            </w:pPr>
          </w:p>
        </w:tc>
        <w:tc>
          <w:tcPr>
            <w:tcW w:w="2025" w:type="dxa"/>
            <w:tcBorders>
              <w:top w:val="single" w:sz="4" w:space="0" w:color="auto"/>
              <w:left w:val="single" w:sz="4" w:space="0" w:color="auto"/>
              <w:bottom w:val="single" w:sz="4" w:space="0" w:color="auto"/>
              <w:right w:val="single" w:sz="4" w:space="0" w:color="auto"/>
            </w:tcBorders>
          </w:tcPr>
          <w:p w14:paraId="1F50D6D7" w14:textId="77777777" w:rsidR="00E62BA3" w:rsidRPr="0005129F" w:rsidRDefault="00E62BA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Bibliotekarz</w:t>
            </w:r>
            <w:r w:rsidR="00D713A9">
              <w:rPr>
                <w:rFonts w:ascii="Times New Roman" w:eastAsia="Times New Roman" w:hAnsi="Times New Roman" w:cs="Times New Roman"/>
                <w:sz w:val="24"/>
                <w:szCs w:val="24"/>
                <w:lang w:eastAsia="pl-PL"/>
              </w:rPr>
              <w:t>, nauczyciel kl. I</w:t>
            </w:r>
          </w:p>
        </w:tc>
        <w:tc>
          <w:tcPr>
            <w:tcW w:w="2141" w:type="dxa"/>
            <w:tcBorders>
              <w:top w:val="single" w:sz="4" w:space="0" w:color="auto"/>
              <w:left w:val="single" w:sz="4" w:space="0" w:color="auto"/>
              <w:bottom w:val="single" w:sz="4" w:space="0" w:color="auto"/>
              <w:right w:val="single" w:sz="4" w:space="0" w:color="auto"/>
            </w:tcBorders>
          </w:tcPr>
          <w:p w14:paraId="7B4EC7D9" w14:textId="77777777" w:rsidR="00E62BA3" w:rsidRPr="0005129F" w:rsidRDefault="00993E5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wrzesień</w:t>
            </w:r>
          </w:p>
        </w:tc>
        <w:tc>
          <w:tcPr>
            <w:tcW w:w="1496" w:type="dxa"/>
            <w:tcBorders>
              <w:top w:val="single" w:sz="4" w:space="0" w:color="auto"/>
              <w:left w:val="single" w:sz="4" w:space="0" w:color="auto"/>
              <w:bottom w:val="single" w:sz="4" w:space="0" w:color="auto"/>
              <w:right w:val="single" w:sz="4" w:space="0" w:color="auto"/>
            </w:tcBorders>
          </w:tcPr>
          <w:p w14:paraId="1855D68E" w14:textId="77777777" w:rsidR="00E62BA3" w:rsidRPr="0005129F" w:rsidRDefault="00E62BA3" w:rsidP="0019203A">
            <w:pPr>
              <w:spacing w:after="0" w:line="240" w:lineRule="auto"/>
              <w:contextualSpacing/>
              <w:rPr>
                <w:rFonts w:ascii="Times New Roman" w:eastAsia="Times New Roman" w:hAnsi="Times New Roman" w:cs="Times New Roman"/>
                <w:sz w:val="24"/>
                <w:szCs w:val="24"/>
                <w:lang w:eastAsia="pl-PL"/>
              </w:rPr>
            </w:pPr>
          </w:p>
        </w:tc>
      </w:tr>
    </w:tbl>
    <w:p w14:paraId="2976452C" w14:textId="77777777" w:rsidR="006434B6" w:rsidRPr="0005129F" w:rsidRDefault="00294292" w:rsidP="00294292">
      <w:pPr>
        <w:pStyle w:val="Nagwek4"/>
        <w:tabs>
          <w:tab w:val="clear" w:pos="0"/>
        </w:tabs>
        <w:ind w:left="360" w:firstLine="0"/>
        <w:rPr>
          <w:sz w:val="24"/>
          <w:szCs w:val="24"/>
        </w:rPr>
      </w:pPr>
      <w:r w:rsidRPr="0005129F">
        <w:rPr>
          <w:sz w:val="24"/>
          <w:szCs w:val="24"/>
        </w:rPr>
        <w:t xml:space="preserve">3. </w:t>
      </w:r>
      <w:r w:rsidR="004757E7" w:rsidRPr="0005129F">
        <w:rPr>
          <w:sz w:val="24"/>
          <w:szCs w:val="24"/>
        </w:rPr>
        <w:t>Kształtowanie  postaw patriotycznych</w:t>
      </w:r>
      <w:r w:rsidR="00993E5D" w:rsidRPr="0005129F">
        <w:rPr>
          <w:sz w:val="24"/>
          <w:szCs w:val="24"/>
        </w:rPr>
        <w:t xml:space="preserve">, </w:t>
      </w:r>
      <w:r w:rsidR="00907FF7" w:rsidRPr="0005129F">
        <w:rPr>
          <w:sz w:val="24"/>
          <w:szCs w:val="24"/>
        </w:rPr>
        <w:t xml:space="preserve"> propagowanie wiedzy o </w:t>
      </w:r>
      <w:r w:rsidR="00993E5D" w:rsidRPr="0005129F">
        <w:rPr>
          <w:sz w:val="24"/>
          <w:szCs w:val="24"/>
        </w:rPr>
        <w:t xml:space="preserve">patronie szkoły oraz </w:t>
      </w:r>
      <w:r w:rsidR="00907FF7" w:rsidRPr="0005129F">
        <w:rPr>
          <w:sz w:val="24"/>
          <w:szCs w:val="24"/>
        </w:rPr>
        <w:t>dziedzictwie cywilizacyjnym</w:t>
      </w:r>
      <w:r w:rsidR="00D170F0" w:rsidRPr="0005129F">
        <w:rPr>
          <w:sz w:val="24"/>
          <w:szCs w:val="24"/>
        </w:rPr>
        <w:t xml:space="preserve"> Europy</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8"/>
        <w:gridCol w:w="3761"/>
        <w:gridCol w:w="1872"/>
        <w:gridCol w:w="1724"/>
        <w:gridCol w:w="1117"/>
      </w:tblGrid>
      <w:tr w:rsidR="0005129F" w:rsidRPr="0005129F" w14:paraId="6B5CA457" w14:textId="77777777" w:rsidTr="00DB04FA">
        <w:trPr>
          <w:jc w:val="center"/>
        </w:trPr>
        <w:tc>
          <w:tcPr>
            <w:tcW w:w="640" w:type="dxa"/>
            <w:tcBorders>
              <w:top w:val="single" w:sz="4" w:space="0" w:color="auto"/>
              <w:left w:val="single" w:sz="4" w:space="0" w:color="auto"/>
              <w:bottom w:val="single" w:sz="4" w:space="0" w:color="auto"/>
              <w:right w:val="single" w:sz="4" w:space="0" w:color="auto"/>
            </w:tcBorders>
            <w:hideMark/>
          </w:tcPr>
          <w:p w14:paraId="39486933" w14:textId="77777777" w:rsidR="004757E7" w:rsidRPr="0005129F" w:rsidRDefault="004757E7"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Lp.</w:t>
            </w:r>
          </w:p>
        </w:tc>
        <w:tc>
          <w:tcPr>
            <w:tcW w:w="8213" w:type="dxa"/>
            <w:tcBorders>
              <w:top w:val="single" w:sz="4" w:space="0" w:color="auto"/>
              <w:left w:val="single" w:sz="4" w:space="0" w:color="auto"/>
              <w:bottom w:val="single" w:sz="4" w:space="0" w:color="auto"/>
              <w:right w:val="single" w:sz="4" w:space="0" w:color="auto"/>
            </w:tcBorders>
            <w:hideMark/>
          </w:tcPr>
          <w:p w14:paraId="29F8968E" w14:textId="77777777" w:rsidR="004757E7" w:rsidRPr="0005129F" w:rsidRDefault="004757E7"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Działania</w:t>
            </w:r>
          </w:p>
        </w:tc>
        <w:tc>
          <w:tcPr>
            <w:tcW w:w="2035" w:type="dxa"/>
            <w:tcBorders>
              <w:top w:val="single" w:sz="4" w:space="0" w:color="auto"/>
              <w:left w:val="single" w:sz="4" w:space="0" w:color="auto"/>
              <w:bottom w:val="single" w:sz="4" w:space="0" w:color="auto"/>
              <w:right w:val="single" w:sz="4" w:space="0" w:color="auto"/>
            </w:tcBorders>
            <w:hideMark/>
          </w:tcPr>
          <w:p w14:paraId="40B494EF" w14:textId="77777777" w:rsidR="004757E7" w:rsidRPr="0005129F" w:rsidRDefault="004757E7"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Osoba odpowiedzialna</w:t>
            </w:r>
          </w:p>
        </w:tc>
        <w:tc>
          <w:tcPr>
            <w:tcW w:w="1844" w:type="dxa"/>
            <w:tcBorders>
              <w:top w:val="single" w:sz="4" w:space="0" w:color="auto"/>
              <w:left w:val="single" w:sz="4" w:space="0" w:color="auto"/>
              <w:bottom w:val="single" w:sz="4" w:space="0" w:color="auto"/>
              <w:right w:val="single" w:sz="4" w:space="0" w:color="auto"/>
            </w:tcBorders>
            <w:hideMark/>
          </w:tcPr>
          <w:p w14:paraId="6AC27C5F" w14:textId="77777777" w:rsidR="004757E7" w:rsidRPr="0005129F" w:rsidRDefault="004757E7"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Termin</w:t>
            </w:r>
          </w:p>
        </w:tc>
        <w:tc>
          <w:tcPr>
            <w:tcW w:w="1844" w:type="dxa"/>
            <w:tcBorders>
              <w:top w:val="single" w:sz="4" w:space="0" w:color="auto"/>
              <w:left w:val="single" w:sz="4" w:space="0" w:color="auto"/>
              <w:bottom w:val="single" w:sz="4" w:space="0" w:color="auto"/>
              <w:right w:val="single" w:sz="4" w:space="0" w:color="auto"/>
            </w:tcBorders>
          </w:tcPr>
          <w:p w14:paraId="422A49C3" w14:textId="77777777" w:rsidR="004757E7" w:rsidRPr="0005129F" w:rsidRDefault="004757E7"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Uwagi</w:t>
            </w:r>
          </w:p>
        </w:tc>
      </w:tr>
      <w:tr w:rsidR="0005129F" w:rsidRPr="0005129F" w14:paraId="1FD4E9B6" w14:textId="77777777" w:rsidTr="00DB04FA">
        <w:trPr>
          <w:jc w:val="center"/>
        </w:trPr>
        <w:tc>
          <w:tcPr>
            <w:tcW w:w="640" w:type="dxa"/>
            <w:tcBorders>
              <w:top w:val="single" w:sz="4" w:space="0" w:color="auto"/>
              <w:left w:val="single" w:sz="4" w:space="0" w:color="auto"/>
              <w:bottom w:val="single" w:sz="4" w:space="0" w:color="auto"/>
              <w:right w:val="single" w:sz="4" w:space="0" w:color="auto"/>
            </w:tcBorders>
            <w:hideMark/>
          </w:tcPr>
          <w:p w14:paraId="5C198A06" w14:textId="77777777" w:rsidR="004757E7" w:rsidRPr="0005129F" w:rsidRDefault="004757E7"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w:t>
            </w:r>
          </w:p>
        </w:tc>
        <w:tc>
          <w:tcPr>
            <w:tcW w:w="8213" w:type="dxa"/>
            <w:tcBorders>
              <w:top w:val="single" w:sz="4" w:space="0" w:color="auto"/>
              <w:left w:val="single" w:sz="4" w:space="0" w:color="auto"/>
              <w:bottom w:val="single" w:sz="4" w:space="0" w:color="auto"/>
              <w:right w:val="single" w:sz="4" w:space="0" w:color="auto"/>
            </w:tcBorders>
            <w:hideMark/>
          </w:tcPr>
          <w:p w14:paraId="5AD10216" w14:textId="77777777" w:rsidR="004757E7" w:rsidRPr="0005129F" w:rsidRDefault="004757E7" w:rsidP="0019203A">
            <w:pPr>
              <w:shd w:val="clear" w:color="auto" w:fill="FFFFFF"/>
              <w:spacing w:line="240" w:lineRule="auto"/>
              <w:ind w:left="113"/>
              <w:rPr>
                <w:rFonts w:ascii="Times New Roman" w:hAnsi="Times New Roman" w:cs="Times New Roman"/>
                <w:sz w:val="24"/>
                <w:szCs w:val="24"/>
              </w:rPr>
            </w:pPr>
            <w:r w:rsidRPr="0005129F">
              <w:rPr>
                <w:rFonts w:ascii="Times New Roman" w:hAnsi="Times New Roman" w:cs="Times New Roman"/>
                <w:sz w:val="24"/>
                <w:szCs w:val="24"/>
              </w:rPr>
              <w:t xml:space="preserve"> Kultywowanie tradycji narodowych, regionalnych, międzykulturowych i szkolnych:</w:t>
            </w:r>
            <w:r w:rsidR="00FB0E53" w:rsidRPr="0005129F">
              <w:rPr>
                <w:rFonts w:ascii="Times New Roman" w:hAnsi="Times New Roman" w:cs="Times New Roman"/>
                <w:sz w:val="24"/>
                <w:szCs w:val="24"/>
              </w:rPr>
              <w:br/>
              <w:t xml:space="preserve">a) </w:t>
            </w:r>
            <w:r w:rsidRPr="0005129F">
              <w:rPr>
                <w:rFonts w:ascii="Times New Roman" w:hAnsi="Times New Roman" w:cs="Times New Roman"/>
                <w:sz w:val="24"/>
                <w:szCs w:val="24"/>
              </w:rPr>
              <w:t>udział w uroczystościach państwowych</w:t>
            </w:r>
            <w:r w:rsidR="001F6AB0" w:rsidRPr="0005129F">
              <w:rPr>
                <w:rFonts w:ascii="Times New Roman" w:hAnsi="Times New Roman" w:cs="Times New Roman"/>
                <w:sz w:val="24"/>
                <w:szCs w:val="24"/>
              </w:rPr>
              <w:t xml:space="preserve"> </w:t>
            </w:r>
            <w:r w:rsidRPr="0005129F">
              <w:rPr>
                <w:rFonts w:ascii="Times New Roman" w:hAnsi="Times New Roman" w:cs="Times New Roman"/>
                <w:sz w:val="24"/>
                <w:szCs w:val="24"/>
              </w:rPr>
              <w:t xml:space="preserve">organizowanych </w:t>
            </w:r>
            <w:r w:rsidR="00DB04FA" w:rsidRPr="0005129F">
              <w:rPr>
                <w:rFonts w:ascii="Times New Roman" w:hAnsi="Times New Roman" w:cs="Times New Roman"/>
                <w:sz w:val="24"/>
                <w:szCs w:val="24"/>
              </w:rPr>
              <w:t xml:space="preserve">z okazji świąt narodowych  100 rocznica Odzyskania </w:t>
            </w:r>
            <w:r w:rsidRPr="0005129F">
              <w:rPr>
                <w:rFonts w:ascii="Times New Roman" w:hAnsi="Times New Roman" w:cs="Times New Roman"/>
                <w:sz w:val="24"/>
                <w:szCs w:val="24"/>
              </w:rPr>
              <w:t xml:space="preserve"> Niepodległości, Konstytucja 3 Maja itp.)</w:t>
            </w:r>
            <w:r w:rsidR="00FB0E53" w:rsidRPr="0005129F">
              <w:rPr>
                <w:rFonts w:ascii="Times New Roman" w:hAnsi="Times New Roman" w:cs="Times New Roman"/>
                <w:sz w:val="24"/>
                <w:szCs w:val="24"/>
              </w:rPr>
              <w:br/>
              <w:t>b)</w:t>
            </w:r>
            <w:r w:rsidRPr="0005129F">
              <w:rPr>
                <w:rFonts w:ascii="Times New Roman" w:hAnsi="Times New Roman" w:cs="Times New Roman"/>
                <w:sz w:val="24"/>
                <w:szCs w:val="24"/>
              </w:rPr>
              <w:t>udział w uroczystościach zw</w:t>
            </w:r>
            <w:r w:rsidR="00FB0E53" w:rsidRPr="0005129F">
              <w:rPr>
                <w:rFonts w:ascii="Times New Roman" w:hAnsi="Times New Roman" w:cs="Times New Roman"/>
                <w:sz w:val="24"/>
                <w:szCs w:val="24"/>
              </w:rPr>
              <w:t xml:space="preserve">iązanych  z Patronem szkoły </w:t>
            </w:r>
            <w:r w:rsidRPr="0005129F">
              <w:rPr>
                <w:rFonts w:ascii="Times New Roman" w:hAnsi="Times New Roman" w:cs="Times New Roman"/>
                <w:sz w:val="24"/>
                <w:szCs w:val="24"/>
              </w:rPr>
              <w:t>Św.</w:t>
            </w:r>
            <w:r w:rsidR="0091241F" w:rsidRPr="0005129F">
              <w:rPr>
                <w:rFonts w:ascii="Times New Roman" w:hAnsi="Times New Roman" w:cs="Times New Roman"/>
                <w:sz w:val="24"/>
                <w:szCs w:val="24"/>
              </w:rPr>
              <w:t xml:space="preserve"> </w:t>
            </w:r>
            <w:r w:rsidRPr="0005129F">
              <w:rPr>
                <w:rFonts w:ascii="Times New Roman" w:hAnsi="Times New Roman" w:cs="Times New Roman"/>
                <w:sz w:val="24"/>
                <w:szCs w:val="24"/>
              </w:rPr>
              <w:t>Janem Pawłem II</w:t>
            </w:r>
            <w:r w:rsidR="00D8398D" w:rsidRPr="0005129F">
              <w:rPr>
                <w:rFonts w:ascii="Times New Roman" w:hAnsi="Times New Roman" w:cs="Times New Roman"/>
                <w:sz w:val="24"/>
                <w:szCs w:val="24"/>
              </w:rPr>
              <w:br/>
              <w:t xml:space="preserve">c) podczas lekcji wychowawczych oraz realizacji podstawy programowej </w:t>
            </w:r>
          </w:p>
        </w:tc>
        <w:tc>
          <w:tcPr>
            <w:tcW w:w="2035" w:type="dxa"/>
            <w:tcBorders>
              <w:top w:val="single" w:sz="4" w:space="0" w:color="auto"/>
              <w:left w:val="single" w:sz="4" w:space="0" w:color="auto"/>
              <w:bottom w:val="single" w:sz="4" w:space="0" w:color="auto"/>
              <w:right w:val="single" w:sz="4" w:space="0" w:color="auto"/>
            </w:tcBorders>
            <w:hideMark/>
          </w:tcPr>
          <w:p w14:paraId="1F49F424" w14:textId="77777777" w:rsidR="004757E7" w:rsidRPr="0005129F" w:rsidRDefault="00511E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Nauczyciele odpowiedzialni za daną uroczystość</w:t>
            </w:r>
            <w:r w:rsidR="002B6E0D" w:rsidRPr="0005129F">
              <w:rPr>
                <w:rFonts w:ascii="Times New Roman" w:eastAsia="Times New Roman" w:hAnsi="Times New Roman" w:cs="Times New Roman"/>
                <w:sz w:val="24"/>
                <w:szCs w:val="24"/>
                <w:lang w:eastAsia="pl-PL"/>
              </w:rPr>
              <w:t>, wychowawcy,</w:t>
            </w:r>
            <w:r w:rsidR="00D8398D" w:rsidRPr="0005129F">
              <w:rPr>
                <w:rFonts w:ascii="Times New Roman" w:eastAsia="Times New Roman" w:hAnsi="Times New Roman" w:cs="Times New Roman"/>
                <w:sz w:val="24"/>
                <w:szCs w:val="24"/>
                <w:lang w:eastAsia="pl-PL"/>
              </w:rPr>
              <w:t xml:space="preserve"> </w:t>
            </w:r>
            <w:proofErr w:type="spellStart"/>
            <w:r w:rsidR="00D8398D" w:rsidRPr="0005129F">
              <w:rPr>
                <w:rFonts w:ascii="Times New Roman" w:eastAsia="Times New Roman" w:hAnsi="Times New Roman" w:cs="Times New Roman"/>
                <w:sz w:val="24"/>
                <w:szCs w:val="24"/>
                <w:lang w:eastAsia="pl-PL"/>
              </w:rPr>
              <w:t>przedmiotowcy</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7327BD00" w14:textId="77777777" w:rsidR="004757E7" w:rsidRPr="0005129F" w:rsidRDefault="004757E7"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              </w:t>
            </w:r>
            <w:r w:rsidR="00E06972" w:rsidRPr="0005129F">
              <w:rPr>
                <w:rFonts w:ascii="Times New Roman" w:eastAsia="Times New Roman" w:hAnsi="Times New Roman" w:cs="Times New Roman"/>
                <w:sz w:val="24"/>
                <w:szCs w:val="24"/>
                <w:lang w:eastAsia="pl-PL"/>
              </w:rPr>
              <w:t>wg harmonogra</w:t>
            </w:r>
            <w:r w:rsidR="00511E5B" w:rsidRPr="0005129F">
              <w:rPr>
                <w:rFonts w:ascii="Times New Roman" w:eastAsia="Times New Roman" w:hAnsi="Times New Roman" w:cs="Times New Roman"/>
                <w:sz w:val="24"/>
                <w:szCs w:val="24"/>
                <w:lang w:eastAsia="pl-PL"/>
              </w:rPr>
              <w:t>mu</w:t>
            </w:r>
          </w:p>
        </w:tc>
        <w:tc>
          <w:tcPr>
            <w:tcW w:w="1844" w:type="dxa"/>
            <w:tcBorders>
              <w:top w:val="single" w:sz="4" w:space="0" w:color="auto"/>
              <w:left w:val="single" w:sz="4" w:space="0" w:color="auto"/>
              <w:bottom w:val="single" w:sz="4" w:space="0" w:color="auto"/>
              <w:right w:val="single" w:sz="4" w:space="0" w:color="auto"/>
            </w:tcBorders>
          </w:tcPr>
          <w:p w14:paraId="568AA47B" w14:textId="77777777" w:rsidR="004757E7" w:rsidRPr="0005129F" w:rsidRDefault="004757E7"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32AB8C84" w14:textId="77777777" w:rsidTr="00DB04FA">
        <w:trPr>
          <w:jc w:val="center"/>
        </w:trPr>
        <w:tc>
          <w:tcPr>
            <w:tcW w:w="640" w:type="dxa"/>
            <w:tcBorders>
              <w:top w:val="single" w:sz="4" w:space="0" w:color="auto"/>
              <w:left w:val="single" w:sz="4" w:space="0" w:color="auto"/>
              <w:bottom w:val="single" w:sz="4" w:space="0" w:color="auto"/>
              <w:right w:val="single" w:sz="4" w:space="0" w:color="auto"/>
            </w:tcBorders>
            <w:hideMark/>
          </w:tcPr>
          <w:p w14:paraId="4616BB97" w14:textId="77777777" w:rsidR="004757E7" w:rsidRPr="0005129F" w:rsidRDefault="00511E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2.</w:t>
            </w:r>
          </w:p>
        </w:tc>
        <w:tc>
          <w:tcPr>
            <w:tcW w:w="8213" w:type="dxa"/>
            <w:tcBorders>
              <w:top w:val="single" w:sz="4" w:space="0" w:color="auto"/>
              <w:left w:val="single" w:sz="4" w:space="0" w:color="auto"/>
              <w:bottom w:val="single" w:sz="4" w:space="0" w:color="auto"/>
              <w:right w:val="single" w:sz="4" w:space="0" w:color="auto"/>
            </w:tcBorders>
            <w:hideMark/>
          </w:tcPr>
          <w:p w14:paraId="71276CD7" w14:textId="77777777" w:rsidR="004757E7" w:rsidRPr="0005129F" w:rsidRDefault="00511E5B" w:rsidP="0019203A">
            <w:pPr>
              <w:autoSpaceDE w:val="0"/>
              <w:autoSpaceDN w:val="0"/>
              <w:adjustRightInd w:val="0"/>
              <w:spacing w:after="0" w:line="240" w:lineRule="auto"/>
              <w:rPr>
                <w:rFonts w:ascii="Times New Roman" w:hAnsi="Times New Roman" w:cs="Times New Roman"/>
                <w:sz w:val="24"/>
                <w:szCs w:val="24"/>
              </w:rPr>
            </w:pPr>
            <w:r w:rsidRPr="0005129F">
              <w:rPr>
                <w:rFonts w:ascii="Times New Roman" w:hAnsi="Times New Roman" w:cs="Times New Roman"/>
                <w:sz w:val="24"/>
                <w:szCs w:val="24"/>
              </w:rPr>
              <w:t>R</w:t>
            </w:r>
            <w:r w:rsidR="004757E7" w:rsidRPr="0005129F">
              <w:rPr>
                <w:rFonts w:ascii="Times New Roman" w:hAnsi="Times New Roman" w:cs="Times New Roman"/>
                <w:sz w:val="24"/>
                <w:szCs w:val="24"/>
              </w:rPr>
              <w:t>ozwijanie szacunku do mi</w:t>
            </w:r>
            <w:r w:rsidRPr="0005129F">
              <w:rPr>
                <w:rFonts w:ascii="Times New Roman" w:hAnsi="Times New Roman" w:cs="Times New Roman"/>
                <w:sz w:val="24"/>
                <w:szCs w:val="24"/>
              </w:rPr>
              <w:t>ejsc pamięci narodowej</w:t>
            </w:r>
            <w:r w:rsidR="004757E7" w:rsidRPr="0005129F">
              <w:rPr>
                <w:rFonts w:ascii="Times New Roman" w:hAnsi="Times New Roman" w:cs="Times New Roman"/>
                <w:sz w:val="24"/>
                <w:szCs w:val="24"/>
              </w:rPr>
              <w:t xml:space="preserve"> </w:t>
            </w:r>
          </w:p>
        </w:tc>
        <w:tc>
          <w:tcPr>
            <w:tcW w:w="2035" w:type="dxa"/>
            <w:tcBorders>
              <w:top w:val="single" w:sz="4" w:space="0" w:color="auto"/>
              <w:left w:val="single" w:sz="4" w:space="0" w:color="auto"/>
              <w:bottom w:val="single" w:sz="4" w:space="0" w:color="auto"/>
              <w:right w:val="single" w:sz="4" w:space="0" w:color="auto"/>
            </w:tcBorders>
            <w:hideMark/>
          </w:tcPr>
          <w:p w14:paraId="10875DE8" w14:textId="77777777" w:rsidR="004757E7" w:rsidRPr="0005129F" w:rsidRDefault="00511E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Wszyscy nauczyciele</w:t>
            </w:r>
          </w:p>
        </w:tc>
        <w:tc>
          <w:tcPr>
            <w:tcW w:w="1844" w:type="dxa"/>
            <w:tcBorders>
              <w:top w:val="single" w:sz="4" w:space="0" w:color="auto"/>
              <w:left w:val="single" w:sz="4" w:space="0" w:color="auto"/>
              <w:bottom w:val="single" w:sz="4" w:space="0" w:color="auto"/>
              <w:right w:val="single" w:sz="4" w:space="0" w:color="auto"/>
            </w:tcBorders>
            <w:hideMark/>
          </w:tcPr>
          <w:p w14:paraId="342A530A" w14:textId="77777777" w:rsidR="004757E7" w:rsidRPr="0005129F" w:rsidRDefault="00511E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tc>
        <w:tc>
          <w:tcPr>
            <w:tcW w:w="1844" w:type="dxa"/>
            <w:tcBorders>
              <w:top w:val="single" w:sz="4" w:space="0" w:color="auto"/>
              <w:left w:val="single" w:sz="4" w:space="0" w:color="auto"/>
              <w:bottom w:val="single" w:sz="4" w:space="0" w:color="auto"/>
              <w:right w:val="single" w:sz="4" w:space="0" w:color="auto"/>
            </w:tcBorders>
          </w:tcPr>
          <w:p w14:paraId="56C08498" w14:textId="77777777" w:rsidR="004757E7" w:rsidRPr="0005129F" w:rsidRDefault="004757E7"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59B5B28D" w14:textId="77777777" w:rsidTr="00DB04FA">
        <w:trPr>
          <w:jc w:val="center"/>
        </w:trPr>
        <w:tc>
          <w:tcPr>
            <w:tcW w:w="640" w:type="dxa"/>
            <w:tcBorders>
              <w:top w:val="single" w:sz="4" w:space="0" w:color="auto"/>
              <w:left w:val="single" w:sz="4" w:space="0" w:color="auto"/>
              <w:bottom w:val="single" w:sz="4" w:space="0" w:color="auto"/>
              <w:right w:val="single" w:sz="4" w:space="0" w:color="auto"/>
            </w:tcBorders>
            <w:hideMark/>
          </w:tcPr>
          <w:p w14:paraId="7A3A80DC" w14:textId="77777777" w:rsidR="004757E7" w:rsidRPr="0005129F" w:rsidRDefault="00511E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3.</w:t>
            </w:r>
          </w:p>
        </w:tc>
        <w:tc>
          <w:tcPr>
            <w:tcW w:w="8213" w:type="dxa"/>
            <w:tcBorders>
              <w:top w:val="single" w:sz="4" w:space="0" w:color="auto"/>
              <w:left w:val="single" w:sz="4" w:space="0" w:color="auto"/>
              <w:bottom w:val="single" w:sz="4" w:space="0" w:color="auto"/>
              <w:right w:val="single" w:sz="4" w:space="0" w:color="auto"/>
            </w:tcBorders>
            <w:hideMark/>
          </w:tcPr>
          <w:p w14:paraId="316E811E" w14:textId="77777777" w:rsidR="00511E5B" w:rsidRPr="0005129F" w:rsidRDefault="00511E5B" w:rsidP="0019203A">
            <w:pPr>
              <w:spacing w:before="100" w:beforeAutospacing="1" w:after="100" w:afterAutospacing="1" w:line="240" w:lineRule="auto"/>
              <w:contextualSpacing/>
              <w:rPr>
                <w:rFonts w:ascii="Times New Roman" w:hAnsi="Times New Roman" w:cs="Times New Roman"/>
                <w:sz w:val="24"/>
                <w:szCs w:val="24"/>
              </w:rPr>
            </w:pPr>
            <w:r w:rsidRPr="0005129F">
              <w:rPr>
                <w:rFonts w:ascii="Times New Roman" w:hAnsi="Times New Roman" w:cs="Times New Roman"/>
                <w:sz w:val="24"/>
                <w:szCs w:val="24"/>
              </w:rPr>
              <w:t xml:space="preserve">Organizowanie i udział w imprezach o charakterze lokalnym. </w:t>
            </w:r>
          </w:p>
          <w:p w14:paraId="775C25DA" w14:textId="77777777" w:rsidR="004757E7" w:rsidRPr="0005129F" w:rsidRDefault="004757E7" w:rsidP="0019203A">
            <w:pPr>
              <w:spacing w:after="0" w:line="240" w:lineRule="auto"/>
              <w:contextualSpacing/>
              <w:rPr>
                <w:rFonts w:ascii="Times New Roman" w:eastAsia="Times New Roman" w:hAnsi="Times New Roman" w:cs="Times New Roman"/>
                <w:sz w:val="24"/>
                <w:szCs w:val="24"/>
                <w:lang w:eastAsia="pl-PL"/>
              </w:rPr>
            </w:pPr>
          </w:p>
        </w:tc>
        <w:tc>
          <w:tcPr>
            <w:tcW w:w="2035" w:type="dxa"/>
            <w:tcBorders>
              <w:top w:val="single" w:sz="4" w:space="0" w:color="auto"/>
              <w:left w:val="single" w:sz="4" w:space="0" w:color="auto"/>
              <w:bottom w:val="single" w:sz="4" w:space="0" w:color="auto"/>
              <w:right w:val="single" w:sz="4" w:space="0" w:color="auto"/>
            </w:tcBorders>
            <w:hideMark/>
          </w:tcPr>
          <w:p w14:paraId="252500C0" w14:textId="77777777" w:rsidR="004757E7" w:rsidRPr="0005129F" w:rsidRDefault="00FB0E5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Wszyscy n-le</w:t>
            </w:r>
            <w:r w:rsidR="00511E5B" w:rsidRPr="0005129F">
              <w:rPr>
                <w:rFonts w:ascii="Times New Roman" w:eastAsia="Times New Roman" w:hAnsi="Times New Roman" w:cs="Times New Roman"/>
                <w:sz w:val="24"/>
                <w:szCs w:val="24"/>
                <w:lang w:eastAsia="pl-PL"/>
              </w:rPr>
              <w:t>, Rada Rodziców</w:t>
            </w:r>
          </w:p>
        </w:tc>
        <w:tc>
          <w:tcPr>
            <w:tcW w:w="1844" w:type="dxa"/>
            <w:tcBorders>
              <w:top w:val="single" w:sz="4" w:space="0" w:color="auto"/>
              <w:left w:val="single" w:sz="4" w:space="0" w:color="auto"/>
              <w:bottom w:val="single" w:sz="4" w:space="0" w:color="auto"/>
              <w:right w:val="single" w:sz="4" w:space="0" w:color="auto"/>
            </w:tcBorders>
            <w:hideMark/>
          </w:tcPr>
          <w:p w14:paraId="179A969A" w14:textId="77777777" w:rsidR="004757E7" w:rsidRPr="0005129F" w:rsidRDefault="00511E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harmonogramu</w:t>
            </w:r>
          </w:p>
        </w:tc>
        <w:tc>
          <w:tcPr>
            <w:tcW w:w="1844" w:type="dxa"/>
            <w:tcBorders>
              <w:top w:val="single" w:sz="4" w:space="0" w:color="auto"/>
              <w:left w:val="single" w:sz="4" w:space="0" w:color="auto"/>
              <w:bottom w:val="single" w:sz="4" w:space="0" w:color="auto"/>
              <w:right w:val="single" w:sz="4" w:space="0" w:color="auto"/>
            </w:tcBorders>
          </w:tcPr>
          <w:p w14:paraId="2090450C" w14:textId="77777777" w:rsidR="004757E7" w:rsidRPr="0005129F" w:rsidRDefault="004757E7"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6015105B" w14:textId="77777777" w:rsidTr="00DB04FA">
        <w:trPr>
          <w:jc w:val="center"/>
        </w:trPr>
        <w:tc>
          <w:tcPr>
            <w:tcW w:w="640" w:type="dxa"/>
            <w:tcBorders>
              <w:top w:val="single" w:sz="4" w:space="0" w:color="auto"/>
              <w:left w:val="single" w:sz="4" w:space="0" w:color="auto"/>
              <w:bottom w:val="single" w:sz="4" w:space="0" w:color="auto"/>
              <w:right w:val="single" w:sz="4" w:space="0" w:color="auto"/>
            </w:tcBorders>
          </w:tcPr>
          <w:p w14:paraId="2A8FB938" w14:textId="77777777" w:rsidR="00A653E8" w:rsidRPr="0005129F" w:rsidRDefault="00A653E8"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4.</w:t>
            </w:r>
          </w:p>
        </w:tc>
        <w:tc>
          <w:tcPr>
            <w:tcW w:w="8213" w:type="dxa"/>
            <w:tcBorders>
              <w:top w:val="single" w:sz="4" w:space="0" w:color="auto"/>
              <w:left w:val="single" w:sz="4" w:space="0" w:color="auto"/>
              <w:bottom w:val="single" w:sz="4" w:space="0" w:color="auto"/>
              <w:right w:val="single" w:sz="4" w:space="0" w:color="auto"/>
            </w:tcBorders>
          </w:tcPr>
          <w:p w14:paraId="66C165B2" w14:textId="77777777" w:rsidR="00D713A9" w:rsidRPr="0005129F" w:rsidRDefault="00A653E8" w:rsidP="00D713A9">
            <w:pPr>
              <w:spacing w:before="100" w:beforeAutospacing="1" w:after="100" w:afterAutospacing="1" w:line="240" w:lineRule="auto"/>
              <w:contextualSpacing/>
              <w:rPr>
                <w:rFonts w:ascii="Times New Roman" w:hAnsi="Times New Roman" w:cs="Times New Roman"/>
                <w:sz w:val="24"/>
                <w:szCs w:val="24"/>
              </w:rPr>
            </w:pPr>
            <w:r w:rsidRPr="0005129F">
              <w:rPr>
                <w:rFonts w:ascii="Times New Roman" w:hAnsi="Times New Roman" w:cs="Times New Roman"/>
                <w:sz w:val="24"/>
                <w:szCs w:val="24"/>
              </w:rPr>
              <w:t>Propagowanie wiedzy o patronie szkoły – św.</w:t>
            </w:r>
            <w:r w:rsidR="00D713A9">
              <w:rPr>
                <w:rFonts w:ascii="Times New Roman" w:hAnsi="Times New Roman" w:cs="Times New Roman"/>
                <w:sz w:val="24"/>
                <w:szCs w:val="24"/>
              </w:rPr>
              <w:t xml:space="preserve"> Janie Pawle. Udział w konkursie wiedzy</w:t>
            </w:r>
            <w:r w:rsidRPr="0005129F">
              <w:rPr>
                <w:rFonts w:ascii="Times New Roman" w:hAnsi="Times New Roman" w:cs="Times New Roman"/>
                <w:sz w:val="24"/>
                <w:szCs w:val="24"/>
              </w:rPr>
              <w:t xml:space="preserve"> „Ś</w:t>
            </w:r>
            <w:r w:rsidR="00D713A9">
              <w:rPr>
                <w:rFonts w:ascii="Times New Roman" w:hAnsi="Times New Roman" w:cs="Times New Roman"/>
                <w:sz w:val="24"/>
                <w:szCs w:val="24"/>
              </w:rPr>
              <w:t xml:space="preserve">więty Jan Paweł II </w:t>
            </w:r>
          </w:p>
          <w:p w14:paraId="24673B07" w14:textId="77777777" w:rsidR="00F46CC6" w:rsidRPr="0005129F" w:rsidRDefault="00F46CC6" w:rsidP="00A653E8">
            <w:pPr>
              <w:spacing w:before="100" w:beforeAutospacing="1" w:after="100" w:afterAutospacing="1" w:line="240" w:lineRule="auto"/>
              <w:contextualSpacing/>
              <w:rPr>
                <w:rFonts w:ascii="Times New Roman" w:hAnsi="Times New Roman" w:cs="Times New Roman"/>
                <w:sz w:val="24"/>
                <w:szCs w:val="24"/>
              </w:rPr>
            </w:pPr>
          </w:p>
        </w:tc>
        <w:tc>
          <w:tcPr>
            <w:tcW w:w="2035" w:type="dxa"/>
            <w:tcBorders>
              <w:top w:val="single" w:sz="4" w:space="0" w:color="auto"/>
              <w:left w:val="single" w:sz="4" w:space="0" w:color="auto"/>
              <w:bottom w:val="single" w:sz="4" w:space="0" w:color="auto"/>
              <w:right w:val="single" w:sz="4" w:space="0" w:color="auto"/>
            </w:tcBorders>
          </w:tcPr>
          <w:p w14:paraId="27503B75" w14:textId="77777777" w:rsidR="00A653E8" w:rsidRPr="0005129F" w:rsidRDefault="00FA67B1" w:rsidP="00D713A9">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Wszyscy nauczyciele, </w:t>
            </w:r>
            <w:r w:rsidR="00D713A9">
              <w:rPr>
                <w:rFonts w:ascii="Times New Roman" w:eastAsia="Times New Roman" w:hAnsi="Times New Roman" w:cs="Times New Roman"/>
                <w:sz w:val="24"/>
                <w:szCs w:val="24"/>
                <w:lang w:eastAsia="pl-PL"/>
              </w:rPr>
              <w:t>n-l religii</w:t>
            </w:r>
          </w:p>
        </w:tc>
        <w:tc>
          <w:tcPr>
            <w:tcW w:w="1844" w:type="dxa"/>
            <w:tcBorders>
              <w:top w:val="single" w:sz="4" w:space="0" w:color="auto"/>
              <w:left w:val="single" w:sz="4" w:space="0" w:color="auto"/>
              <w:bottom w:val="single" w:sz="4" w:space="0" w:color="auto"/>
              <w:right w:val="single" w:sz="4" w:space="0" w:color="auto"/>
            </w:tcBorders>
          </w:tcPr>
          <w:p w14:paraId="4C05CF05" w14:textId="77777777" w:rsidR="00A653E8" w:rsidRPr="0005129F" w:rsidRDefault="00A653E8" w:rsidP="0019203A">
            <w:pPr>
              <w:spacing w:after="0" w:line="240" w:lineRule="auto"/>
              <w:contextualSpacing/>
              <w:rPr>
                <w:rFonts w:ascii="Times New Roman" w:eastAsia="Times New Roman" w:hAnsi="Times New Roman" w:cs="Times New Roman"/>
                <w:sz w:val="24"/>
                <w:szCs w:val="24"/>
                <w:lang w:eastAsia="pl-PL"/>
              </w:rPr>
            </w:pPr>
          </w:p>
        </w:tc>
        <w:tc>
          <w:tcPr>
            <w:tcW w:w="1844" w:type="dxa"/>
            <w:tcBorders>
              <w:top w:val="single" w:sz="4" w:space="0" w:color="auto"/>
              <w:left w:val="single" w:sz="4" w:space="0" w:color="auto"/>
              <w:bottom w:val="single" w:sz="4" w:space="0" w:color="auto"/>
              <w:right w:val="single" w:sz="4" w:space="0" w:color="auto"/>
            </w:tcBorders>
          </w:tcPr>
          <w:p w14:paraId="15E3D2A7" w14:textId="77777777" w:rsidR="00A653E8" w:rsidRPr="0005129F" w:rsidRDefault="00A653E8" w:rsidP="0019203A">
            <w:pPr>
              <w:spacing w:after="0" w:line="240" w:lineRule="auto"/>
              <w:contextualSpacing/>
              <w:rPr>
                <w:rFonts w:ascii="Times New Roman" w:eastAsia="Times New Roman" w:hAnsi="Times New Roman" w:cs="Times New Roman"/>
                <w:sz w:val="24"/>
                <w:szCs w:val="24"/>
                <w:lang w:eastAsia="pl-PL"/>
              </w:rPr>
            </w:pPr>
          </w:p>
        </w:tc>
      </w:tr>
      <w:tr w:rsidR="00D170F0" w:rsidRPr="0005129F" w14:paraId="22ADD90A" w14:textId="77777777" w:rsidTr="00DB04FA">
        <w:trPr>
          <w:jc w:val="center"/>
        </w:trPr>
        <w:tc>
          <w:tcPr>
            <w:tcW w:w="640" w:type="dxa"/>
            <w:tcBorders>
              <w:top w:val="single" w:sz="4" w:space="0" w:color="auto"/>
              <w:left w:val="single" w:sz="4" w:space="0" w:color="auto"/>
              <w:bottom w:val="single" w:sz="4" w:space="0" w:color="auto"/>
              <w:right w:val="single" w:sz="4" w:space="0" w:color="auto"/>
            </w:tcBorders>
          </w:tcPr>
          <w:p w14:paraId="23215C09" w14:textId="77777777" w:rsidR="00D170F0" w:rsidRPr="0005129F" w:rsidRDefault="00A653E8"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5</w:t>
            </w:r>
            <w:r w:rsidR="00D170F0" w:rsidRPr="0005129F">
              <w:rPr>
                <w:rFonts w:ascii="Times New Roman" w:eastAsia="Times New Roman" w:hAnsi="Times New Roman" w:cs="Times New Roman"/>
                <w:sz w:val="24"/>
                <w:szCs w:val="24"/>
                <w:lang w:eastAsia="pl-PL"/>
              </w:rPr>
              <w:t>.</w:t>
            </w:r>
          </w:p>
        </w:tc>
        <w:tc>
          <w:tcPr>
            <w:tcW w:w="8213" w:type="dxa"/>
            <w:tcBorders>
              <w:top w:val="single" w:sz="4" w:space="0" w:color="auto"/>
              <w:left w:val="single" w:sz="4" w:space="0" w:color="auto"/>
              <w:bottom w:val="single" w:sz="4" w:space="0" w:color="auto"/>
              <w:right w:val="single" w:sz="4" w:space="0" w:color="auto"/>
            </w:tcBorders>
          </w:tcPr>
          <w:p w14:paraId="51D48B1A" w14:textId="77777777" w:rsidR="00D170F0" w:rsidRPr="0005129F" w:rsidRDefault="002170B3" w:rsidP="00993E5D">
            <w:pPr>
              <w:spacing w:before="100" w:beforeAutospacing="1" w:after="100" w:afterAutospacing="1" w:line="240" w:lineRule="auto"/>
              <w:contextualSpacing/>
              <w:rPr>
                <w:rFonts w:ascii="Times New Roman" w:hAnsi="Times New Roman" w:cs="Times New Roman"/>
                <w:sz w:val="24"/>
                <w:szCs w:val="24"/>
              </w:rPr>
            </w:pPr>
            <w:r w:rsidRPr="002170B3">
              <w:rPr>
                <w:rFonts w:ascii="Times New Roman" w:hAnsi="Times New Roman" w:cs="Times New Roman"/>
                <w:sz w:val="24"/>
                <w:szCs w:val="24"/>
              </w:rPr>
              <w:t>Działanie na rzecz szerszego udostępnienia kanonu i założeń edukacji klasycznej oraz sięgania do dziedzictwa cywilizacyjnego Europy</w:t>
            </w:r>
          </w:p>
        </w:tc>
        <w:tc>
          <w:tcPr>
            <w:tcW w:w="2035" w:type="dxa"/>
            <w:tcBorders>
              <w:top w:val="single" w:sz="4" w:space="0" w:color="auto"/>
              <w:left w:val="single" w:sz="4" w:space="0" w:color="auto"/>
              <w:bottom w:val="single" w:sz="4" w:space="0" w:color="auto"/>
              <w:right w:val="single" w:sz="4" w:space="0" w:color="auto"/>
            </w:tcBorders>
          </w:tcPr>
          <w:p w14:paraId="61E9495F" w14:textId="77777777" w:rsidR="00D170F0" w:rsidRPr="0005129F" w:rsidRDefault="00D170F0" w:rsidP="00D170F0">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Nauczyciele historii, </w:t>
            </w:r>
            <w:r w:rsidR="002170B3">
              <w:rPr>
                <w:rFonts w:ascii="Times New Roman" w:eastAsia="Times New Roman" w:hAnsi="Times New Roman" w:cs="Times New Roman"/>
                <w:sz w:val="24"/>
                <w:szCs w:val="24"/>
                <w:lang w:eastAsia="pl-PL"/>
              </w:rPr>
              <w:t xml:space="preserve">bibliotekarz </w:t>
            </w:r>
            <w:r w:rsidRPr="0005129F">
              <w:rPr>
                <w:rFonts w:ascii="Times New Roman" w:eastAsia="Times New Roman" w:hAnsi="Times New Roman" w:cs="Times New Roman"/>
                <w:sz w:val="24"/>
                <w:szCs w:val="24"/>
                <w:lang w:eastAsia="pl-PL"/>
              </w:rPr>
              <w:t xml:space="preserve">nauczyciele języka polskiego </w:t>
            </w:r>
            <w:r w:rsidR="00E06972" w:rsidRPr="0005129F">
              <w:rPr>
                <w:rFonts w:ascii="Times New Roman" w:eastAsia="Times New Roman" w:hAnsi="Times New Roman" w:cs="Times New Roman"/>
                <w:sz w:val="24"/>
                <w:szCs w:val="24"/>
                <w:lang w:eastAsia="pl-PL"/>
              </w:rPr>
              <w:br/>
            </w:r>
            <w:r w:rsidRPr="0005129F">
              <w:rPr>
                <w:rFonts w:ascii="Times New Roman" w:eastAsia="Times New Roman" w:hAnsi="Times New Roman" w:cs="Times New Roman"/>
                <w:sz w:val="24"/>
                <w:szCs w:val="24"/>
                <w:lang w:eastAsia="pl-PL"/>
              </w:rPr>
              <w:t xml:space="preserve">i </w:t>
            </w:r>
            <w:r w:rsidR="00E06972" w:rsidRPr="0005129F">
              <w:rPr>
                <w:rFonts w:ascii="Times New Roman" w:eastAsia="Times New Roman" w:hAnsi="Times New Roman" w:cs="Times New Roman"/>
                <w:sz w:val="24"/>
                <w:szCs w:val="24"/>
                <w:lang w:eastAsia="pl-PL"/>
              </w:rPr>
              <w:t xml:space="preserve">j. </w:t>
            </w:r>
            <w:r w:rsidRPr="0005129F">
              <w:rPr>
                <w:rFonts w:ascii="Times New Roman" w:eastAsia="Times New Roman" w:hAnsi="Times New Roman" w:cs="Times New Roman"/>
                <w:sz w:val="24"/>
                <w:szCs w:val="24"/>
                <w:lang w:eastAsia="pl-PL"/>
              </w:rPr>
              <w:t>o</w:t>
            </w:r>
            <w:r w:rsidR="00E06972" w:rsidRPr="0005129F">
              <w:rPr>
                <w:rFonts w:ascii="Times New Roman" w:eastAsia="Times New Roman" w:hAnsi="Times New Roman" w:cs="Times New Roman"/>
                <w:sz w:val="24"/>
                <w:szCs w:val="24"/>
                <w:lang w:eastAsia="pl-PL"/>
              </w:rPr>
              <w:t>bcych</w:t>
            </w:r>
          </w:p>
        </w:tc>
        <w:tc>
          <w:tcPr>
            <w:tcW w:w="1844" w:type="dxa"/>
            <w:tcBorders>
              <w:top w:val="single" w:sz="4" w:space="0" w:color="auto"/>
              <w:left w:val="single" w:sz="4" w:space="0" w:color="auto"/>
              <w:bottom w:val="single" w:sz="4" w:space="0" w:color="auto"/>
              <w:right w:val="single" w:sz="4" w:space="0" w:color="auto"/>
            </w:tcBorders>
          </w:tcPr>
          <w:p w14:paraId="4DB0B50D" w14:textId="77777777" w:rsidR="00D170F0" w:rsidRPr="0005129F" w:rsidRDefault="00D170F0" w:rsidP="0019203A">
            <w:pPr>
              <w:spacing w:after="0" w:line="240" w:lineRule="auto"/>
              <w:contextualSpacing/>
              <w:rPr>
                <w:rFonts w:ascii="Times New Roman" w:eastAsia="Times New Roman" w:hAnsi="Times New Roman" w:cs="Times New Roman"/>
                <w:sz w:val="24"/>
                <w:szCs w:val="24"/>
                <w:lang w:eastAsia="pl-PL"/>
              </w:rPr>
            </w:pPr>
          </w:p>
        </w:tc>
        <w:tc>
          <w:tcPr>
            <w:tcW w:w="1844" w:type="dxa"/>
            <w:tcBorders>
              <w:top w:val="single" w:sz="4" w:space="0" w:color="auto"/>
              <w:left w:val="single" w:sz="4" w:space="0" w:color="auto"/>
              <w:bottom w:val="single" w:sz="4" w:space="0" w:color="auto"/>
              <w:right w:val="single" w:sz="4" w:space="0" w:color="auto"/>
            </w:tcBorders>
          </w:tcPr>
          <w:p w14:paraId="0F1E9103" w14:textId="77777777" w:rsidR="00D170F0" w:rsidRPr="0005129F" w:rsidRDefault="00D170F0" w:rsidP="0019203A">
            <w:pPr>
              <w:spacing w:after="0" w:line="240" w:lineRule="auto"/>
              <w:contextualSpacing/>
              <w:rPr>
                <w:rFonts w:ascii="Times New Roman" w:eastAsia="Times New Roman" w:hAnsi="Times New Roman" w:cs="Times New Roman"/>
                <w:sz w:val="24"/>
                <w:szCs w:val="24"/>
                <w:lang w:eastAsia="pl-PL"/>
              </w:rPr>
            </w:pPr>
          </w:p>
        </w:tc>
      </w:tr>
    </w:tbl>
    <w:p w14:paraId="026C09E9" w14:textId="77777777" w:rsidR="00993E5D" w:rsidRPr="0005129F" w:rsidRDefault="00993E5D" w:rsidP="0019203A">
      <w:pPr>
        <w:spacing w:before="100" w:beforeAutospacing="1" w:after="100" w:afterAutospacing="1" w:line="240" w:lineRule="auto"/>
        <w:contextualSpacing/>
        <w:rPr>
          <w:rFonts w:ascii="Times New Roman" w:eastAsia="Times New Roman" w:hAnsi="Times New Roman" w:cs="Times New Roman"/>
          <w:b/>
          <w:sz w:val="24"/>
          <w:szCs w:val="24"/>
          <w:lang w:eastAsia="pl-PL"/>
        </w:rPr>
      </w:pPr>
    </w:p>
    <w:p w14:paraId="05C4E8BE" w14:textId="77777777" w:rsidR="00993E5D" w:rsidRPr="0005129F" w:rsidRDefault="00993E5D" w:rsidP="0019203A">
      <w:pPr>
        <w:spacing w:before="100" w:beforeAutospacing="1" w:after="100" w:afterAutospacing="1" w:line="240" w:lineRule="auto"/>
        <w:contextualSpacing/>
        <w:rPr>
          <w:rFonts w:ascii="Times New Roman" w:eastAsia="Times New Roman" w:hAnsi="Times New Roman" w:cs="Times New Roman"/>
          <w:b/>
          <w:sz w:val="24"/>
          <w:szCs w:val="24"/>
          <w:lang w:eastAsia="pl-PL"/>
        </w:rPr>
      </w:pPr>
    </w:p>
    <w:p w14:paraId="6E21843C" w14:textId="77777777" w:rsidR="008204E1" w:rsidRPr="0005129F" w:rsidRDefault="00064C81" w:rsidP="0019203A">
      <w:pPr>
        <w:spacing w:before="100" w:beforeAutospacing="1" w:after="100" w:afterAutospacing="1" w:line="240" w:lineRule="auto"/>
        <w:contextualSpacing/>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4</w:t>
      </w:r>
      <w:r w:rsidR="00860B8C" w:rsidRPr="0005129F">
        <w:rPr>
          <w:rFonts w:ascii="Times New Roman" w:eastAsia="Times New Roman" w:hAnsi="Times New Roman" w:cs="Times New Roman"/>
          <w:b/>
          <w:sz w:val="24"/>
          <w:szCs w:val="24"/>
          <w:lang w:eastAsia="pl-PL"/>
        </w:rPr>
        <w:t>.Wsparcie</w:t>
      </w:r>
      <w:r w:rsidR="008204E1" w:rsidRPr="0005129F">
        <w:rPr>
          <w:rFonts w:ascii="Times New Roman" w:eastAsia="Times New Roman" w:hAnsi="Times New Roman" w:cs="Times New Roman"/>
          <w:b/>
          <w:sz w:val="24"/>
          <w:szCs w:val="24"/>
          <w:lang w:eastAsia="pl-PL"/>
        </w:rPr>
        <w:t xml:space="preserve"> uczniów </w:t>
      </w:r>
      <w:r w:rsidR="00E06972" w:rsidRPr="0005129F">
        <w:rPr>
          <w:rFonts w:ascii="Times New Roman" w:eastAsia="Times New Roman" w:hAnsi="Times New Roman" w:cs="Times New Roman"/>
          <w:b/>
          <w:sz w:val="24"/>
          <w:szCs w:val="24"/>
          <w:lang w:eastAsia="pl-PL"/>
        </w:rPr>
        <w:t xml:space="preserve">niepełnosprawnych, </w:t>
      </w:r>
      <w:r w:rsidR="006434B6" w:rsidRPr="0005129F">
        <w:rPr>
          <w:rFonts w:ascii="Times New Roman" w:eastAsia="Times New Roman" w:hAnsi="Times New Roman" w:cs="Times New Roman"/>
          <w:b/>
          <w:sz w:val="24"/>
          <w:szCs w:val="24"/>
          <w:lang w:eastAsia="pl-PL"/>
        </w:rPr>
        <w:t>z problemami natury psychicznej</w:t>
      </w:r>
      <w:r w:rsidR="00907FF7" w:rsidRPr="0005129F">
        <w:rPr>
          <w:rFonts w:ascii="Times New Roman" w:eastAsia="Times New Roman" w:hAnsi="Times New Roman" w:cs="Times New Roman"/>
          <w:b/>
          <w:sz w:val="24"/>
          <w:szCs w:val="24"/>
          <w:lang w:eastAsia="pl-PL"/>
        </w:rPr>
        <w:t xml:space="preserve"> oraz</w:t>
      </w:r>
      <w:r w:rsidR="00E06972" w:rsidRPr="0005129F">
        <w:rPr>
          <w:rFonts w:ascii="Times New Roman" w:eastAsia="Times New Roman" w:hAnsi="Times New Roman" w:cs="Times New Roman"/>
          <w:b/>
          <w:sz w:val="24"/>
          <w:szCs w:val="24"/>
          <w:lang w:eastAsia="pl-PL"/>
        </w:rPr>
        <w:t xml:space="preserve"> </w:t>
      </w:r>
      <w:r w:rsidR="00993E5D" w:rsidRPr="0005129F">
        <w:rPr>
          <w:rFonts w:ascii="Times New Roman" w:eastAsia="Times New Roman" w:hAnsi="Times New Roman" w:cs="Times New Roman"/>
          <w:b/>
          <w:sz w:val="24"/>
          <w:szCs w:val="24"/>
          <w:lang w:eastAsia="pl-PL"/>
        </w:rPr>
        <w:t xml:space="preserve">wsparcie </w:t>
      </w:r>
      <w:r w:rsidR="00E06972" w:rsidRPr="0005129F">
        <w:rPr>
          <w:rFonts w:ascii="Times New Roman" w:eastAsia="Times New Roman" w:hAnsi="Times New Roman" w:cs="Times New Roman"/>
          <w:b/>
          <w:sz w:val="24"/>
          <w:szCs w:val="24"/>
          <w:lang w:eastAsia="pl-PL"/>
        </w:rPr>
        <w:t xml:space="preserve">dzieci z </w:t>
      </w:r>
      <w:r w:rsidR="00D713A9">
        <w:rPr>
          <w:rFonts w:ascii="Times New Roman" w:eastAsia="Times New Roman" w:hAnsi="Times New Roman" w:cs="Times New Roman"/>
          <w:b/>
          <w:sz w:val="24"/>
          <w:szCs w:val="24"/>
          <w:lang w:eastAsia="pl-PL"/>
        </w:rPr>
        <w:t>doświadczeniem migracyjnym</w:t>
      </w:r>
      <w:r w:rsidR="00E06972" w:rsidRPr="0005129F">
        <w:rPr>
          <w:rFonts w:ascii="Times New Roman" w:eastAsia="Times New Roman" w:hAnsi="Times New Roman" w:cs="Times New Roman"/>
          <w:b/>
          <w:sz w:val="24"/>
          <w:szCs w:val="24"/>
          <w:lang w:eastAsia="pl-PL"/>
        </w:rPr>
        <w:t xml:space="preserve"> </w:t>
      </w:r>
    </w:p>
    <w:p w14:paraId="16DAE003" w14:textId="77777777" w:rsidR="008204E1" w:rsidRPr="0005129F" w:rsidRDefault="008204E1" w:rsidP="0019203A">
      <w:pPr>
        <w:spacing w:before="100" w:beforeAutospacing="1" w:after="100" w:afterAutospacing="1" w:line="240" w:lineRule="auto"/>
        <w:ind w:left="2520"/>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3"/>
        <w:gridCol w:w="4059"/>
        <w:gridCol w:w="1975"/>
        <w:gridCol w:w="1249"/>
        <w:gridCol w:w="1166"/>
      </w:tblGrid>
      <w:tr w:rsidR="0005129F" w:rsidRPr="0005129F" w14:paraId="203DD6FA" w14:textId="77777777" w:rsidTr="0064338D">
        <w:trPr>
          <w:jc w:val="center"/>
        </w:trPr>
        <w:tc>
          <w:tcPr>
            <w:tcW w:w="710" w:type="dxa"/>
            <w:tcBorders>
              <w:top w:val="single" w:sz="4" w:space="0" w:color="auto"/>
              <w:left w:val="single" w:sz="4" w:space="0" w:color="auto"/>
              <w:bottom w:val="single" w:sz="4" w:space="0" w:color="auto"/>
              <w:right w:val="single" w:sz="4" w:space="0" w:color="auto"/>
            </w:tcBorders>
            <w:hideMark/>
          </w:tcPr>
          <w:p w14:paraId="65D07EC5" w14:textId="77777777" w:rsidR="0064338D" w:rsidRPr="0005129F" w:rsidRDefault="0064338D"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Lp.</w:t>
            </w:r>
          </w:p>
        </w:tc>
        <w:tc>
          <w:tcPr>
            <w:tcW w:w="8354" w:type="dxa"/>
            <w:tcBorders>
              <w:top w:val="single" w:sz="4" w:space="0" w:color="auto"/>
              <w:left w:val="single" w:sz="4" w:space="0" w:color="auto"/>
              <w:bottom w:val="single" w:sz="4" w:space="0" w:color="auto"/>
              <w:right w:val="single" w:sz="4" w:space="0" w:color="auto"/>
            </w:tcBorders>
            <w:hideMark/>
          </w:tcPr>
          <w:p w14:paraId="0A9C47CD" w14:textId="77777777" w:rsidR="0064338D" w:rsidRPr="0005129F" w:rsidRDefault="0064338D"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Działania</w:t>
            </w:r>
          </w:p>
        </w:tc>
        <w:tc>
          <w:tcPr>
            <w:tcW w:w="2127" w:type="dxa"/>
            <w:tcBorders>
              <w:top w:val="single" w:sz="4" w:space="0" w:color="auto"/>
              <w:left w:val="single" w:sz="4" w:space="0" w:color="auto"/>
              <w:bottom w:val="single" w:sz="4" w:space="0" w:color="auto"/>
              <w:right w:val="single" w:sz="4" w:space="0" w:color="auto"/>
            </w:tcBorders>
            <w:hideMark/>
          </w:tcPr>
          <w:p w14:paraId="287B3D18" w14:textId="77777777" w:rsidR="0064338D" w:rsidRPr="0005129F" w:rsidRDefault="0064338D"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Osoba odpowiedzialna</w:t>
            </w:r>
          </w:p>
        </w:tc>
        <w:tc>
          <w:tcPr>
            <w:tcW w:w="1842" w:type="dxa"/>
            <w:tcBorders>
              <w:top w:val="single" w:sz="4" w:space="0" w:color="auto"/>
              <w:left w:val="single" w:sz="4" w:space="0" w:color="auto"/>
              <w:bottom w:val="single" w:sz="4" w:space="0" w:color="auto"/>
              <w:right w:val="single" w:sz="4" w:space="0" w:color="auto"/>
            </w:tcBorders>
            <w:hideMark/>
          </w:tcPr>
          <w:p w14:paraId="1AE38F59" w14:textId="77777777" w:rsidR="0064338D" w:rsidRPr="0005129F" w:rsidRDefault="0064338D"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Termin</w:t>
            </w:r>
          </w:p>
        </w:tc>
        <w:tc>
          <w:tcPr>
            <w:tcW w:w="1843" w:type="dxa"/>
            <w:tcBorders>
              <w:top w:val="single" w:sz="4" w:space="0" w:color="auto"/>
              <w:left w:val="single" w:sz="4" w:space="0" w:color="auto"/>
              <w:bottom w:val="single" w:sz="4" w:space="0" w:color="auto"/>
              <w:right w:val="single" w:sz="4" w:space="0" w:color="auto"/>
            </w:tcBorders>
          </w:tcPr>
          <w:p w14:paraId="26FF03B4" w14:textId="77777777" w:rsidR="0064338D" w:rsidRPr="0005129F" w:rsidRDefault="0064338D"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 xml:space="preserve">Uwagi </w:t>
            </w:r>
          </w:p>
        </w:tc>
      </w:tr>
      <w:tr w:rsidR="0005129F" w:rsidRPr="0005129F" w14:paraId="10DD297E" w14:textId="77777777" w:rsidTr="0064338D">
        <w:trPr>
          <w:jc w:val="center"/>
        </w:trPr>
        <w:tc>
          <w:tcPr>
            <w:tcW w:w="710" w:type="dxa"/>
            <w:tcBorders>
              <w:top w:val="single" w:sz="4" w:space="0" w:color="auto"/>
              <w:left w:val="single" w:sz="4" w:space="0" w:color="auto"/>
              <w:bottom w:val="single" w:sz="4" w:space="0" w:color="auto"/>
              <w:right w:val="single" w:sz="4" w:space="0" w:color="auto"/>
            </w:tcBorders>
            <w:hideMark/>
          </w:tcPr>
          <w:p w14:paraId="7F6CEC57"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w:t>
            </w:r>
          </w:p>
        </w:tc>
        <w:tc>
          <w:tcPr>
            <w:tcW w:w="8354" w:type="dxa"/>
            <w:tcBorders>
              <w:top w:val="single" w:sz="4" w:space="0" w:color="auto"/>
              <w:left w:val="single" w:sz="4" w:space="0" w:color="auto"/>
              <w:bottom w:val="single" w:sz="4" w:space="0" w:color="auto"/>
              <w:right w:val="single" w:sz="4" w:space="0" w:color="auto"/>
            </w:tcBorders>
            <w:hideMark/>
          </w:tcPr>
          <w:p w14:paraId="10B3B64D"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Dogłębne zapoznanie się z problemami  dzieci niepełnosprawn</w:t>
            </w:r>
            <w:r w:rsidR="006434B6" w:rsidRPr="0005129F">
              <w:rPr>
                <w:rFonts w:ascii="Times New Roman" w:eastAsia="Times New Roman" w:hAnsi="Times New Roman" w:cs="Times New Roman"/>
                <w:sz w:val="24"/>
                <w:szCs w:val="24"/>
                <w:lang w:eastAsia="pl-PL"/>
              </w:rPr>
              <w:t>ych i z problemami natury psychicznej</w:t>
            </w:r>
            <w:r w:rsidR="00D713A9">
              <w:rPr>
                <w:rFonts w:ascii="Times New Roman" w:eastAsia="Times New Roman" w:hAnsi="Times New Roman" w:cs="Times New Roman"/>
                <w:sz w:val="24"/>
                <w:szCs w:val="24"/>
                <w:lang w:eastAsia="pl-PL"/>
              </w:rPr>
              <w:t xml:space="preserve">, dzieci z zagranicy </w:t>
            </w:r>
            <w:r w:rsidRPr="0005129F">
              <w:rPr>
                <w:rFonts w:ascii="Times New Roman" w:eastAsia="Times New Roman" w:hAnsi="Times New Roman" w:cs="Times New Roman"/>
                <w:sz w:val="24"/>
                <w:szCs w:val="24"/>
                <w:lang w:eastAsia="pl-PL"/>
              </w:rPr>
              <w:t xml:space="preserve">(emocjonalne, </w:t>
            </w:r>
            <w:r w:rsidRPr="0005129F">
              <w:rPr>
                <w:rFonts w:ascii="Times New Roman" w:eastAsia="Times New Roman" w:hAnsi="Times New Roman" w:cs="Times New Roman"/>
                <w:sz w:val="24"/>
                <w:szCs w:val="24"/>
                <w:lang w:eastAsia="pl-PL"/>
              </w:rPr>
              <w:lastRenderedPageBreak/>
              <w:t>wychowawcze, intelektualne, zdrowotne)</w:t>
            </w:r>
          </w:p>
          <w:p w14:paraId="596562A4"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Zorganizowanie spotkania nauczycieli z pracownikami PPP w Kartuzach</w:t>
            </w:r>
            <w:r w:rsidR="006434B6" w:rsidRPr="0005129F">
              <w:rPr>
                <w:rFonts w:ascii="Times New Roman" w:eastAsia="Times New Roman" w:hAnsi="Times New Roman" w:cs="Times New Roman"/>
                <w:sz w:val="24"/>
                <w:szCs w:val="24"/>
                <w:lang w:eastAsia="pl-PL"/>
              </w:rPr>
              <w:t>, specjalistami z gminnego Centrum Wsparcia Rodziny</w:t>
            </w:r>
          </w:p>
        </w:tc>
        <w:tc>
          <w:tcPr>
            <w:tcW w:w="2127" w:type="dxa"/>
            <w:tcBorders>
              <w:top w:val="single" w:sz="4" w:space="0" w:color="auto"/>
              <w:left w:val="single" w:sz="4" w:space="0" w:color="auto"/>
              <w:bottom w:val="single" w:sz="4" w:space="0" w:color="auto"/>
              <w:right w:val="single" w:sz="4" w:space="0" w:color="auto"/>
            </w:tcBorders>
            <w:hideMark/>
          </w:tcPr>
          <w:p w14:paraId="21861009"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lastRenderedPageBreak/>
              <w:t xml:space="preserve">Wychowawcy klas, pedagog szkolny, </w:t>
            </w:r>
            <w:r w:rsidR="00D713A9">
              <w:rPr>
                <w:rFonts w:ascii="Times New Roman" w:eastAsia="Times New Roman" w:hAnsi="Times New Roman" w:cs="Times New Roman"/>
                <w:sz w:val="24"/>
                <w:szCs w:val="24"/>
                <w:lang w:eastAsia="pl-PL"/>
              </w:rPr>
              <w:lastRenderedPageBreak/>
              <w:t xml:space="preserve">psycholog, </w:t>
            </w:r>
            <w:r w:rsidRPr="0005129F">
              <w:rPr>
                <w:rFonts w:ascii="Times New Roman" w:eastAsia="Times New Roman" w:hAnsi="Times New Roman" w:cs="Times New Roman"/>
                <w:sz w:val="24"/>
                <w:szCs w:val="24"/>
                <w:lang w:eastAsia="pl-PL"/>
              </w:rPr>
              <w:t>specjaliści</w:t>
            </w:r>
          </w:p>
        </w:tc>
        <w:tc>
          <w:tcPr>
            <w:tcW w:w="1842" w:type="dxa"/>
            <w:tcBorders>
              <w:top w:val="single" w:sz="4" w:space="0" w:color="auto"/>
              <w:left w:val="single" w:sz="4" w:space="0" w:color="auto"/>
              <w:bottom w:val="single" w:sz="4" w:space="0" w:color="auto"/>
              <w:right w:val="single" w:sz="4" w:space="0" w:color="auto"/>
            </w:tcBorders>
            <w:hideMark/>
          </w:tcPr>
          <w:p w14:paraId="2F21F6AC"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p w14:paraId="4500F050" w14:textId="77777777" w:rsidR="0064338D" w:rsidRPr="0005129F" w:rsidRDefault="006434B6"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I semestr</w:t>
            </w:r>
          </w:p>
        </w:tc>
        <w:tc>
          <w:tcPr>
            <w:tcW w:w="1843" w:type="dxa"/>
            <w:tcBorders>
              <w:top w:val="single" w:sz="4" w:space="0" w:color="auto"/>
              <w:left w:val="single" w:sz="4" w:space="0" w:color="auto"/>
              <w:bottom w:val="single" w:sz="4" w:space="0" w:color="auto"/>
              <w:right w:val="single" w:sz="4" w:space="0" w:color="auto"/>
            </w:tcBorders>
          </w:tcPr>
          <w:p w14:paraId="50100002"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563FE26E" w14:textId="77777777" w:rsidTr="0064338D">
        <w:trPr>
          <w:jc w:val="center"/>
        </w:trPr>
        <w:tc>
          <w:tcPr>
            <w:tcW w:w="710" w:type="dxa"/>
            <w:tcBorders>
              <w:top w:val="single" w:sz="4" w:space="0" w:color="auto"/>
              <w:left w:val="single" w:sz="4" w:space="0" w:color="auto"/>
              <w:bottom w:val="single" w:sz="4" w:space="0" w:color="auto"/>
              <w:right w:val="single" w:sz="4" w:space="0" w:color="auto"/>
            </w:tcBorders>
            <w:hideMark/>
          </w:tcPr>
          <w:p w14:paraId="0F8D754F"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lastRenderedPageBreak/>
              <w:t>2.</w:t>
            </w:r>
          </w:p>
        </w:tc>
        <w:tc>
          <w:tcPr>
            <w:tcW w:w="8354" w:type="dxa"/>
            <w:tcBorders>
              <w:top w:val="single" w:sz="4" w:space="0" w:color="auto"/>
              <w:left w:val="single" w:sz="4" w:space="0" w:color="auto"/>
              <w:bottom w:val="single" w:sz="4" w:space="0" w:color="auto"/>
              <w:right w:val="single" w:sz="4" w:space="0" w:color="auto"/>
            </w:tcBorders>
            <w:hideMark/>
          </w:tcPr>
          <w:p w14:paraId="40DA0375"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Kierowanie uczniów na dodatkowe badania specjalistyczne jeśl</w:t>
            </w:r>
            <w:r w:rsidR="006434B6" w:rsidRPr="0005129F">
              <w:rPr>
                <w:rFonts w:ascii="Times New Roman" w:eastAsia="Times New Roman" w:hAnsi="Times New Roman" w:cs="Times New Roman"/>
                <w:sz w:val="24"/>
                <w:szCs w:val="24"/>
                <w:lang w:eastAsia="pl-PL"/>
              </w:rPr>
              <w:t xml:space="preserve">i zaistnieje taka potrzeba, </w:t>
            </w:r>
            <w:r w:rsidRPr="0005129F">
              <w:rPr>
                <w:rFonts w:ascii="Times New Roman" w:eastAsia="Times New Roman" w:hAnsi="Times New Roman" w:cs="Times New Roman"/>
                <w:sz w:val="24"/>
                <w:szCs w:val="24"/>
                <w:lang w:eastAsia="pl-PL"/>
              </w:rPr>
              <w:t>monitorowanie terminów badań kontrolnych</w:t>
            </w:r>
          </w:p>
        </w:tc>
        <w:tc>
          <w:tcPr>
            <w:tcW w:w="2127" w:type="dxa"/>
            <w:tcBorders>
              <w:top w:val="single" w:sz="4" w:space="0" w:color="auto"/>
              <w:left w:val="single" w:sz="4" w:space="0" w:color="auto"/>
              <w:bottom w:val="single" w:sz="4" w:space="0" w:color="auto"/>
              <w:right w:val="single" w:sz="4" w:space="0" w:color="auto"/>
            </w:tcBorders>
            <w:hideMark/>
          </w:tcPr>
          <w:p w14:paraId="06C37C58"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 pedag</w:t>
            </w:r>
            <w:r w:rsidR="00D713A9">
              <w:rPr>
                <w:rFonts w:ascii="Times New Roman" w:eastAsia="Times New Roman" w:hAnsi="Times New Roman" w:cs="Times New Roman"/>
                <w:sz w:val="24"/>
                <w:szCs w:val="24"/>
                <w:lang w:eastAsia="pl-PL"/>
              </w:rPr>
              <w:t>og szkolny, psycholog, inni specjaliści</w:t>
            </w:r>
          </w:p>
        </w:tc>
        <w:tc>
          <w:tcPr>
            <w:tcW w:w="1842" w:type="dxa"/>
            <w:tcBorders>
              <w:top w:val="single" w:sz="4" w:space="0" w:color="auto"/>
              <w:left w:val="single" w:sz="4" w:space="0" w:color="auto"/>
              <w:bottom w:val="single" w:sz="4" w:space="0" w:color="auto"/>
              <w:right w:val="single" w:sz="4" w:space="0" w:color="auto"/>
            </w:tcBorders>
            <w:hideMark/>
          </w:tcPr>
          <w:p w14:paraId="1485F178"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tc>
        <w:tc>
          <w:tcPr>
            <w:tcW w:w="1843" w:type="dxa"/>
            <w:tcBorders>
              <w:top w:val="single" w:sz="4" w:space="0" w:color="auto"/>
              <w:left w:val="single" w:sz="4" w:space="0" w:color="auto"/>
              <w:bottom w:val="single" w:sz="4" w:space="0" w:color="auto"/>
              <w:right w:val="single" w:sz="4" w:space="0" w:color="auto"/>
            </w:tcBorders>
          </w:tcPr>
          <w:p w14:paraId="718D5697"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50862EEA" w14:textId="77777777" w:rsidTr="0064338D">
        <w:trPr>
          <w:jc w:val="center"/>
        </w:trPr>
        <w:tc>
          <w:tcPr>
            <w:tcW w:w="710" w:type="dxa"/>
            <w:tcBorders>
              <w:top w:val="single" w:sz="4" w:space="0" w:color="auto"/>
              <w:left w:val="single" w:sz="4" w:space="0" w:color="auto"/>
              <w:bottom w:val="single" w:sz="4" w:space="0" w:color="auto"/>
              <w:right w:val="single" w:sz="4" w:space="0" w:color="auto"/>
            </w:tcBorders>
            <w:hideMark/>
          </w:tcPr>
          <w:p w14:paraId="6BDE6E4D"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3.</w:t>
            </w:r>
          </w:p>
        </w:tc>
        <w:tc>
          <w:tcPr>
            <w:tcW w:w="8354" w:type="dxa"/>
            <w:tcBorders>
              <w:top w:val="single" w:sz="4" w:space="0" w:color="auto"/>
              <w:left w:val="single" w:sz="4" w:space="0" w:color="auto"/>
              <w:bottom w:val="single" w:sz="4" w:space="0" w:color="auto"/>
              <w:right w:val="single" w:sz="4" w:space="0" w:color="auto"/>
            </w:tcBorders>
            <w:hideMark/>
          </w:tcPr>
          <w:p w14:paraId="4F3A5FBB"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Rozmowy z rodzicami  uczniów, objęcie uczniów  i rodziców wsparciem</w:t>
            </w:r>
            <w:r w:rsidR="006434B6" w:rsidRPr="0005129F">
              <w:rPr>
                <w:rFonts w:ascii="Times New Roman" w:eastAsia="Times New Roman" w:hAnsi="Times New Roman" w:cs="Times New Roman"/>
                <w:sz w:val="24"/>
                <w:szCs w:val="24"/>
                <w:lang w:eastAsia="pl-PL"/>
              </w:rPr>
              <w:t xml:space="preserve"> </w:t>
            </w:r>
          </w:p>
        </w:tc>
        <w:tc>
          <w:tcPr>
            <w:tcW w:w="2127" w:type="dxa"/>
            <w:tcBorders>
              <w:top w:val="single" w:sz="4" w:space="0" w:color="auto"/>
              <w:left w:val="single" w:sz="4" w:space="0" w:color="auto"/>
              <w:bottom w:val="single" w:sz="4" w:space="0" w:color="auto"/>
              <w:right w:val="single" w:sz="4" w:space="0" w:color="auto"/>
            </w:tcBorders>
            <w:hideMark/>
          </w:tcPr>
          <w:p w14:paraId="0D77682C"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w:t>
            </w:r>
          </w:p>
          <w:p w14:paraId="38E40E4A" w14:textId="77777777" w:rsidR="0064338D" w:rsidRPr="0005129F" w:rsidRDefault="00D713A9" w:rsidP="0019203A">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pedagog, psycholog</w:t>
            </w:r>
          </w:p>
        </w:tc>
        <w:tc>
          <w:tcPr>
            <w:tcW w:w="1842" w:type="dxa"/>
            <w:tcBorders>
              <w:top w:val="single" w:sz="4" w:space="0" w:color="auto"/>
              <w:left w:val="single" w:sz="4" w:space="0" w:color="auto"/>
              <w:bottom w:val="single" w:sz="4" w:space="0" w:color="auto"/>
              <w:right w:val="single" w:sz="4" w:space="0" w:color="auto"/>
            </w:tcBorders>
            <w:hideMark/>
          </w:tcPr>
          <w:p w14:paraId="20051077"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tc>
        <w:tc>
          <w:tcPr>
            <w:tcW w:w="1843" w:type="dxa"/>
            <w:tcBorders>
              <w:top w:val="single" w:sz="4" w:space="0" w:color="auto"/>
              <w:left w:val="single" w:sz="4" w:space="0" w:color="auto"/>
              <w:bottom w:val="single" w:sz="4" w:space="0" w:color="auto"/>
              <w:right w:val="single" w:sz="4" w:space="0" w:color="auto"/>
            </w:tcBorders>
          </w:tcPr>
          <w:p w14:paraId="7D556810"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33C40B66" w14:textId="77777777" w:rsidTr="0064338D">
        <w:trPr>
          <w:jc w:val="center"/>
        </w:trPr>
        <w:tc>
          <w:tcPr>
            <w:tcW w:w="710" w:type="dxa"/>
            <w:tcBorders>
              <w:top w:val="single" w:sz="4" w:space="0" w:color="auto"/>
              <w:left w:val="single" w:sz="4" w:space="0" w:color="auto"/>
              <w:bottom w:val="single" w:sz="4" w:space="0" w:color="auto"/>
              <w:right w:val="single" w:sz="4" w:space="0" w:color="auto"/>
            </w:tcBorders>
            <w:hideMark/>
          </w:tcPr>
          <w:p w14:paraId="46C29FA6"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4.</w:t>
            </w:r>
          </w:p>
        </w:tc>
        <w:tc>
          <w:tcPr>
            <w:tcW w:w="8354" w:type="dxa"/>
            <w:tcBorders>
              <w:top w:val="single" w:sz="4" w:space="0" w:color="auto"/>
              <w:left w:val="single" w:sz="4" w:space="0" w:color="auto"/>
              <w:bottom w:val="single" w:sz="4" w:space="0" w:color="auto"/>
              <w:right w:val="single" w:sz="4" w:space="0" w:color="auto"/>
            </w:tcBorders>
            <w:hideMark/>
          </w:tcPr>
          <w:p w14:paraId="33737893" w14:textId="77777777" w:rsidR="0064338D" w:rsidRPr="0005129F" w:rsidRDefault="0064338D" w:rsidP="00D713A9">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Udostępnianie wykazu instytucji, gdzie można uzyskać pomoc, jeśli wsparcie szkoły jest niewystarczające</w:t>
            </w:r>
          </w:p>
        </w:tc>
        <w:tc>
          <w:tcPr>
            <w:tcW w:w="2127" w:type="dxa"/>
            <w:tcBorders>
              <w:top w:val="single" w:sz="4" w:space="0" w:color="auto"/>
              <w:left w:val="single" w:sz="4" w:space="0" w:color="auto"/>
              <w:bottom w:val="single" w:sz="4" w:space="0" w:color="auto"/>
              <w:right w:val="single" w:sz="4" w:space="0" w:color="auto"/>
            </w:tcBorders>
            <w:hideMark/>
          </w:tcPr>
          <w:p w14:paraId="6FE56E00"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w:t>
            </w:r>
            <w:r w:rsidR="00D713A9">
              <w:rPr>
                <w:rFonts w:ascii="Times New Roman" w:eastAsia="Times New Roman" w:hAnsi="Times New Roman" w:cs="Times New Roman"/>
                <w:sz w:val="24"/>
                <w:szCs w:val="24"/>
                <w:lang w:eastAsia="pl-PL"/>
              </w:rPr>
              <w:t>ychowawcy, pedagog, psycholog</w:t>
            </w:r>
          </w:p>
        </w:tc>
        <w:tc>
          <w:tcPr>
            <w:tcW w:w="1842" w:type="dxa"/>
            <w:tcBorders>
              <w:top w:val="single" w:sz="4" w:space="0" w:color="auto"/>
              <w:left w:val="single" w:sz="4" w:space="0" w:color="auto"/>
              <w:bottom w:val="single" w:sz="4" w:space="0" w:color="auto"/>
              <w:right w:val="single" w:sz="4" w:space="0" w:color="auto"/>
            </w:tcBorders>
            <w:hideMark/>
          </w:tcPr>
          <w:p w14:paraId="4FB9E498"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tc>
        <w:tc>
          <w:tcPr>
            <w:tcW w:w="1843" w:type="dxa"/>
            <w:tcBorders>
              <w:top w:val="single" w:sz="4" w:space="0" w:color="auto"/>
              <w:left w:val="single" w:sz="4" w:space="0" w:color="auto"/>
              <w:bottom w:val="single" w:sz="4" w:space="0" w:color="auto"/>
              <w:right w:val="single" w:sz="4" w:space="0" w:color="auto"/>
            </w:tcBorders>
          </w:tcPr>
          <w:p w14:paraId="298378F5"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3EF88512" w14:textId="77777777" w:rsidTr="0064338D">
        <w:trPr>
          <w:jc w:val="center"/>
        </w:trPr>
        <w:tc>
          <w:tcPr>
            <w:tcW w:w="710" w:type="dxa"/>
            <w:tcBorders>
              <w:top w:val="single" w:sz="4" w:space="0" w:color="auto"/>
              <w:left w:val="single" w:sz="4" w:space="0" w:color="auto"/>
              <w:bottom w:val="single" w:sz="4" w:space="0" w:color="auto"/>
              <w:right w:val="single" w:sz="4" w:space="0" w:color="auto"/>
            </w:tcBorders>
            <w:hideMark/>
          </w:tcPr>
          <w:p w14:paraId="02F60AF8"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5.</w:t>
            </w:r>
          </w:p>
        </w:tc>
        <w:tc>
          <w:tcPr>
            <w:tcW w:w="8354" w:type="dxa"/>
            <w:tcBorders>
              <w:top w:val="single" w:sz="4" w:space="0" w:color="auto"/>
              <w:left w:val="single" w:sz="4" w:space="0" w:color="auto"/>
              <w:bottom w:val="single" w:sz="4" w:space="0" w:color="auto"/>
              <w:right w:val="single" w:sz="4" w:space="0" w:color="auto"/>
            </w:tcBorders>
            <w:hideMark/>
          </w:tcPr>
          <w:p w14:paraId="340F8770"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Prowadzenie zajęć </w:t>
            </w:r>
            <w:proofErr w:type="spellStart"/>
            <w:r w:rsidR="006434B6" w:rsidRPr="0005129F">
              <w:rPr>
                <w:rFonts w:ascii="Times New Roman" w:eastAsia="Times New Roman" w:hAnsi="Times New Roman" w:cs="Times New Roman"/>
                <w:sz w:val="24"/>
                <w:szCs w:val="24"/>
                <w:lang w:eastAsia="pl-PL"/>
              </w:rPr>
              <w:t>dydaktyczno</w:t>
            </w:r>
            <w:proofErr w:type="spellEnd"/>
            <w:r w:rsidR="006434B6" w:rsidRPr="0005129F">
              <w:rPr>
                <w:rFonts w:ascii="Times New Roman" w:eastAsia="Times New Roman" w:hAnsi="Times New Roman" w:cs="Times New Roman"/>
                <w:sz w:val="24"/>
                <w:szCs w:val="24"/>
                <w:lang w:eastAsia="pl-PL"/>
              </w:rPr>
              <w:t xml:space="preserve"> – wyrównawczych,</w:t>
            </w:r>
            <w:r w:rsidRPr="0005129F">
              <w:rPr>
                <w:rFonts w:ascii="Times New Roman" w:eastAsia="Times New Roman" w:hAnsi="Times New Roman" w:cs="Times New Roman"/>
                <w:sz w:val="24"/>
                <w:szCs w:val="24"/>
                <w:lang w:eastAsia="pl-PL"/>
              </w:rPr>
              <w:t xml:space="preserve"> wyc</w:t>
            </w:r>
            <w:r w:rsidR="006434B6" w:rsidRPr="0005129F">
              <w:rPr>
                <w:rFonts w:ascii="Times New Roman" w:eastAsia="Times New Roman" w:hAnsi="Times New Roman" w:cs="Times New Roman"/>
                <w:sz w:val="24"/>
                <w:szCs w:val="24"/>
                <w:lang w:eastAsia="pl-PL"/>
              </w:rPr>
              <w:t>howawczo-profilaktycznych</w:t>
            </w:r>
            <w:r w:rsidRPr="0005129F">
              <w:rPr>
                <w:rFonts w:ascii="Times New Roman" w:eastAsia="Times New Roman" w:hAnsi="Times New Roman" w:cs="Times New Roman"/>
                <w:sz w:val="24"/>
                <w:szCs w:val="24"/>
                <w:lang w:eastAsia="pl-PL"/>
              </w:rPr>
              <w:t xml:space="preserve"> z całą klasą</w:t>
            </w:r>
          </w:p>
        </w:tc>
        <w:tc>
          <w:tcPr>
            <w:tcW w:w="2127" w:type="dxa"/>
            <w:tcBorders>
              <w:top w:val="single" w:sz="4" w:space="0" w:color="auto"/>
              <w:left w:val="single" w:sz="4" w:space="0" w:color="auto"/>
              <w:bottom w:val="single" w:sz="4" w:space="0" w:color="auto"/>
              <w:right w:val="single" w:sz="4" w:space="0" w:color="auto"/>
            </w:tcBorders>
            <w:hideMark/>
          </w:tcPr>
          <w:p w14:paraId="52CBA822"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Nauczyciele, pedagog</w:t>
            </w:r>
            <w:r w:rsidR="00D713A9">
              <w:rPr>
                <w:rFonts w:ascii="Times New Roman" w:eastAsia="Times New Roman" w:hAnsi="Times New Roman" w:cs="Times New Roman"/>
                <w:sz w:val="24"/>
                <w:szCs w:val="24"/>
                <w:lang w:eastAsia="pl-PL"/>
              </w:rPr>
              <w:t>, psycholog, zaproszeni specjaliści</w:t>
            </w:r>
          </w:p>
        </w:tc>
        <w:tc>
          <w:tcPr>
            <w:tcW w:w="1842" w:type="dxa"/>
            <w:tcBorders>
              <w:top w:val="single" w:sz="4" w:space="0" w:color="auto"/>
              <w:left w:val="single" w:sz="4" w:space="0" w:color="auto"/>
              <w:bottom w:val="single" w:sz="4" w:space="0" w:color="auto"/>
              <w:right w:val="single" w:sz="4" w:space="0" w:color="auto"/>
            </w:tcBorders>
            <w:hideMark/>
          </w:tcPr>
          <w:p w14:paraId="69FE0607"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tc>
        <w:tc>
          <w:tcPr>
            <w:tcW w:w="1843" w:type="dxa"/>
            <w:tcBorders>
              <w:top w:val="single" w:sz="4" w:space="0" w:color="auto"/>
              <w:left w:val="single" w:sz="4" w:space="0" w:color="auto"/>
              <w:bottom w:val="single" w:sz="4" w:space="0" w:color="auto"/>
              <w:right w:val="single" w:sz="4" w:space="0" w:color="auto"/>
            </w:tcBorders>
          </w:tcPr>
          <w:p w14:paraId="513A270A"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553D494C" w14:textId="77777777" w:rsidTr="0064338D">
        <w:trPr>
          <w:jc w:val="center"/>
        </w:trPr>
        <w:tc>
          <w:tcPr>
            <w:tcW w:w="710" w:type="dxa"/>
            <w:tcBorders>
              <w:top w:val="single" w:sz="4" w:space="0" w:color="auto"/>
              <w:left w:val="single" w:sz="4" w:space="0" w:color="auto"/>
              <w:bottom w:val="single" w:sz="4" w:space="0" w:color="auto"/>
              <w:right w:val="single" w:sz="4" w:space="0" w:color="auto"/>
            </w:tcBorders>
            <w:hideMark/>
          </w:tcPr>
          <w:p w14:paraId="5F15E698"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6.</w:t>
            </w:r>
          </w:p>
        </w:tc>
        <w:tc>
          <w:tcPr>
            <w:tcW w:w="8354" w:type="dxa"/>
            <w:tcBorders>
              <w:top w:val="single" w:sz="4" w:space="0" w:color="auto"/>
              <w:left w:val="single" w:sz="4" w:space="0" w:color="auto"/>
              <w:bottom w:val="single" w:sz="4" w:space="0" w:color="auto"/>
              <w:right w:val="single" w:sz="4" w:space="0" w:color="auto"/>
            </w:tcBorders>
            <w:hideMark/>
          </w:tcPr>
          <w:p w14:paraId="663C3400"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Prowadzenie terapii uczniów w celu eliminacji problemów emocjonalnych, uczenie radzenia sobie ze stresem, ułatwienie adaptacji uczniów w klasach   i w szkole</w:t>
            </w:r>
          </w:p>
        </w:tc>
        <w:tc>
          <w:tcPr>
            <w:tcW w:w="2127" w:type="dxa"/>
            <w:tcBorders>
              <w:top w:val="single" w:sz="4" w:space="0" w:color="auto"/>
              <w:left w:val="single" w:sz="4" w:space="0" w:color="auto"/>
              <w:bottom w:val="single" w:sz="4" w:space="0" w:color="auto"/>
              <w:right w:val="single" w:sz="4" w:space="0" w:color="auto"/>
            </w:tcBorders>
            <w:hideMark/>
          </w:tcPr>
          <w:p w14:paraId="2EA3DB96" w14:textId="77777777" w:rsidR="0064338D" w:rsidRPr="0005129F" w:rsidRDefault="0064338D" w:rsidP="00D713A9">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 Pedagog</w:t>
            </w:r>
            <w:r w:rsidR="00D713A9">
              <w:rPr>
                <w:rFonts w:ascii="Times New Roman" w:eastAsia="Times New Roman" w:hAnsi="Times New Roman" w:cs="Times New Roman"/>
                <w:sz w:val="24"/>
                <w:szCs w:val="24"/>
                <w:lang w:eastAsia="pl-PL"/>
              </w:rPr>
              <w:t>, psycholog</w:t>
            </w:r>
          </w:p>
        </w:tc>
        <w:tc>
          <w:tcPr>
            <w:tcW w:w="1842" w:type="dxa"/>
            <w:tcBorders>
              <w:top w:val="single" w:sz="4" w:space="0" w:color="auto"/>
              <w:left w:val="single" w:sz="4" w:space="0" w:color="auto"/>
              <w:bottom w:val="single" w:sz="4" w:space="0" w:color="auto"/>
              <w:right w:val="single" w:sz="4" w:space="0" w:color="auto"/>
            </w:tcBorders>
            <w:hideMark/>
          </w:tcPr>
          <w:p w14:paraId="5F2BDF6F"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tc>
        <w:tc>
          <w:tcPr>
            <w:tcW w:w="1843" w:type="dxa"/>
            <w:tcBorders>
              <w:top w:val="single" w:sz="4" w:space="0" w:color="auto"/>
              <w:left w:val="single" w:sz="4" w:space="0" w:color="auto"/>
              <w:bottom w:val="single" w:sz="4" w:space="0" w:color="auto"/>
              <w:right w:val="single" w:sz="4" w:space="0" w:color="auto"/>
            </w:tcBorders>
          </w:tcPr>
          <w:p w14:paraId="31278C47"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55772361" w14:textId="77777777" w:rsidTr="0064338D">
        <w:trPr>
          <w:jc w:val="center"/>
        </w:trPr>
        <w:tc>
          <w:tcPr>
            <w:tcW w:w="710" w:type="dxa"/>
            <w:tcBorders>
              <w:top w:val="single" w:sz="4" w:space="0" w:color="auto"/>
              <w:left w:val="single" w:sz="4" w:space="0" w:color="auto"/>
              <w:bottom w:val="single" w:sz="4" w:space="0" w:color="auto"/>
              <w:right w:val="single" w:sz="4" w:space="0" w:color="auto"/>
            </w:tcBorders>
            <w:hideMark/>
          </w:tcPr>
          <w:p w14:paraId="2B31C9B8"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w:t>
            </w:r>
          </w:p>
          <w:p w14:paraId="30145AE8"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7.</w:t>
            </w:r>
          </w:p>
        </w:tc>
        <w:tc>
          <w:tcPr>
            <w:tcW w:w="8354" w:type="dxa"/>
            <w:tcBorders>
              <w:top w:val="single" w:sz="4" w:space="0" w:color="auto"/>
              <w:left w:val="single" w:sz="4" w:space="0" w:color="auto"/>
              <w:bottom w:val="single" w:sz="4" w:space="0" w:color="auto"/>
              <w:right w:val="single" w:sz="4" w:space="0" w:color="auto"/>
            </w:tcBorders>
            <w:hideMark/>
          </w:tcPr>
          <w:p w14:paraId="17F03F90"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Systematyc</w:t>
            </w:r>
            <w:r w:rsidR="00FC46C4" w:rsidRPr="0005129F">
              <w:rPr>
                <w:rFonts w:ascii="Times New Roman" w:eastAsia="Times New Roman" w:hAnsi="Times New Roman" w:cs="Times New Roman"/>
                <w:sz w:val="24"/>
                <w:szCs w:val="24"/>
                <w:lang w:eastAsia="pl-PL"/>
              </w:rPr>
              <w:t xml:space="preserve">zna edukacja uczniów </w:t>
            </w:r>
            <w:r w:rsidRPr="0005129F">
              <w:rPr>
                <w:rFonts w:ascii="Times New Roman" w:eastAsia="Times New Roman" w:hAnsi="Times New Roman" w:cs="Times New Roman"/>
                <w:sz w:val="24"/>
                <w:szCs w:val="24"/>
                <w:lang w:eastAsia="pl-PL"/>
              </w:rPr>
              <w:t xml:space="preserve"> w zakresie uczenia radzenia sobie          </w:t>
            </w:r>
            <w:r w:rsidR="00FC46C4" w:rsidRPr="0005129F">
              <w:rPr>
                <w:rFonts w:ascii="Times New Roman" w:eastAsia="Times New Roman" w:hAnsi="Times New Roman" w:cs="Times New Roman"/>
                <w:sz w:val="24"/>
                <w:szCs w:val="24"/>
                <w:lang w:eastAsia="pl-PL"/>
              </w:rPr>
              <w:br/>
            </w:r>
            <w:r w:rsidRPr="0005129F">
              <w:rPr>
                <w:rFonts w:ascii="Times New Roman" w:eastAsia="Times New Roman" w:hAnsi="Times New Roman" w:cs="Times New Roman"/>
                <w:sz w:val="24"/>
                <w:szCs w:val="24"/>
                <w:lang w:eastAsia="pl-PL"/>
              </w:rPr>
              <w:t>z problemami, ze stresem, uczenie radzenia sobie w różnych sytuacjach</w:t>
            </w:r>
            <w:r w:rsidR="00266671" w:rsidRPr="0005129F">
              <w:rPr>
                <w:rFonts w:ascii="Times New Roman" w:eastAsia="Times New Roman" w:hAnsi="Times New Roman" w:cs="Times New Roman"/>
                <w:sz w:val="24"/>
                <w:szCs w:val="24"/>
                <w:lang w:eastAsia="pl-PL"/>
              </w:rPr>
              <w:t>. Wsparcie w sytuacjach traumatycznych</w:t>
            </w:r>
          </w:p>
        </w:tc>
        <w:tc>
          <w:tcPr>
            <w:tcW w:w="2127" w:type="dxa"/>
            <w:tcBorders>
              <w:top w:val="single" w:sz="4" w:space="0" w:color="auto"/>
              <w:left w:val="single" w:sz="4" w:space="0" w:color="auto"/>
              <w:bottom w:val="single" w:sz="4" w:space="0" w:color="auto"/>
              <w:right w:val="single" w:sz="4" w:space="0" w:color="auto"/>
            </w:tcBorders>
            <w:hideMark/>
          </w:tcPr>
          <w:p w14:paraId="76C34383"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w:t>
            </w:r>
          </w:p>
          <w:p w14:paraId="3C01EE61" w14:textId="77777777" w:rsidR="0064338D" w:rsidRPr="0005129F" w:rsidRDefault="006434B6" w:rsidP="00A54070">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w:t>
            </w:r>
            <w:r w:rsidR="0064338D" w:rsidRPr="0005129F">
              <w:rPr>
                <w:rFonts w:ascii="Times New Roman" w:eastAsia="Times New Roman" w:hAnsi="Times New Roman" w:cs="Times New Roman"/>
                <w:sz w:val="24"/>
                <w:szCs w:val="24"/>
                <w:lang w:eastAsia="pl-PL"/>
              </w:rPr>
              <w:t>edagog</w:t>
            </w:r>
            <w:r w:rsidR="00A54070">
              <w:rPr>
                <w:rFonts w:ascii="Times New Roman" w:eastAsia="Times New Roman" w:hAnsi="Times New Roman" w:cs="Times New Roman"/>
                <w:sz w:val="24"/>
                <w:szCs w:val="24"/>
                <w:lang w:eastAsia="pl-PL"/>
              </w:rPr>
              <w:t>, psycholog</w:t>
            </w:r>
          </w:p>
        </w:tc>
        <w:tc>
          <w:tcPr>
            <w:tcW w:w="1842" w:type="dxa"/>
            <w:tcBorders>
              <w:top w:val="single" w:sz="4" w:space="0" w:color="auto"/>
              <w:left w:val="single" w:sz="4" w:space="0" w:color="auto"/>
              <w:bottom w:val="single" w:sz="4" w:space="0" w:color="auto"/>
              <w:right w:val="single" w:sz="4" w:space="0" w:color="auto"/>
            </w:tcBorders>
            <w:hideMark/>
          </w:tcPr>
          <w:p w14:paraId="3122C765"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tc>
        <w:tc>
          <w:tcPr>
            <w:tcW w:w="1843" w:type="dxa"/>
            <w:tcBorders>
              <w:top w:val="single" w:sz="4" w:space="0" w:color="auto"/>
              <w:left w:val="single" w:sz="4" w:space="0" w:color="auto"/>
              <w:bottom w:val="single" w:sz="4" w:space="0" w:color="auto"/>
              <w:right w:val="single" w:sz="4" w:space="0" w:color="auto"/>
            </w:tcBorders>
          </w:tcPr>
          <w:p w14:paraId="1E484476"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6541B33E" w14:textId="77777777" w:rsidTr="0064338D">
        <w:trPr>
          <w:jc w:val="center"/>
        </w:trPr>
        <w:tc>
          <w:tcPr>
            <w:tcW w:w="710" w:type="dxa"/>
            <w:tcBorders>
              <w:top w:val="single" w:sz="4" w:space="0" w:color="auto"/>
              <w:left w:val="single" w:sz="4" w:space="0" w:color="auto"/>
              <w:bottom w:val="single" w:sz="4" w:space="0" w:color="auto"/>
              <w:right w:val="single" w:sz="4" w:space="0" w:color="auto"/>
            </w:tcBorders>
            <w:hideMark/>
          </w:tcPr>
          <w:p w14:paraId="56952923"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w:t>
            </w:r>
          </w:p>
          <w:p w14:paraId="335808F2"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8.</w:t>
            </w:r>
          </w:p>
        </w:tc>
        <w:tc>
          <w:tcPr>
            <w:tcW w:w="8354" w:type="dxa"/>
            <w:tcBorders>
              <w:top w:val="single" w:sz="4" w:space="0" w:color="auto"/>
              <w:left w:val="single" w:sz="4" w:space="0" w:color="auto"/>
              <w:bottom w:val="single" w:sz="4" w:space="0" w:color="auto"/>
              <w:right w:val="single" w:sz="4" w:space="0" w:color="auto"/>
            </w:tcBorders>
            <w:hideMark/>
          </w:tcPr>
          <w:p w14:paraId="535BEE99"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Stworzenie możliwości rozwijania zainteresowań uczniów poprzez ich udział w kółkach zainteresowań, konkursach, wycieczkach</w:t>
            </w:r>
          </w:p>
        </w:tc>
        <w:tc>
          <w:tcPr>
            <w:tcW w:w="2127" w:type="dxa"/>
            <w:tcBorders>
              <w:top w:val="single" w:sz="4" w:space="0" w:color="auto"/>
              <w:left w:val="single" w:sz="4" w:space="0" w:color="auto"/>
              <w:bottom w:val="single" w:sz="4" w:space="0" w:color="auto"/>
              <w:right w:val="single" w:sz="4" w:space="0" w:color="auto"/>
            </w:tcBorders>
            <w:hideMark/>
          </w:tcPr>
          <w:p w14:paraId="08DD56C0"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 inni nauczyciele</w:t>
            </w:r>
          </w:p>
        </w:tc>
        <w:tc>
          <w:tcPr>
            <w:tcW w:w="1842" w:type="dxa"/>
            <w:tcBorders>
              <w:top w:val="single" w:sz="4" w:space="0" w:color="auto"/>
              <w:left w:val="single" w:sz="4" w:space="0" w:color="auto"/>
              <w:bottom w:val="single" w:sz="4" w:space="0" w:color="auto"/>
              <w:right w:val="single" w:sz="4" w:space="0" w:color="auto"/>
            </w:tcBorders>
            <w:hideMark/>
          </w:tcPr>
          <w:p w14:paraId="2E55BE32"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tc>
        <w:tc>
          <w:tcPr>
            <w:tcW w:w="1843" w:type="dxa"/>
            <w:tcBorders>
              <w:top w:val="single" w:sz="4" w:space="0" w:color="auto"/>
              <w:left w:val="single" w:sz="4" w:space="0" w:color="auto"/>
              <w:bottom w:val="single" w:sz="4" w:space="0" w:color="auto"/>
              <w:right w:val="single" w:sz="4" w:space="0" w:color="auto"/>
            </w:tcBorders>
          </w:tcPr>
          <w:p w14:paraId="2A6E51B7"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6E9D6414" w14:textId="77777777" w:rsidTr="0064338D">
        <w:trPr>
          <w:jc w:val="center"/>
        </w:trPr>
        <w:tc>
          <w:tcPr>
            <w:tcW w:w="710" w:type="dxa"/>
            <w:tcBorders>
              <w:top w:val="single" w:sz="4" w:space="0" w:color="auto"/>
              <w:left w:val="single" w:sz="4" w:space="0" w:color="auto"/>
              <w:bottom w:val="single" w:sz="4" w:space="0" w:color="auto"/>
              <w:right w:val="single" w:sz="4" w:space="0" w:color="auto"/>
            </w:tcBorders>
            <w:hideMark/>
          </w:tcPr>
          <w:p w14:paraId="24864298"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w:t>
            </w:r>
          </w:p>
          <w:p w14:paraId="4DB5785E"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9.</w:t>
            </w:r>
          </w:p>
        </w:tc>
        <w:tc>
          <w:tcPr>
            <w:tcW w:w="8354" w:type="dxa"/>
            <w:tcBorders>
              <w:top w:val="single" w:sz="4" w:space="0" w:color="auto"/>
              <w:left w:val="single" w:sz="4" w:space="0" w:color="auto"/>
              <w:bottom w:val="single" w:sz="4" w:space="0" w:color="auto"/>
              <w:right w:val="single" w:sz="4" w:space="0" w:color="auto"/>
            </w:tcBorders>
            <w:hideMark/>
          </w:tcPr>
          <w:p w14:paraId="45D77C00"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Dostosowanie wymagań edukacyjnych do możliwości psychofizycznych uczniów niepełnospr</w:t>
            </w:r>
            <w:r w:rsidR="00FC46C4" w:rsidRPr="0005129F">
              <w:rPr>
                <w:rFonts w:ascii="Times New Roman" w:eastAsia="Times New Roman" w:hAnsi="Times New Roman" w:cs="Times New Roman"/>
                <w:sz w:val="24"/>
                <w:szCs w:val="24"/>
                <w:lang w:eastAsia="pl-PL"/>
              </w:rPr>
              <w:t xml:space="preserve">awnych zgodnie  </w:t>
            </w:r>
            <w:r w:rsidRPr="0005129F">
              <w:rPr>
                <w:rFonts w:ascii="Times New Roman" w:eastAsia="Times New Roman" w:hAnsi="Times New Roman" w:cs="Times New Roman"/>
                <w:sz w:val="24"/>
                <w:szCs w:val="24"/>
                <w:lang w:eastAsia="pl-PL"/>
              </w:rPr>
              <w:t xml:space="preserve"> z Rozporządzeniem MEN o pomocy psychologiczno </w:t>
            </w:r>
            <w:r w:rsidR="00FC46C4" w:rsidRPr="0005129F">
              <w:rPr>
                <w:rFonts w:ascii="Times New Roman" w:eastAsia="Times New Roman" w:hAnsi="Times New Roman" w:cs="Times New Roman"/>
                <w:sz w:val="24"/>
                <w:szCs w:val="24"/>
                <w:lang w:eastAsia="pl-PL"/>
              </w:rPr>
              <w:t xml:space="preserve">– pedagogicznej  </w:t>
            </w:r>
            <w:r w:rsidRPr="0005129F">
              <w:rPr>
                <w:rFonts w:ascii="Times New Roman" w:eastAsia="Times New Roman" w:hAnsi="Times New Roman" w:cs="Times New Roman"/>
                <w:sz w:val="24"/>
                <w:szCs w:val="24"/>
                <w:lang w:eastAsia="pl-PL"/>
              </w:rPr>
              <w:t>w publicznych szkołach i placówkach</w:t>
            </w:r>
          </w:p>
        </w:tc>
        <w:tc>
          <w:tcPr>
            <w:tcW w:w="2127" w:type="dxa"/>
            <w:tcBorders>
              <w:top w:val="single" w:sz="4" w:space="0" w:color="auto"/>
              <w:left w:val="single" w:sz="4" w:space="0" w:color="auto"/>
              <w:bottom w:val="single" w:sz="4" w:space="0" w:color="auto"/>
              <w:right w:val="single" w:sz="4" w:space="0" w:color="auto"/>
            </w:tcBorders>
            <w:hideMark/>
          </w:tcPr>
          <w:p w14:paraId="76BCDB45" w14:textId="77777777" w:rsidR="0064338D" w:rsidRPr="0005129F" w:rsidRDefault="006434B6"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Wszyscy</w:t>
            </w:r>
            <w:r w:rsidR="0064338D" w:rsidRPr="0005129F">
              <w:rPr>
                <w:rFonts w:ascii="Times New Roman" w:eastAsia="Times New Roman" w:hAnsi="Times New Roman" w:cs="Times New Roman"/>
                <w:sz w:val="24"/>
                <w:szCs w:val="24"/>
                <w:lang w:eastAsia="pl-PL"/>
              </w:rPr>
              <w:t xml:space="preserve"> nauczyciele</w:t>
            </w:r>
          </w:p>
        </w:tc>
        <w:tc>
          <w:tcPr>
            <w:tcW w:w="1842" w:type="dxa"/>
            <w:tcBorders>
              <w:top w:val="single" w:sz="4" w:space="0" w:color="auto"/>
              <w:left w:val="single" w:sz="4" w:space="0" w:color="auto"/>
              <w:bottom w:val="single" w:sz="4" w:space="0" w:color="auto"/>
              <w:right w:val="single" w:sz="4" w:space="0" w:color="auto"/>
            </w:tcBorders>
            <w:hideMark/>
          </w:tcPr>
          <w:p w14:paraId="4634ED03"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Cały rok szkolny</w:t>
            </w:r>
          </w:p>
        </w:tc>
        <w:tc>
          <w:tcPr>
            <w:tcW w:w="1843" w:type="dxa"/>
            <w:tcBorders>
              <w:top w:val="single" w:sz="4" w:space="0" w:color="auto"/>
              <w:left w:val="single" w:sz="4" w:space="0" w:color="auto"/>
              <w:bottom w:val="single" w:sz="4" w:space="0" w:color="auto"/>
              <w:right w:val="single" w:sz="4" w:space="0" w:color="auto"/>
            </w:tcBorders>
          </w:tcPr>
          <w:p w14:paraId="77756B2C"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5F20CD85" w14:textId="77777777" w:rsidTr="0064338D">
        <w:trPr>
          <w:jc w:val="center"/>
        </w:trPr>
        <w:tc>
          <w:tcPr>
            <w:tcW w:w="710" w:type="dxa"/>
            <w:tcBorders>
              <w:top w:val="single" w:sz="4" w:space="0" w:color="auto"/>
              <w:left w:val="single" w:sz="4" w:space="0" w:color="auto"/>
              <w:bottom w:val="single" w:sz="4" w:space="0" w:color="auto"/>
              <w:right w:val="single" w:sz="4" w:space="0" w:color="auto"/>
            </w:tcBorders>
            <w:hideMark/>
          </w:tcPr>
          <w:p w14:paraId="27153F17"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w:t>
            </w:r>
          </w:p>
          <w:p w14:paraId="75221784"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10.</w:t>
            </w:r>
          </w:p>
        </w:tc>
        <w:tc>
          <w:tcPr>
            <w:tcW w:w="8354" w:type="dxa"/>
            <w:tcBorders>
              <w:top w:val="single" w:sz="4" w:space="0" w:color="auto"/>
              <w:left w:val="single" w:sz="4" w:space="0" w:color="auto"/>
              <w:bottom w:val="single" w:sz="4" w:space="0" w:color="auto"/>
              <w:right w:val="single" w:sz="4" w:space="0" w:color="auto"/>
            </w:tcBorders>
            <w:hideMark/>
          </w:tcPr>
          <w:p w14:paraId="37ED0BB4"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Zapewnienie uczniom dodatkowej pomocy w różnej formie, jeśli stan psychofizyczny ucznia będzie tego wymagał z uwzględnieniem rodzaju niepełnosprawności (zajęcia świetlicowe, pomoc w nauce, umożliwienie wykorzystania przez uczniów odpowiednich pomocy podczas zajęć lekcyjnych i inne)</w:t>
            </w:r>
          </w:p>
        </w:tc>
        <w:tc>
          <w:tcPr>
            <w:tcW w:w="2127" w:type="dxa"/>
            <w:tcBorders>
              <w:top w:val="single" w:sz="4" w:space="0" w:color="auto"/>
              <w:left w:val="single" w:sz="4" w:space="0" w:color="auto"/>
              <w:bottom w:val="single" w:sz="4" w:space="0" w:color="auto"/>
              <w:right w:val="single" w:sz="4" w:space="0" w:color="auto"/>
            </w:tcBorders>
            <w:hideMark/>
          </w:tcPr>
          <w:p w14:paraId="1BE6CFD6" w14:textId="77777777" w:rsidR="00907FF7"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w:t>
            </w:r>
            <w:r w:rsidR="006434B6" w:rsidRPr="0005129F">
              <w:rPr>
                <w:rFonts w:ascii="Times New Roman" w:eastAsia="Times New Roman" w:hAnsi="Times New Roman" w:cs="Times New Roman"/>
                <w:sz w:val="24"/>
                <w:szCs w:val="24"/>
                <w:lang w:eastAsia="pl-PL"/>
              </w:rPr>
              <w:t xml:space="preserve"> nauczyciel wspomagający,</w:t>
            </w:r>
            <w:r w:rsidRPr="0005129F">
              <w:rPr>
                <w:rFonts w:ascii="Times New Roman" w:eastAsia="Times New Roman" w:hAnsi="Times New Roman" w:cs="Times New Roman"/>
                <w:sz w:val="24"/>
                <w:szCs w:val="24"/>
                <w:lang w:eastAsia="pl-PL"/>
              </w:rPr>
              <w:t xml:space="preserve"> </w:t>
            </w:r>
            <w:r w:rsidR="00907FF7" w:rsidRPr="0005129F">
              <w:rPr>
                <w:rFonts w:ascii="Times New Roman" w:eastAsia="Times New Roman" w:hAnsi="Times New Roman" w:cs="Times New Roman"/>
                <w:sz w:val="24"/>
                <w:szCs w:val="24"/>
                <w:lang w:eastAsia="pl-PL"/>
              </w:rPr>
              <w:t xml:space="preserve">pedagog/pedagog specjalny/ </w:t>
            </w:r>
            <w:r w:rsidR="00A54070">
              <w:rPr>
                <w:rFonts w:ascii="Times New Roman" w:eastAsia="Times New Roman" w:hAnsi="Times New Roman" w:cs="Times New Roman"/>
                <w:sz w:val="24"/>
                <w:szCs w:val="24"/>
                <w:lang w:eastAsia="pl-PL"/>
              </w:rPr>
              <w:t>psycholog,</w:t>
            </w:r>
          </w:p>
          <w:p w14:paraId="00BFF740"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inni nauczyciele</w:t>
            </w:r>
          </w:p>
        </w:tc>
        <w:tc>
          <w:tcPr>
            <w:tcW w:w="1842" w:type="dxa"/>
            <w:tcBorders>
              <w:top w:val="single" w:sz="4" w:space="0" w:color="auto"/>
              <w:left w:val="single" w:sz="4" w:space="0" w:color="auto"/>
              <w:bottom w:val="single" w:sz="4" w:space="0" w:color="auto"/>
              <w:right w:val="single" w:sz="4" w:space="0" w:color="auto"/>
            </w:tcBorders>
            <w:hideMark/>
          </w:tcPr>
          <w:p w14:paraId="5F7CEFB2"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tc>
        <w:tc>
          <w:tcPr>
            <w:tcW w:w="1843" w:type="dxa"/>
            <w:tcBorders>
              <w:top w:val="single" w:sz="4" w:space="0" w:color="auto"/>
              <w:left w:val="single" w:sz="4" w:space="0" w:color="auto"/>
              <w:bottom w:val="single" w:sz="4" w:space="0" w:color="auto"/>
              <w:right w:val="single" w:sz="4" w:space="0" w:color="auto"/>
            </w:tcBorders>
          </w:tcPr>
          <w:p w14:paraId="57046844"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10E13D79" w14:textId="77777777" w:rsidTr="0064338D">
        <w:trPr>
          <w:jc w:val="center"/>
        </w:trPr>
        <w:tc>
          <w:tcPr>
            <w:tcW w:w="710" w:type="dxa"/>
            <w:tcBorders>
              <w:top w:val="single" w:sz="4" w:space="0" w:color="auto"/>
              <w:left w:val="single" w:sz="4" w:space="0" w:color="auto"/>
              <w:bottom w:val="single" w:sz="4" w:space="0" w:color="auto"/>
              <w:right w:val="single" w:sz="4" w:space="0" w:color="auto"/>
            </w:tcBorders>
            <w:hideMark/>
          </w:tcPr>
          <w:p w14:paraId="087958D6"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lastRenderedPageBreak/>
              <w:t>11.</w:t>
            </w:r>
          </w:p>
        </w:tc>
        <w:tc>
          <w:tcPr>
            <w:tcW w:w="8354" w:type="dxa"/>
            <w:tcBorders>
              <w:top w:val="single" w:sz="4" w:space="0" w:color="auto"/>
              <w:left w:val="single" w:sz="4" w:space="0" w:color="auto"/>
              <w:bottom w:val="single" w:sz="4" w:space="0" w:color="auto"/>
              <w:right w:val="single" w:sz="4" w:space="0" w:color="auto"/>
            </w:tcBorders>
            <w:hideMark/>
          </w:tcPr>
          <w:p w14:paraId="3251C456"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Pozyskanie szczegółowej wiedzy na temat chorób i ich objawów, które są przyczyną niepełnosprawności uczniów przez czytanie fachowej literatury </w:t>
            </w:r>
            <w:r w:rsidR="00907FF7" w:rsidRPr="0005129F">
              <w:rPr>
                <w:rFonts w:ascii="Times New Roman" w:eastAsia="Times New Roman" w:hAnsi="Times New Roman" w:cs="Times New Roman"/>
                <w:sz w:val="24"/>
                <w:szCs w:val="24"/>
                <w:lang w:eastAsia="pl-PL"/>
              </w:rPr>
              <w:br/>
            </w:r>
            <w:r w:rsidRPr="0005129F">
              <w:rPr>
                <w:rFonts w:ascii="Times New Roman" w:eastAsia="Times New Roman" w:hAnsi="Times New Roman" w:cs="Times New Roman"/>
                <w:sz w:val="24"/>
                <w:szCs w:val="24"/>
                <w:lang w:eastAsia="pl-PL"/>
              </w:rPr>
              <w:t>i organizację szkoleń kadry pedagogicznej</w:t>
            </w:r>
          </w:p>
        </w:tc>
        <w:tc>
          <w:tcPr>
            <w:tcW w:w="2127" w:type="dxa"/>
            <w:tcBorders>
              <w:top w:val="single" w:sz="4" w:space="0" w:color="auto"/>
              <w:left w:val="single" w:sz="4" w:space="0" w:color="auto"/>
              <w:bottom w:val="single" w:sz="4" w:space="0" w:color="auto"/>
              <w:right w:val="single" w:sz="4" w:space="0" w:color="auto"/>
            </w:tcBorders>
            <w:hideMark/>
          </w:tcPr>
          <w:p w14:paraId="05E5F2BC"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Wszyscy nauczyciele, dyrektor, pedagog</w:t>
            </w:r>
            <w:r w:rsidR="00907FF7" w:rsidRPr="0005129F">
              <w:rPr>
                <w:rFonts w:ascii="Times New Roman" w:eastAsia="Times New Roman" w:hAnsi="Times New Roman" w:cs="Times New Roman"/>
                <w:sz w:val="24"/>
                <w:szCs w:val="24"/>
                <w:lang w:eastAsia="pl-PL"/>
              </w:rPr>
              <w:t>/ pedagog specjalny</w:t>
            </w:r>
            <w:r w:rsidR="00A54070">
              <w:rPr>
                <w:rFonts w:ascii="Times New Roman" w:eastAsia="Times New Roman" w:hAnsi="Times New Roman" w:cs="Times New Roman"/>
                <w:sz w:val="24"/>
                <w:szCs w:val="24"/>
                <w:lang w:eastAsia="pl-PL"/>
              </w:rPr>
              <w:t>, psycholog</w:t>
            </w:r>
          </w:p>
        </w:tc>
        <w:tc>
          <w:tcPr>
            <w:tcW w:w="1842" w:type="dxa"/>
            <w:tcBorders>
              <w:top w:val="single" w:sz="4" w:space="0" w:color="auto"/>
              <w:left w:val="single" w:sz="4" w:space="0" w:color="auto"/>
              <w:bottom w:val="single" w:sz="4" w:space="0" w:color="auto"/>
              <w:right w:val="single" w:sz="4" w:space="0" w:color="auto"/>
            </w:tcBorders>
            <w:hideMark/>
          </w:tcPr>
          <w:p w14:paraId="619DC174"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tc>
        <w:tc>
          <w:tcPr>
            <w:tcW w:w="1843" w:type="dxa"/>
            <w:tcBorders>
              <w:top w:val="single" w:sz="4" w:space="0" w:color="auto"/>
              <w:left w:val="single" w:sz="4" w:space="0" w:color="auto"/>
              <w:bottom w:val="single" w:sz="4" w:space="0" w:color="auto"/>
              <w:right w:val="single" w:sz="4" w:space="0" w:color="auto"/>
            </w:tcBorders>
          </w:tcPr>
          <w:p w14:paraId="7C1370F4"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907FF7" w:rsidRPr="0005129F" w14:paraId="07D541E6" w14:textId="77777777" w:rsidTr="0064338D">
        <w:trPr>
          <w:jc w:val="center"/>
        </w:trPr>
        <w:tc>
          <w:tcPr>
            <w:tcW w:w="710" w:type="dxa"/>
            <w:tcBorders>
              <w:top w:val="single" w:sz="4" w:space="0" w:color="auto"/>
              <w:left w:val="single" w:sz="4" w:space="0" w:color="auto"/>
              <w:bottom w:val="single" w:sz="4" w:space="0" w:color="auto"/>
              <w:right w:val="single" w:sz="4" w:space="0" w:color="auto"/>
            </w:tcBorders>
            <w:hideMark/>
          </w:tcPr>
          <w:p w14:paraId="2C00161D"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w:t>
            </w:r>
          </w:p>
          <w:p w14:paraId="1A5D1122"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12.</w:t>
            </w:r>
          </w:p>
        </w:tc>
        <w:tc>
          <w:tcPr>
            <w:tcW w:w="8354" w:type="dxa"/>
            <w:tcBorders>
              <w:top w:val="single" w:sz="4" w:space="0" w:color="auto"/>
              <w:left w:val="single" w:sz="4" w:space="0" w:color="auto"/>
              <w:bottom w:val="single" w:sz="4" w:space="0" w:color="auto"/>
              <w:right w:val="single" w:sz="4" w:space="0" w:color="auto"/>
            </w:tcBorders>
            <w:hideMark/>
          </w:tcPr>
          <w:p w14:paraId="7F66FA79"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Zajęcia warsztat</w:t>
            </w:r>
            <w:r w:rsidR="00FC46C4" w:rsidRPr="0005129F">
              <w:rPr>
                <w:rFonts w:ascii="Times New Roman" w:eastAsia="Times New Roman" w:hAnsi="Times New Roman" w:cs="Times New Roman"/>
                <w:sz w:val="24"/>
                <w:szCs w:val="24"/>
                <w:lang w:eastAsia="pl-PL"/>
              </w:rPr>
              <w:t>owe w klasach,</w:t>
            </w:r>
            <w:r w:rsidRPr="0005129F">
              <w:rPr>
                <w:rFonts w:ascii="Times New Roman" w:eastAsia="Times New Roman" w:hAnsi="Times New Roman" w:cs="Times New Roman"/>
                <w:sz w:val="24"/>
                <w:szCs w:val="24"/>
                <w:lang w:eastAsia="pl-PL"/>
              </w:rPr>
              <w:t xml:space="preserve"> w których występuje problem niepełnosprawności, uwrażliwienie uczniów na ten problem, przekazanie im potrzebnej wiedzy w tym zakresie oraz możliwości pomocy niepełnosprawnym rówieśnikom</w:t>
            </w:r>
          </w:p>
        </w:tc>
        <w:tc>
          <w:tcPr>
            <w:tcW w:w="2127" w:type="dxa"/>
            <w:tcBorders>
              <w:top w:val="single" w:sz="4" w:space="0" w:color="auto"/>
              <w:left w:val="single" w:sz="4" w:space="0" w:color="auto"/>
              <w:bottom w:val="single" w:sz="4" w:space="0" w:color="auto"/>
              <w:right w:val="single" w:sz="4" w:space="0" w:color="auto"/>
            </w:tcBorders>
            <w:hideMark/>
          </w:tcPr>
          <w:p w14:paraId="2CA3EBD8"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 pedagog</w:t>
            </w:r>
            <w:r w:rsidR="00907FF7" w:rsidRPr="0005129F">
              <w:rPr>
                <w:rFonts w:ascii="Times New Roman" w:eastAsia="Times New Roman" w:hAnsi="Times New Roman" w:cs="Times New Roman"/>
                <w:sz w:val="24"/>
                <w:szCs w:val="24"/>
                <w:lang w:eastAsia="pl-PL"/>
              </w:rPr>
              <w:t>/ pedagog specjalny</w:t>
            </w:r>
            <w:r w:rsidR="00A54070">
              <w:rPr>
                <w:rFonts w:ascii="Times New Roman" w:eastAsia="Times New Roman" w:hAnsi="Times New Roman" w:cs="Times New Roman"/>
                <w:sz w:val="24"/>
                <w:szCs w:val="24"/>
                <w:lang w:eastAsia="pl-PL"/>
              </w:rPr>
              <w:t>, psycholog</w:t>
            </w:r>
          </w:p>
        </w:tc>
        <w:tc>
          <w:tcPr>
            <w:tcW w:w="1842" w:type="dxa"/>
            <w:tcBorders>
              <w:top w:val="single" w:sz="4" w:space="0" w:color="auto"/>
              <w:left w:val="single" w:sz="4" w:space="0" w:color="auto"/>
              <w:bottom w:val="single" w:sz="4" w:space="0" w:color="auto"/>
              <w:right w:val="single" w:sz="4" w:space="0" w:color="auto"/>
            </w:tcBorders>
            <w:hideMark/>
          </w:tcPr>
          <w:p w14:paraId="279B88EC"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tc>
        <w:tc>
          <w:tcPr>
            <w:tcW w:w="1843" w:type="dxa"/>
            <w:tcBorders>
              <w:top w:val="single" w:sz="4" w:space="0" w:color="auto"/>
              <w:left w:val="single" w:sz="4" w:space="0" w:color="auto"/>
              <w:bottom w:val="single" w:sz="4" w:space="0" w:color="auto"/>
              <w:right w:val="single" w:sz="4" w:space="0" w:color="auto"/>
            </w:tcBorders>
          </w:tcPr>
          <w:p w14:paraId="14E09C34"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bl>
    <w:p w14:paraId="1B4DC137" w14:textId="77777777" w:rsidR="0091241F" w:rsidRPr="0005129F" w:rsidRDefault="0091241F" w:rsidP="0019203A">
      <w:pPr>
        <w:spacing w:before="100" w:beforeAutospacing="1" w:after="100" w:afterAutospacing="1" w:line="240" w:lineRule="auto"/>
        <w:contextualSpacing/>
        <w:rPr>
          <w:rFonts w:ascii="Times New Roman" w:eastAsia="Times New Roman" w:hAnsi="Times New Roman" w:cs="Times New Roman"/>
          <w:sz w:val="24"/>
          <w:szCs w:val="24"/>
          <w:lang w:eastAsia="pl-PL"/>
        </w:rPr>
      </w:pPr>
    </w:p>
    <w:p w14:paraId="10FA185A" w14:textId="77777777" w:rsidR="005D067C" w:rsidRPr="0005129F" w:rsidRDefault="005D067C" w:rsidP="0019203A">
      <w:pPr>
        <w:spacing w:before="100" w:beforeAutospacing="1" w:after="100" w:afterAutospacing="1" w:line="240" w:lineRule="auto"/>
        <w:contextualSpacing/>
        <w:rPr>
          <w:rFonts w:ascii="Times New Roman" w:eastAsia="Times New Roman" w:hAnsi="Times New Roman" w:cs="Times New Roman"/>
          <w:sz w:val="24"/>
          <w:szCs w:val="24"/>
          <w:lang w:eastAsia="pl-PL"/>
        </w:rPr>
      </w:pPr>
    </w:p>
    <w:p w14:paraId="6584DF1A" w14:textId="77777777" w:rsidR="008204E1" w:rsidRPr="0005129F" w:rsidRDefault="00064C81" w:rsidP="0019203A">
      <w:pPr>
        <w:spacing w:before="100" w:beforeAutospacing="1" w:after="100" w:afterAutospacing="1" w:line="240" w:lineRule="auto"/>
        <w:contextualSpacing/>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5</w:t>
      </w:r>
      <w:r w:rsidR="008204E1" w:rsidRPr="0005129F">
        <w:rPr>
          <w:rFonts w:ascii="Times New Roman" w:eastAsia="Times New Roman" w:hAnsi="Times New Roman" w:cs="Times New Roman"/>
          <w:b/>
          <w:sz w:val="24"/>
          <w:szCs w:val="24"/>
          <w:lang w:eastAsia="pl-PL"/>
        </w:rPr>
        <w:t>.     Zapobieganie sięganiu przez uczniów po używki</w:t>
      </w:r>
      <w:r w:rsidR="0091241F" w:rsidRPr="0005129F">
        <w:rPr>
          <w:rFonts w:ascii="Times New Roman" w:eastAsia="Times New Roman" w:hAnsi="Times New Roman" w:cs="Times New Roman"/>
          <w:b/>
          <w:sz w:val="24"/>
          <w:szCs w:val="24"/>
          <w:lang w:eastAsia="pl-PL"/>
        </w:rPr>
        <w:t xml:space="preserve"> oraz uzależnieniom behawioralnym</w:t>
      </w:r>
    </w:p>
    <w:p w14:paraId="356FE14E" w14:textId="77777777" w:rsidR="008204E1" w:rsidRPr="0005129F" w:rsidRDefault="008204E1" w:rsidP="0019203A">
      <w:pPr>
        <w:spacing w:before="100" w:beforeAutospacing="1" w:after="100" w:afterAutospacing="1" w:line="240" w:lineRule="auto"/>
        <w:ind w:left="1800"/>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6"/>
        <w:gridCol w:w="3757"/>
        <w:gridCol w:w="1866"/>
        <w:gridCol w:w="1745"/>
        <w:gridCol w:w="1008"/>
      </w:tblGrid>
      <w:tr w:rsidR="00A54070" w:rsidRPr="0005129F" w14:paraId="59141152" w14:textId="77777777" w:rsidTr="00907FF7">
        <w:trPr>
          <w:jc w:val="center"/>
        </w:trPr>
        <w:tc>
          <w:tcPr>
            <w:tcW w:w="820" w:type="dxa"/>
            <w:tcBorders>
              <w:top w:val="single" w:sz="4" w:space="0" w:color="auto"/>
              <w:left w:val="single" w:sz="4" w:space="0" w:color="auto"/>
              <w:bottom w:val="single" w:sz="4" w:space="0" w:color="auto"/>
              <w:right w:val="single" w:sz="4" w:space="0" w:color="auto"/>
            </w:tcBorders>
            <w:hideMark/>
          </w:tcPr>
          <w:p w14:paraId="202346A7" w14:textId="77777777" w:rsidR="0064338D" w:rsidRPr="0005129F" w:rsidRDefault="0064338D"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L.p.</w:t>
            </w:r>
          </w:p>
        </w:tc>
        <w:tc>
          <w:tcPr>
            <w:tcW w:w="7536" w:type="dxa"/>
            <w:tcBorders>
              <w:top w:val="single" w:sz="4" w:space="0" w:color="auto"/>
              <w:left w:val="single" w:sz="4" w:space="0" w:color="auto"/>
              <w:bottom w:val="single" w:sz="4" w:space="0" w:color="auto"/>
              <w:right w:val="single" w:sz="4" w:space="0" w:color="auto"/>
            </w:tcBorders>
            <w:hideMark/>
          </w:tcPr>
          <w:p w14:paraId="045A3BEE" w14:textId="77777777" w:rsidR="0064338D" w:rsidRPr="0005129F" w:rsidRDefault="0064338D"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Działania</w:t>
            </w:r>
          </w:p>
        </w:tc>
        <w:tc>
          <w:tcPr>
            <w:tcW w:w="1983" w:type="dxa"/>
            <w:tcBorders>
              <w:top w:val="single" w:sz="4" w:space="0" w:color="auto"/>
              <w:left w:val="single" w:sz="4" w:space="0" w:color="auto"/>
              <w:bottom w:val="single" w:sz="4" w:space="0" w:color="auto"/>
              <w:right w:val="single" w:sz="4" w:space="0" w:color="auto"/>
            </w:tcBorders>
            <w:hideMark/>
          </w:tcPr>
          <w:p w14:paraId="14B9C2F9" w14:textId="77777777" w:rsidR="0064338D" w:rsidRPr="0005129F" w:rsidRDefault="0064338D"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Osoba odpowiedzialna</w:t>
            </w:r>
          </w:p>
        </w:tc>
        <w:tc>
          <w:tcPr>
            <w:tcW w:w="1894" w:type="dxa"/>
            <w:tcBorders>
              <w:top w:val="single" w:sz="4" w:space="0" w:color="auto"/>
              <w:left w:val="single" w:sz="4" w:space="0" w:color="auto"/>
              <w:bottom w:val="single" w:sz="4" w:space="0" w:color="auto"/>
              <w:right w:val="single" w:sz="4" w:space="0" w:color="auto"/>
            </w:tcBorders>
            <w:hideMark/>
          </w:tcPr>
          <w:p w14:paraId="35799610" w14:textId="77777777" w:rsidR="0064338D" w:rsidRPr="0005129F" w:rsidRDefault="0064338D"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Termin</w:t>
            </w:r>
          </w:p>
        </w:tc>
        <w:tc>
          <w:tcPr>
            <w:tcW w:w="1761" w:type="dxa"/>
            <w:tcBorders>
              <w:top w:val="single" w:sz="4" w:space="0" w:color="auto"/>
              <w:left w:val="single" w:sz="4" w:space="0" w:color="auto"/>
              <w:bottom w:val="single" w:sz="4" w:space="0" w:color="auto"/>
              <w:right w:val="single" w:sz="4" w:space="0" w:color="auto"/>
            </w:tcBorders>
          </w:tcPr>
          <w:p w14:paraId="147EA1DB" w14:textId="77777777" w:rsidR="0064338D" w:rsidRPr="0005129F" w:rsidRDefault="0064338D"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U wagi</w:t>
            </w:r>
          </w:p>
        </w:tc>
      </w:tr>
      <w:tr w:rsidR="00A54070" w:rsidRPr="0005129F" w14:paraId="307906EB" w14:textId="77777777" w:rsidTr="00907FF7">
        <w:trPr>
          <w:jc w:val="center"/>
        </w:trPr>
        <w:tc>
          <w:tcPr>
            <w:tcW w:w="820" w:type="dxa"/>
            <w:tcBorders>
              <w:top w:val="single" w:sz="4" w:space="0" w:color="auto"/>
              <w:left w:val="single" w:sz="4" w:space="0" w:color="auto"/>
              <w:bottom w:val="single" w:sz="4" w:space="0" w:color="auto"/>
              <w:right w:val="single" w:sz="4" w:space="0" w:color="auto"/>
            </w:tcBorders>
            <w:hideMark/>
          </w:tcPr>
          <w:p w14:paraId="71E94A8E"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w:t>
            </w:r>
          </w:p>
        </w:tc>
        <w:tc>
          <w:tcPr>
            <w:tcW w:w="7536" w:type="dxa"/>
            <w:tcBorders>
              <w:top w:val="single" w:sz="4" w:space="0" w:color="auto"/>
              <w:left w:val="single" w:sz="4" w:space="0" w:color="auto"/>
              <w:bottom w:val="single" w:sz="4" w:space="0" w:color="auto"/>
              <w:right w:val="single" w:sz="4" w:space="0" w:color="auto"/>
            </w:tcBorders>
            <w:hideMark/>
          </w:tcPr>
          <w:p w14:paraId="1DDE2CA3" w14:textId="77777777" w:rsidR="005D067C" w:rsidRPr="0005129F" w:rsidRDefault="005D067C" w:rsidP="005D067C">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Udział szkoły w akcjach i imprezach</w:t>
            </w:r>
            <w:r w:rsidR="0064338D" w:rsidRPr="0005129F">
              <w:rPr>
                <w:rFonts w:ascii="Times New Roman" w:eastAsia="Times New Roman" w:hAnsi="Times New Roman" w:cs="Times New Roman"/>
                <w:sz w:val="24"/>
                <w:szCs w:val="24"/>
                <w:lang w:eastAsia="pl-PL"/>
              </w:rPr>
              <w:t xml:space="preserve"> profi</w:t>
            </w:r>
            <w:r w:rsidRPr="0005129F">
              <w:rPr>
                <w:rFonts w:ascii="Times New Roman" w:eastAsia="Times New Roman" w:hAnsi="Times New Roman" w:cs="Times New Roman"/>
                <w:sz w:val="24"/>
                <w:szCs w:val="24"/>
                <w:lang w:eastAsia="pl-PL"/>
              </w:rPr>
              <w:t xml:space="preserve">laktycznych mające na celu kształtowanie hierarchii systemu wartości,  w którym zdrowie zajmuje jedno </w:t>
            </w:r>
          </w:p>
          <w:p w14:paraId="6F633736" w14:textId="77777777" w:rsidR="005D067C" w:rsidRPr="0005129F" w:rsidRDefault="005D067C" w:rsidP="005D067C">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z głównych miejsc:</w:t>
            </w:r>
          </w:p>
          <w:p w14:paraId="4C4A1631" w14:textId="77777777" w:rsidR="005D067C" w:rsidRPr="0005129F" w:rsidRDefault="005D067C" w:rsidP="005D067C">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konkursy plastyczne</w:t>
            </w:r>
          </w:p>
          <w:p w14:paraId="51422E24" w14:textId="77777777" w:rsidR="005D067C" w:rsidRPr="0005129F" w:rsidRDefault="005D067C" w:rsidP="005D067C">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konkursy literackie</w:t>
            </w:r>
          </w:p>
          <w:p w14:paraId="72F0FAD5" w14:textId="77777777" w:rsidR="005D067C" w:rsidRPr="0005129F" w:rsidRDefault="005D067C" w:rsidP="005D067C">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scenki profilaktyczne</w:t>
            </w:r>
          </w:p>
          <w:p w14:paraId="21D3C2D4" w14:textId="77777777" w:rsidR="005D067C" w:rsidRPr="0005129F" w:rsidRDefault="005D067C" w:rsidP="005D067C">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teatrzyki profilaktyczne</w:t>
            </w:r>
          </w:p>
          <w:p w14:paraId="53E605D2" w14:textId="77777777" w:rsidR="0064338D" w:rsidRPr="0005129F" w:rsidRDefault="005D067C" w:rsidP="005D067C">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 programy profilaktyczne: </w:t>
            </w:r>
          </w:p>
        </w:tc>
        <w:tc>
          <w:tcPr>
            <w:tcW w:w="1983" w:type="dxa"/>
            <w:tcBorders>
              <w:top w:val="single" w:sz="4" w:space="0" w:color="auto"/>
              <w:left w:val="single" w:sz="4" w:space="0" w:color="auto"/>
              <w:bottom w:val="single" w:sz="4" w:space="0" w:color="auto"/>
              <w:right w:val="single" w:sz="4" w:space="0" w:color="auto"/>
            </w:tcBorders>
            <w:hideMark/>
          </w:tcPr>
          <w:p w14:paraId="3A7A3C14" w14:textId="77777777" w:rsidR="0064338D" w:rsidRPr="0005129F" w:rsidRDefault="00907FF7"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 pedagog</w:t>
            </w:r>
            <w:r w:rsidR="0064338D" w:rsidRPr="0005129F">
              <w:rPr>
                <w:rFonts w:ascii="Times New Roman" w:eastAsia="Times New Roman" w:hAnsi="Times New Roman" w:cs="Times New Roman"/>
                <w:sz w:val="24"/>
                <w:szCs w:val="24"/>
                <w:lang w:eastAsia="pl-PL"/>
              </w:rPr>
              <w:t xml:space="preserve">, </w:t>
            </w:r>
            <w:r w:rsidR="00A54070">
              <w:rPr>
                <w:rFonts w:ascii="Times New Roman" w:eastAsia="Times New Roman" w:hAnsi="Times New Roman" w:cs="Times New Roman"/>
                <w:sz w:val="24"/>
                <w:szCs w:val="24"/>
                <w:lang w:eastAsia="pl-PL"/>
              </w:rPr>
              <w:t xml:space="preserve">psycholog, </w:t>
            </w:r>
            <w:r w:rsidR="0064338D" w:rsidRPr="0005129F">
              <w:rPr>
                <w:rFonts w:ascii="Times New Roman" w:eastAsia="Times New Roman" w:hAnsi="Times New Roman" w:cs="Times New Roman"/>
                <w:sz w:val="24"/>
                <w:szCs w:val="24"/>
                <w:lang w:eastAsia="pl-PL"/>
              </w:rPr>
              <w:t>wychowawcy, inni nauczyciele</w:t>
            </w:r>
            <w:r w:rsidR="005D067C" w:rsidRPr="0005129F">
              <w:rPr>
                <w:rFonts w:ascii="Times New Roman" w:eastAsia="Times New Roman" w:hAnsi="Times New Roman" w:cs="Times New Roman"/>
                <w:sz w:val="24"/>
                <w:szCs w:val="24"/>
                <w:lang w:eastAsia="pl-PL"/>
              </w:rPr>
              <w:t>, pielęgniarka</w:t>
            </w:r>
          </w:p>
        </w:tc>
        <w:tc>
          <w:tcPr>
            <w:tcW w:w="1894" w:type="dxa"/>
            <w:tcBorders>
              <w:top w:val="single" w:sz="4" w:space="0" w:color="auto"/>
              <w:left w:val="single" w:sz="4" w:space="0" w:color="auto"/>
              <w:bottom w:val="single" w:sz="4" w:space="0" w:color="auto"/>
              <w:right w:val="single" w:sz="4" w:space="0" w:color="auto"/>
            </w:tcBorders>
            <w:hideMark/>
          </w:tcPr>
          <w:p w14:paraId="7E5FAF97"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Grudzień</w:t>
            </w:r>
          </w:p>
        </w:tc>
        <w:tc>
          <w:tcPr>
            <w:tcW w:w="1761" w:type="dxa"/>
            <w:tcBorders>
              <w:top w:val="single" w:sz="4" w:space="0" w:color="auto"/>
              <w:left w:val="single" w:sz="4" w:space="0" w:color="auto"/>
              <w:bottom w:val="single" w:sz="4" w:space="0" w:color="auto"/>
              <w:right w:val="single" w:sz="4" w:space="0" w:color="auto"/>
            </w:tcBorders>
          </w:tcPr>
          <w:p w14:paraId="37E03C60"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A54070" w:rsidRPr="0005129F" w14:paraId="4E962743" w14:textId="77777777" w:rsidTr="00907FF7">
        <w:trPr>
          <w:jc w:val="center"/>
        </w:trPr>
        <w:tc>
          <w:tcPr>
            <w:tcW w:w="820" w:type="dxa"/>
            <w:tcBorders>
              <w:top w:val="single" w:sz="4" w:space="0" w:color="auto"/>
              <w:left w:val="single" w:sz="4" w:space="0" w:color="auto"/>
              <w:bottom w:val="single" w:sz="4" w:space="0" w:color="auto"/>
              <w:right w:val="single" w:sz="4" w:space="0" w:color="auto"/>
            </w:tcBorders>
            <w:hideMark/>
          </w:tcPr>
          <w:p w14:paraId="2E0B2942"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2.</w:t>
            </w:r>
          </w:p>
        </w:tc>
        <w:tc>
          <w:tcPr>
            <w:tcW w:w="7536" w:type="dxa"/>
            <w:tcBorders>
              <w:top w:val="single" w:sz="4" w:space="0" w:color="auto"/>
              <w:left w:val="single" w:sz="4" w:space="0" w:color="auto"/>
              <w:bottom w:val="single" w:sz="4" w:space="0" w:color="auto"/>
              <w:right w:val="single" w:sz="4" w:space="0" w:color="auto"/>
            </w:tcBorders>
            <w:hideMark/>
          </w:tcPr>
          <w:p w14:paraId="7D3A922E"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Przeprowadzanie lekcji wychowawczych, pogadanki we wszystkich klasach na temat szkodliwości palenia tytoniu, spożywania alkoholu, narkotyków, dopalaczy, pogadanki we wszystkich klasach o napojach energetyzujących  i ich szkodliwości dla zdrowia dzieci i młodzieży</w:t>
            </w:r>
          </w:p>
        </w:tc>
        <w:tc>
          <w:tcPr>
            <w:tcW w:w="1983" w:type="dxa"/>
            <w:tcBorders>
              <w:top w:val="single" w:sz="4" w:space="0" w:color="auto"/>
              <w:left w:val="single" w:sz="4" w:space="0" w:color="auto"/>
              <w:bottom w:val="single" w:sz="4" w:space="0" w:color="auto"/>
              <w:right w:val="single" w:sz="4" w:space="0" w:color="auto"/>
            </w:tcBorders>
            <w:hideMark/>
          </w:tcPr>
          <w:p w14:paraId="4B06DA4F"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w:t>
            </w:r>
          </w:p>
          <w:p w14:paraId="60F1DC3E"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Nauczyciele,  pedagog szkolny</w:t>
            </w:r>
            <w:r w:rsidR="00A54070">
              <w:rPr>
                <w:rFonts w:ascii="Times New Roman" w:eastAsia="Times New Roman" w:hAnsi="Times New Roman" w:cs="Times New Roman"/>
                <w:sz w:val="24"/>
                <w:szCs w:val="24"/>
                <w:lang w:eastAsia="pl-PL"/>
              </w:rPr>
              <w:t>, pielęgniarka</w:t>
            </w:r>
          </w:p>
        </w:tc>
        <w:tc>
          <w:tcPr>
            <w:tcW w:w="1894" w:type="dxa"/>
            <w:tcBorders>
              <w:top w:val="single" w:sz="4" w:space="0" w:color="auto"/>
              <w:left w:val="single" w:sz="4" w:space="0" w:color="auto"/>
              <w:bottom w:val="single" w:sz="4" w:space="0" w:color="auto"/>
              <w:right w:val="single" w:sz="4" w:space="0" w:color="auto"/>
            </w:tcBorders>
            <w:hideMark/>
          </w:tcPr>
          <w:p w14:paraId="399B24AB"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Na bieżąco</w:t>
            </w:r>
          </w:p>
        </w:tc>
        <w:tc>
          <w:tcPr>
            <w:tcW w:w="1761" w:type="dxa"/>
            <w:tcBorders>
              <w:top w:val="single" w:sz="4" w:space="0" w:color="auto"/>
              <w:left w:val="single" w:sz="4" w:space="0" w:color="auto"/>
              <w:bottom w:val="single" w:sz="4" w:space="0" w:color="auto"/>
              <w:right w:val="single" w:sz="4" w:space="0" w:color="auto"/>
            </w:tcBorders>
          </w:tcPr>
          <w:p w14:paraId="0FDA8E6A"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A54070" w:rsidRPr="0005129F" w14:paraId="4618C2B2" w14:textId="77777777" w:rsidTr="00907FF7">
        <w:trPr>
          <w:jc w:val="center"/>
        </w:trPr>
        <w:tc>
          <w:tcPr>
            <w:tcW w:w="820" w:type="dxa"/>
            <w:tcBorders>
              <w:top w:val="single" w:sz="4" w:space="0" w:color="auto"/>
              <w:left w:val="single" w:sz="4" w:space="0" w:color="auto"/>
              <w:bottom w:val="single" w:sz="4" w:space="0" w:color="auto"/>
              <w:right w:val="single" w:sz="4" w:space="0" w:color="auto"/>
            </w:tcBorders>
          </w:tcPr>
          <w:p w14:paraId="716D1C5D" w14:textId="77777777" w:rsidR="00907FF7" w:rsidRPr="0005129F" w:rsidRDefault="00907FF7" w:rsidP="00907FF7">
            <w:pPr>
              <w:spacing w:after="0" w:line="240" w:lineRule="auto"/>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3.</w:t>
            </w:r>
          </w:p>
        </w:tc>
        <w:tc>
          <w:tcPr>
            <w:tcW w:w="7536" w:type="dxa"/>
            <w:tcBorders>
              <w:top w:val="single" w:sz="4" w:space="0" w:color="auto"/>
              <w:left w:val="single" w:sz="4" w:space="0" w:color="auto"/>
              <w:bottom w:val="single" w:sz="4" w:space="0" w:color="auto"/>
              <w:right w:val="single" w:sz="4" w:space="0" w:color="auto"/>
            </w:tcBorders>
          </w:tcPr>
          <w:p w14:paraId="01E612A0" w14:textId="77777777" w:rsidR="00907FF7" w:rsidRPr="0005129F" w:rsidRDefault="00907FF7"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Prowadzenie w klasach –III i VI zajęć z zakresu profilaktyki uniwersalnej „Apteczka pierwszej pomocy emocjonalnej”.</w:t>
            </w:r>
          </w:p>
        </w:tc>
        <w:tc>
          <w:tcPr>
            <w:tcW w:w="1983" w:type="dxa"/>
            <w:tcBorders>
              <w:top w:val="single" w:sz="4" w:space="0" w:color="auto"/>
              <w:left w:val="single" w:sz="4" w:space="0" w:color="auto"/>
              <w:bottom w:val="single" w:sz="4" w:space="0" w:color="auto"/>
              <w:right w:val="single" w:sz="4" w:space="0" w:color="auto"/>
            </w:tcBorders>
          </w:tcPr>
          <w:p w14:paraId="72653AE5" w14:textId="77777777" w:rsidR="00907FF7" w:rsidRPr="0005129F" w:rsidRDefault="00907FF7"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Pedagog</w:t>
            </w:r>
          </w:p>
        </w:tc>
        <w:tc>
          <w:tcPr>
            <w:tcW w:w="1894" w:type="dxa"/>
            <w:tcBorders>
              <w:top w:val="single" w:sz="4" w:space="0" w:color="auto"/>
              <w:left w:val="single" w:sz="4" w:space="0" w:color="auto"/>
              <w:bottom w:val="single" w:sz="4" w:space="0" w:color="auto"/>
              <w:right w:val="single" w:sz="4" w:space="0" w:color="auto"/>
            </w:tcBorders>
          </w:tcPr>
          <w:p w14:paraId="30915AEE" w14:textId="77777777" w:rsidR="00907FF7" w:rsidRPr="0005129F" w:rsidRDefault="00907FF7"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Cały rok</w:t>
            </w:r>
          </w:p>
        </w:tc>
        <w:tc>
          <w:tcPr>
            <w:tcW w:w="1761" w:type="dxa"/>
            <w:tcBorders>
              <w:top w:val="single" w:sz="4" w:space="0" w:color="auto"/>
              <w:left w:val="single" w:sz="4" w:space="0" w:color="auto"/>
              <w:bottom w:val="single" w:sz="4" w:space="0" w:color="auto"/>
              <w:right w:val="single" w:sz="4" w:space="0" w:color="auto"/>
            </w:tcBorders>
          </w:tcPr>
          <w:p w14:paraId="535A310E" w14:textId="77777777" w:rsidR="00907FF7" w:rsidRPr="0005129F" w:rsidRDefault="00907FF7" w:rsidP="0019203A">
            <w:pPr>
              <w:spacing w:after="0" w:line="240" w:lineRule="auto"/>
              <w:contextualSpacing/>
              <w:rPr>
                <w:rFonts w:ascii="Times New Roman" w:eastAsia="Times New Roman" w:hAnsi="Times New Roman" w:cs="Times New Roman"/>
                <w:sz w:val="24"/>
                <w:szCs w:val="24"/>
                <w:lang w:eastAsia="pl-PL"/>
              </w:rPr>
            </w:pPr>
          </w:p>
        </w:tc>
      </w:tr>
      <w:tr w:rsidR="00A54070" w:rsidRPr="0005129F" w14:paraId="01F8ECE0" w14:textId="77777777" w:rsidTr="00907FF7">
        <w:trPr>
          <w:jc w:val="center"/>
        </w:trPr>
        <w:tc>
          <w:tcPr>
            <w:tcW w:w="820" w:type="dxa"/>
            <w:tcBorders>
              <w:top w:val="single" w:sz="4" w:space="0" w:color="auto"/>
              <w:left w:val="single" w:sz="4" w:space="0" w:color="auto"/>
              <w:bottom w:val="single" w:sz="4" w:space="0" w:color="auto"/>
              <w:right w:val="single" w:sz="4" w:space="0" w:color="auto"/>
            </w:tcBorders>
            <w:hideMark/>
          </w:tcPr>
          <w:p w14:paraId="3EF213FC"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5.</w:t>
            </w:r>
          </w:p>
        </w:tc>
        <w:tc>
          <w:tcPr>
            <w:tcW w:w="7536" w:type="dxa"/>
            <w:tcBorders>
              <w:top w:val="single" w:sz="4" w:space="0" w:color="auto"/>
              <w:left w:val="single" w:sz="4" w:space="0" w:color="auto"/>
              <w:bottom w:val="single" w:sz="4" w:space="0" w:color="auto"/>
              <w:right w:val="single" w:sz="4" w:space="0" w:color="auto"/>
            </w:tcBorders>
            <w:hideMark/>
          </w:tcPr>
          <w:p w14:paraId="67F584E9"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Współpraca z rodzicami w celu wzmacniania kompetencji wychowawczych </w:t>
            </w:r>
            <w:r w:rsidR="00FC46C4" w:rsidRPr="0005129F">
              <w:rPr>
                <w:rFonts w:ascii="Times New Roman" w:eastAsia="Times New Roman" w:hAnsi="Times New Roman" w:cs="Times New Roman"/>
                <w:sz w:val="24"/>
                <w:szCs w:val="24"/>
                <w:lang w:eastAsia="pl-PL"/>
              </w:rPr>
              <w:br/>
            </w:r>
            <w:r w:rsidRPr="0005129F">
              <w:rPr>
                <w:rFonts w:ascii="Times New Roman" w:eastAsia="Times New Roman" w:hAnsi="Times New Roman" w:cs="Times New Roman"/>
                <w:sz w:val="24"/>
                <w:szCs w:val="24"/>
                <w:lang w:eastAsia="pl-PL"/>
              </w:rPr>
              <w:t xml:space="preserve">i budowania prawidłowej postawy prozdrowotnej oraz zdrowego stylu życia, przekazywanie rodzicom, </w:t>
            </w:r>
            <w:r w:rsidRPr="0005129F">
              <w:rPr>
                <w:rFonts w:ascii="Times New Roman" w:eastAsia="Times New Roman" w:hAnsi="Times New Roman" w:cs="Times New Roman"/>
                <w:sz w:val="24"/>
                <w:szCs w:val="24"/>
                <w:lang w:eastAsia="pl-PL"/>
              </w:rPr>
              <w:lastRenderedPageBreak/>
              <w:t>uczniom  i wychowawcom ulotek informacyjno – edukacyjnych dotyczących używek</w:t>
            </w:r>
            <w:r w:rsidR="0091241F" w:rsidRPr="0005129F">
              <w:rPr>
                <w:rFonts w:ascii="Times New Roman" w:eastAsia="Times New Roman" w:hAnsi="Times New Roman" w:cs="Times New Roman"/>
                <w:sz w:val="24"/>
                <w:szCs w:val="24"/>
                <w:lang w:eastAsia="pl-PL"/>
              </w:rPr>
              <w:t xml:space="preserve"> oraz uzależnieniom behawioralnym</w:t>
            </w:r>
            <w:r w:rsidRPr="0005129F">
              <w:rPr>
                <w:rFonts w:ascii="Times New Roman" w:eastAsia="Times New Roman" w:hAnsi="Times New Roman" w:cs="Times New Roman"/>
                <w:sz w:val="24"/>
                <w:szCs w:val="24"/>
                <w:lang w:eastAsia="pl-PL"/>
              </w:rPr>
              <w:t>, udzielanie porad, wskazówek, wsparcia, kierowanie do odpowiednich placówek</w:t>
            </w:r>
          </w:p>
        </w:tc>
        <w:tc>
          <w:tcPr>
            <w:tcW w:w="1983" w:type="dxa"/>
            <w:tcBorders>
              <w:top w:val="single" w:sz="4" w:space="0" w:color="auto"/>
              <w:left w:val="single" w:sz="4" w:space="0" w:color="auto"/>
              <w:bottom w:val="single" w:sz="4" w:space="0" w:color="auto"/>
              <w:right w:val="single" w:sz="4" w:space="0" w:color="auto"/>
            </w:tcBorders>
            <w:hideMark/>
          </w:tcPr>
          <w:p w14:paraId="50F8BABB" w14:textId="77777777" w:rsidR="005D067C"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lastRenderedPageBreak/>
              <w:t xml:space="preserve">Pedagog szkolny, </w:t>
            </w:r>
            <w:r w:rsidR="00A54070">
              <w:rPr>
                <w:rFonts w:ascii="Times New Roman" w:eastAsia="Times New Roman" w:hAnsi="Times New Roman" w:cs="Times New Roman"/>
                <w:sz w:val="24"/>
                <w:szCs w:val="24"/>
                <w:lang w:eastAsia="pl-PL"/>
              </w:rPr>
              <w:t xml:space="preserve">Psycholog, </w:t>
            </w:r>
            <w:r w:rsidRPr="0005129F">
              <w:rPr>
                <w:rFonts w:ascii="Times New Roman" w:eastAsia="Times New Roman" w:hAnsi="Times New Roman" w:cs="Times New Roman"/>
                <w:sz w:val="24"/>
                <w:szCs w:val="24"/>
                <w:lang w:eastAsia="pl-PL"/>
              </w:rPr>
              <w:t>Wychowawcy, Nauczyciele</w:t>
            </w:r>
            <w:r w:rsidR="0091241F" w:rsidRPr="0005129F">
              <w:rPr>
                <w:rFonts w:ascii="Times New Roman" w:eastAsia="Times New Roman" w:hAnsi="Times New Roman" w:cs="Times New Roman"/>
                <w:sz w:val="24"/>
                <w:szCs w:val="24"/>
                <w:lang w:eastAsia="pl-PL"/>
              </w:rPr>
              <w:t xml:space="preserve">, GKRPA, </w:t>
            </w:r>
            <w:r w:rsidR="005D067C" w:rsidRPr="0005129F">
              <w:rPr>
                <w:rFonts w:ascii="Times New Roman" w:eastAsia="Times New Roman" w:hAnsi="Times New Roman" w:cs="Times New Roman"/>
                <w:sz w:val="24"/>
                <w:szCs w:val="24"/>
                <w:lang w:eastAsia="pl-PL"/>
              </w:rPr>
              <w:lastRenderedPageBreak/>
              <w:t>Centrum Wsparcia Rodziny,</w:t>
            </w:r>
          </w:p>
          <w:p w14:paraId="71207AD6" w14:textId="77777777" w:rsidR="0064338D" w:rsidRPr="0005129F" w:rsidRDefault="0091241F"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zaproszeni specjaliści</w:t>
            </w:r>
          </w:p>
        </w:tc>
        <w:tc>
          <w:tcPr>
            <w:tcW w:w="1894" w:type="dxa"/>
            <w:tcBorders>
              <w:top w:val="single" w:sz="4" w:space="0" w:color="auto"/>
              <w:left w:val="single" w:sz="4" w:space="0" w:color="auto"/>
              <w:bottom w:val="single" w:sz="4" w:space="0" w:color="auto"/>
              <w:right w:val="single" w:sz="4" w:space="0" w:color="auto"/>
            </w:tcBorders>
            <w:hideMark/>
          </w:tcPr>
          <w:p w14:paraId="06155AF5" w14:textId="77777777" w:rsidR="0064338D" w:rsidRPr="0005129F" w:rsidRDefault="0091241F"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lastRenderedPageBreak/>
              <w:t>Wg harmonogramu</w:t>
            </w:r>
          </w:p>
        </w:tc>
        <w:tc>
          <w:tcPr>
            <w:tcW w:w="1761" w:type="dxa"/>
            <w:tcBorders>
              <w:top w:val="single" w:sz="4" w:space="0" w:color="auto"/>
              <w:left w:val="single" w:sz="4" w:space="0" w:color="auto"/>
              <w:bottom w:val="single" w:sz="4" w:space="0" w:color="auto"/>
              <w:right w:val="single" w:sz="4" w:space="0" w:color="auto"/>
            </w:tcBorders>
          </w:tcPr>
          <w:p w14:paraId="7C4F1C2D"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A54070" w:rsidRPr="0005129F" w14:paraId="2F2EA52E" w14:textId="77777777" w:rsidTr="00907FF7">
        <w:trPr>
          <w:jc w:val="center"/>
        </w:trPr>
        <w:tc>
          <w:tcPr>
            <w:tcW w:w="820" w:type="dxa"/>
            <w:tcBorders>
              <w:top w:val="single" w:sz="4" w:space="0" w:color="auto"/>
              <w:left w:val="single" w:sz="4" w:space="0" w:color="auto"/>
              <w:bottom w:val="single" w:sz="4" w:space="0" w:color="auto"/>
              <w:right w:val="single" w:sz="4" w:space="0" w:color="auto"/>
            </w:tcBorders>
            <w:hideMark/>
          </w:tcPr>
          <w:p w14:paraId="45A41109"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lastRenderedPageBreak/>
              <w:t> </w:t>
            </w:r>
          </w:p>
          <w:p w14:paraId="422E60EF"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6. </w:t>
            </w:r>
          </w:p>
        </w:tc>
        <w:tc>
          <w:tcPr>
            <w:tcW w:w="7536" w:type="dxa"/>
            <w:tcBorders>
              <w:top w:val="single" w:sz="4" w:space="0" w:color="auto"/>
              <w:left w:val="single" w:sz="4" w:space="0" w:color="auto"/>
              <w:bottom w:val="single" w:sz="4" w:space="0" w:color="auto"/>
              <w:right w:val="single" w:sz="4" w:space="0" w:color="auto"/>
            </w:tcBorders>
            <w:hideMark/>
          </w:tcPr>
          <w:p w14:paraId="0849996E"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Przeprowadzenie zajęć warsztatowych o tematyce </w:t>
            </w:r>
            <w:r w:rsidR="0091241F" w:rsidRPr="0005129F">
              <w:rPr>
                <w:rFonts w:ascii="Times New Roman" w:eastAsia="Times New Roman" w:hAnsi="Times New Roman" w:cs="Times New Roman"/>
                <w:sz w:val="24"/>
                <w:szCs w:val="24"/>
                <w:lang w:eastAsia="pl-PL"/>
              </w:rPr>
              <w:t xml:space="preserve">uzależnień behawioralnych oraz od substancji psychoaktywnych </w:t>
            </w:r>
          </w:p>
        </w:tc>
        <w:tc>
          <w:tcPr>
            <w:tcW w:w="1983" w:type="dxa"/>
            <w:tcBorders>
              <w:top w:val="single" w:sz="4" w:space="0" w:color="auto"/>
              <w:left w:val="single" w:sz="4" w:space="0" w:color="auto"/>
              <w:bottom w:val="single" w:sz="4" w:space="0" w:color="auto"/>
              <w:right w:val="single" w:sz="4" w:space="0" w:color="auto"/>
            </w:tcBorders>
            <w:hideMark/>
          </w:tcPr>
          <w:p w14:paraId="0A8FB3F5"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Pedagog szkolny, </w:t>
            </w:r>
            <w:r w:rsidR="00A54070">
              <w:rPr>
                <w:rFonts w:ascii="Times New Roman" w:eastAsia="Times New Roman" w:hAnsi="Times New Roman" w:cs="Times New Roman"/>
                <w:sz w:val="24"/>
                <w:szCs w:val="24"/>
                <w:lang w:eastAsia="pl-PL"/>
              </w:rPr>
              <w:t xml:space="preserve">psycholog, </w:t>
            </w:r>
            <w:r w:rsidRPr="0005129F">
              <w:rPr>
                <w:rFonts w:ascii="Times New Roman" w:eastAsia="Times New Roman" w:hAnsi="Times New Roman" w:cs="Times New Roman"/>
                <w:sz w:val="24"/>
                <w:szCs w:val="24"/>
                <w:lang w:eastAsia="pl-PL"/>
              </w:rPr>
              <w:t>nauczyciel</w:t>
            </w:r>
            <w:r w:rsidR="0091241F" w:rsidRPr="0005129F">
              <w:rPr>
                <w:rFonts w:ascii="Times New Roman" w:eastAsia="Times New Roman" w:hAnsi="Times New Roman" w:cs="Times New Roman"/>
                <w:sz w:val="24"/>
                <w:szCs w:val="24"/>
                <w:lang w:eastAsia="pl-PL"/>
              </w:rPr>
              <w:t>e,</w:t>
            </w:r>
            <w:r w:rsidRPr="0005129F">
              <w:rPr>
                <w:rFonts w:ascii="Times New Roman" w:eastAsia="Times New Roman" w:hAnsi="Times New Roman" w:cs="Times New Roman"/>
                <w:sz w:val="24"/>
                <w:szCs w:val="24"/>
                <w:lang w:eastAsia="pl-PL"/>
              </w:rPr>
              <w:t xml:space="preserve"> zaproszeni specjaliści</w:t>
            </w:r>
          </w:p>
        </w:tc>
        <w:tc>
          <w:tcPr>
            <w:tcW w:w="1894" w:type="dxa"/>
            <w:tcBorders>
              <w:top w:val="single" w:sz="4" w:space="0" w:color="auto"/>
              <w:left w:val="single" w:sz="4" w:space="0" w:color="auto"/>
              <w:bottom w:val="single" w:sz="4" w:space="0" w:color="auto"/>
              <w:right w:val="single" w:sz="4" w:space="0" w:color="auto"/>
            </w:tcBorders>
            <w:hideMark/>
          </w:tcPr>
          <w:p w14:paraId="45F76AD0" w14:textId="77777777" w:rsidR="0064338D" w:rsidRPr="0005129F" w:rsidRDefault="0091241F"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Na bieżąco</w:t>
            </w:r>
          </w:p>
        </w:tc>
        <w:tc>
          <w:tcPr>
            <w:tcW w:w="1761" w:type="dxa"/>
            <w:tcBorders>
              <w:top w:val="single" w:sz="4" w:space="0" w:color="auto"/>
              <w:left w:val="single" w:sz="4" w:space="0" w:color="auto"/>
              <w:bottom w:val="single" w:sz="4" w:space="0" w:color="auto"/>
              <w:right w:val="single" w:sz="4" w:space="0" w:color="auto"/>
            </w:tcBorders>
          </w:tcPr>
          <w:p w14:paraId="3FC978DE"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A54070" w:rsidRPr="0005129F" w14:paraId="2EBCFFA1" w14:textId="77777777" w:rsidTr="00907FF7">
        <w:trPr>
          <w:jc w:val="center"/>
        </w:trPr>
        <w:tc>
          <w:tcPr>
            <w:tcW w:w="820" w:type="dxa"/>
            <w:tcBorders>
              <w:top w:val="single" w:sz="4" w:space="0" w:color="auto"/>
              <w:left w:val="single" w:sz="4" w:space="0" w:color="auto"/>
              <w:bottom w:val="single" w:sz="4" w:space="0" w:color="auto"/>
              <w:right w:val="single" w:sz="4" w:space="0" w:color="auto"/>
            </w:tcBorders>
            <w:hideMark/>
          </w:tcPr>
          <w:p w14:paraId="2B83A8F5"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7. </w:t>
            </w:r>
          </w:p>
        </w:tc>
        <w:tc>
          <w:tcPr>
            <w:tcW w:w="7536" w:type="dxa"/>
            <w:tcBorders>
              <w:top w:val="single" w:sz="4" w:space="0" w:color="auto"/>
              <w:left w:val="single" w:sz="4" w:space="0" w:color="auto"/>
              <w:bottom w:val="single" w:sz="4" w:space="0" w:color="auto"/>
              <w:right w:val="single" w:sz="4" w:space="0" w:color="auto"/>
            </w:tcBorders>
            <w:hideMark/>
          </w:tcPr>
          <w:p w14:paraId="74F59146"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Przeprowadzenie lekcji wychowawczych, pogadanek, prelekcji, zajęć</w:t>
            </w:r>
            <w:r w:rsidR="00FC46C4" w:rsidRPr="0005129F">
              <w:rPr>
                <w:rFonts w:ascii="Times New Roman" w:eastAsia="Times New Roman" w:hAnsi="Times New Roman" w:cs="Times New Roman"/>
                <w:sz w:val="24"/>
                <w:szCs w:val="24"/>
                <w:lang w:eastAsia="pl-PL"/>
              </w:rPr>
              <w:t xml:space="preserve"> warsztatowych </w:t>
            </w:r>
            <w:r w:rsidRPr="0005129F">
              <w:rPr>
                <w:rFonts w:ascii="Times New Roman" w:eastAsia="Times New Roman" w:hAnsi="Times New Roman" w:cs="Times New Roman"/>
                <w:sz w:val="24"/>
                <w:szCs w:val="24"/>
                <w:lang w:eastAsia="pl-PL"/>
              </w:rPr>
              <w:t xml:space="preserve"> z uczniami wszystkich klas na temat przestrzegania</w:t>
            </w:r>
            <w:r w:rsidR="00FC46C4" w:rsidRPr="0005129F">
              <w:rPr>
                <w:rFonts w:ascii="Times New Roman" w:eastAsia="Times New Roman" w:hAnsi="Times New Roman" w:cs="Times New Roman"/>
                <w:sz w:val="24"/>
                <w:szCs w:val="24"/>
                <w:lang w:eastAsia="pl-PL"/>
              </w:rPr>
              <w:t xml:space="preserve"> przez uczniów zasad  </w:t>
            </w:r>
            <w:r w:rsidRPr="0005129F">
              <w:rPr>
                <w:rFonts w:ascii="Times New Roman" w:eastAsia="Times New Roman" w:hAnsi="Times New Roman" w:cs="Times New Roman"/>
                <w:sz w:val="24"/>
                <w:szCs w:val="24"/>
                <w:lang w:eastAsia="pl-PL"/>
              </w:rPr>
              <w:t>i norm ustanowionych w szkole, kształtowania prawidłowych relacji społecznych w szkole pomiędzy poszczególnymi członkami społeczności szkolnej</w:t>
            </w:r>
          </w:p>
        </w:tc>
        <w:tc>
          <w:tcPr>
            <w:tcW w:w="1983" w:type="dxa"/>
            <w:tcBorders>
              <w:top w:val="single" w:sz="4" w:space="0" w:color="auto"/>
              <w:left w:val="single" w:sz="4" w:space="0" w:color="auto"/>
              <w:bottom w:val="single" w:sz="4" w:space="0" w:color="auto"/>
              <w:right w:val="single" w:sz="4" w:space="0" w:color="auto"/>
            </w:tcBorders>
            <w:hideMark/>
          </w:tcPr>
          <w:p w14:paraId="0BD31535"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Wychowawcy, </w:t>
            </w:r>
          </w:p>
          <w:p w14:paraId="3BE13F96"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Nauczyciele,  Pedagog</w:t>
            </w:r>
          </w:p>
        </w:tc>
        <w:tc>
          <w:tcPr>
            <w:tcW w:w="1894" w:type="dxa"/>
            <w:tcBorders>
              <w:top w:val="single" w:sz="4" w:space="0" w:color="auto"/>
              <w:left w:val="single" w:sz="4" w:space="0" w:color="auto"/>
              <w:bottom w:val="single" w:sz="4" w:space="0" w:color="auto"/>
              <w:right w:val="single" w:sz="4" w:space="0" w:color="auto"/>
            </w:tcBorders>
            <w:hideMark/>
          </w:tcPr>
          <w:p w14:paraId="4B513336"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Na bieżąco wg planu</w:t>
            </w:r>
          </w:p>
        </w:tc>
        <w:tc>
          <w:tcPr>
            <w:tcW w:w="1761" w:type="dxa"/>
            <w:tcBorders>
              <w:top w:val="single" w:sz="4" w:space="0" w:color="auto"/>
              <w:left w:val="single" w:sz="4" w:space="0" w:color="auto"/>
              <w:bottom w:val="single" w:sz="4" w:space="0" w:color="auto"/>
              <w:right w:val="single" w:sz="4" w:space="0" w:color="auto"/>
            </w:tcBorders>
          </w:tcPr>
          <w:p w14:paraId="052670AB"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A54070" w:rsidRPr="0005129F" w14:paraId="0CAC53E5" w14:textId="77777777" w:rsidTr="00907FF7">
        <w:trPr>
          <w:jc w:val="center"/>
        </w:trPr>
        <w:tc>
          <w:tcPr>
            <w:tcW w:w="820" w:type="dxa"/>
            <w:tcBorders>
              <w:top w:val="single" w:sz="4" w:space="0" w:color="auto"/>
              <w:left w:val="single" w:sz="4" w:space="0" w:color="auto"/>
              <w:bottom w:val="single" w:sz="4" w:space="0" w:color="auto"/>
              <w:right w:val="single" w:sz="4" w:space="0" w:color="auto"/>
            </w:tcBorders>
            <w:hideMark/>
          </w:tcPr>
          <w:p w14:paraId="23A77D1C"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8.</w:t>
            </w:r>
          </w:p>
        </w:tc>
        <w:tc>
          <w:tcPr>
            <w:tcW w:w="7536" w:type="dxa"/>
            <w:tcBorders>
              <w:top w:val="single" w:sz="4" w:space="0" w:color="auto"/>
              <w:left w:val="single" w:sz="4" w:space="0" w:color="auto"/>
              <w:bottom w:val="single" w:sz="4" w:space="0" w:color="auto"/>
              <w:right w:val="single" w:sz="4" w:space="0" w:color="auto"/>
            </w:tcBorders>
            <w:hideMark/>
          </w:tcPr>
          <w:p w14:paraId="6B7768CC"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Udział nauczyc</w:t>
            </w:r>
            <w:r w:rsidR="00FC46C4" w:rsidRPr="0005129F">
              <w:rPr>
                <w:rFonts w:ascii="Times New Roman" w:eastAsia="Times New Roman" w:hAnsi="Times New Roman" w:cs="Times New Roman"/>
                <w:sz w:val="24"/>
                <w:szCs w:val="24"/>
                <w:lang w:eastAsia="pl-PL"/>
              </w:rPr>
              <w:t xml:space="preserve">ieli i rodziców </w:t>
            </w:r>
            <w:r w:rsidRPr="0005129F">
              <w:rPr>
                <w:rFonts w:ascii="Times New Roman" w:eastAsia="Times New Roman" w:hAnsi="Times New Roman" w:cs="Times New Roman"/>
                <w:sz w:val="24"/>
                <w:szCs w:val="24"/>
                <w:lang w:eastAsia="pl-PL"/>
              </w:rPr>
              <w:t xml:space="preserve"> w szkoleniach dotyczących podnoszenia kompetencji wychowawczych</w:t>
            </w:r>
          </w:p>
        </w:tc>
        <w:tc>
          <w:tcPr>
            <w:tcW w:w="1983" w:type="dxa"/>
            <w:tcBorders>
              <w:top w:val="single" w:sz="4" w:space="0" w:color="auto"/>
              <w:left w:val="single" w:sz="4" w:space="0" w:color="auto"/>
              <w:bottom w:val="single" w:sz="4" w:space="0" w:color="auto"/>
              <w:right w:val="single" w:sz="4" w:space="0" w:color="auto"/>
            </w:tcBorders>
            <w:hideMark/>
          </w:tcPr>
          <w:p w14:paraId="5EFC3AD7"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Dyrektor</w:t>
            </w:r>
          </w:p>
        </w:tc>
        <w:tc>
          <w:tcPr>
            <w:tcW w:w="1894" w:type="dxa"/>
            <w:tcBorders>
              <w:top w:val="single" w:sz="4" w:space="0" w:color="auto"/>
              <w:left w:val="single" w:sz="4" w:space="0" w:color="auto"/>
              <w:bottom w:val="single" w:sz="4" w:space="0" w:color="auto"/>
              <w:right w:val="single" w:sz="4" w:space="0" w:color="auto"/>
            </w:tcBorders>
            <w:hideMark/>
          </w:tcPr>
          <w:p w14:paraId="0D6A3721"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harmonogramu</w:t>
            </w:r>
          </w:p>
        </w:tc>
        <w:tc>
          <w:tcPr>
            <w:tcW w:w="1761" w:type="dxa"/>
            <w:tcBorders>
              <w:top w:val="single" w:sz="4" w:space="0" w:color="auto"/>
              <w:left w:val="single" w:sz="4" w:space="0" w:color="auto"/>
              <w:bottom w:val="single" w:sz="4" w:space="0" w:color="auto"/>
              <w:right w:val="single" w:sz="4" w:space="0" w:color="auto"/>
            </w:tcBorders>
          </w:tcPr>
          <w:p w14:paraId="3ED1AB7B"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A54070" w:rsidRPr="0005129F" w14:paraId="026E83FF" w14:textId="77777777" w:rsidTr="00907FF7">
        <w:trPr>
          <w:jc w:val="center"/>
        </w:trPr>
        <w:tc>
          <w:tcPr>
            <w:tcW w:w="820" w:type="dxa"/>
            <w:tcBorders>
              <w:top w:val="single" w:sz="4" w:space="0" w:color="auto"/>
              <w:left w:val="single" w:sz="4" w:space="0" w:color="auto"/>
              <w:bottom w:val="single" w:sz="4" w:space="0" w:color="auto"/>
              <w:right w:val="single" w:sz="4" w:space="0" w:color="auto"/>
            </w:tcBorders>
            <w:hideMark/>
          </w:tcPr>
          <w:p w14:paraId="4A1B333C"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w:t>
            </w:r>
          </w:p>
          <w:p w14:paraId="108963BC"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10.</w:t>
            </w:r>
          </w:p>
        </w:tc>
        <w:tc>
          <w:tcPr>
            <w:tcW w:w="7536" w:type="dxa"/>
            <w:tcBorders>
              <w:top w:val="single" w:sz="4" w:space="0" w:color="auto"/>
              <w:left w:val="single" w:sz="4" w:space="0" w:color="auto"/>
              <w:bottom w:val="single" w:sz="4" w:space="0" w:color="auto"/>
              <w:right w:val="single" w:sz="4" w:space="0" w:color="auto"/>
            </w:tcBorders>
            <w:hideMark/>
          </w:tcPr>
          <w:p w14:paraId="01C3DC19"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Kierowanie uczniów eksperymentujących ze środkami odurzającymi, substancjami psychotropowymi, środkami zastępczymi lub nowymi substancjami psychoaktywnymi   do specjalistów</w:t>
            </w:r>
          </w:p>
        </w:tc>
        <w:tc>
          <w:tcPr>
            <w:tcW w:w="1983" w:type="dxa"/>
            <w:tcBorders>
              <w:top w:val="single" w:sz="4" w:space="0" w:color="auto"/>
              <w:left w:val="single" w:sz="4" w:space="0" w:color="auto"/>
              <w:bottom w:val="single" w:sz="4" w:space="0" w:color="auto"/>
              <w:right w:val="single" w:sz="4" w:space="0" w:color="auto"/>
            </w:tcBorders>
            <w:hideMark/>
          </w:tcPr>
          <w:p w14:paraId="51DF526B" w14:textId="77777777" w:rsidR="0064338D" w:rsidRPr="0005129F" w:rsidRDefault="00F5520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 nauczyciele,  p</w:t>
            </w:r>
            <w:r w:rsidR="0064338D" w:rsidRPr="0005129F">
              <w:rPr>
                <w:rFonts w:ascii="Times New Roman" w:eastAsia="Times New Roman" w:hAnsi="Times New Roman" w:cs="Times New Roman"/>
                <w:sz w:val="24"/>
                <w:szCs w:val="24"/>
                <w:lang w:eastAsia="pl-PL"/>
              </w:rPr>
              <w:t>edagog</w:t>
            </w:r>
            <w:r w:rsidRPr="0005129F">
              <w:rPr>
                <w:rFonts w:ascii="Times New Roman" w:eastAsia="Times New Roman" w:hAnsi="Times New Roman" w:cs="Times New Roman"/>
                <w:sz w:val="24"/>
                <w:szCs w:val="24"/>
                <w:lang w:eastAsia="pl-PL"/>
              </w:rPr>
              <w:t xml:space="preserve">, </w:t>
            </w:r>
            <w:r w:rsidR="00B107AC">
              <w:rPr>
                <w:rFonts w:ascii="Times New Roman" w:eastAsia="Times New Roman" w:hAnsi="Times New Roman" w:cs="Times New Roman"/>
                <w:sz w:val="24"/>
                <w:szCs w:val="24"/>
                <w:lang w:eastAsia="pl-PL"/>
              </w:rPr>
              <w:t xml:space="preserve">psycholog, </w:t>
            </w:r>
            <w:r w:rsidRPr="0005129F">
              <w:rPr>
                <w:rFonts w:ascii="Times New Roman" w:eastAsia="Times New Roman" w:hAnsi="Times New Roman" w:cs="Times New Roman"/>
                <w:sz w:val="24"/>
                <w:szCs w:val="24"/>
                <w:lang w:eastAsia="pl-PL"/>
              </w:rPr>
              <w:t>rodzice</w:t>
            </w:r>
          </w:p>
        </w:tc>
        <w:tc>
          <w:tcPr>
            <w:tcW w:w="1894" w:type="dxa"/>
            <w:tcBorders>
              <w:top w:val="single" w:sz="4" w:space="0" w:color="auto"/>
              <w:left w:val="single" w:sz="4" w:space="0" w:color="auto"/>
              <w:bottom w:val="single" w:sz="4" w:space="0" w:color="auto"/>
              <w:right w:val="single" w:sz="4" w:space="0" w:color="auto"/>
            </w:tcBorders>
            <w:hideMark/>
          </w:tcPr>
          <w:p w14:paraId="7F69BA92"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tc>
        <w:tc>
          <w:tcPr>
            <w:tcW w:w="1761" w:type="dxa"/>
            <w:tcBorders>
              <w:top w:val="single" w:sz="4" w:space="0" w:color="auto"/>
              <w:left w:val="single" w:sz="4" w:space="0" w:color="auto"/>
              <w:bottom w:val="single" w:sz="4" w:space="0" w:color="auto"/>
              <w:right w:val="single" w:sz="4" w:space="0" w:color="auto"/>
            </w:tcBorders>
          </w:tcPr>
          <w:p w14:paraId="162772DF"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A54070" w:rsidRPr="0005129F" w14:paraId="20DFAD60" w14:textId="77777777" w:rsidTr="00907FF7">
        <w:trPr>
          <w:jc w:val="center"/>
        </w:trPr>
        <w:tc>
          <w:tcPr>
            <w:tcW w:w="820" w:type="dxa"/>
            <w:tcBorders>
              <w:top w:val="single" w:sz="4" w:space="0" w:color="auto"/>
              <w:left w:val="single" w:sz="4" w:space="0" w:color="auto"/>
              <w:bottom w:val="single" w:sz="4" w:space="0" w:color="auto"/>
              <w:right w:val="single" w:sz="4" w:space="0" w:color="auto"/>
            </w:tcBorders>
            <w:hideMark/>
          </w:tcPr>
          <w:p w14:paraId="64CA7CD7"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w:t>
            </w:r>
          </w:p>
          <w:p w14:paraId="47242E95"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11.</w:t>
            </w:r>
          </w:p>
        </w:tc>
        <w:tc>
          <w:tcPr>
            <w:tcW w:w="7536" w:type="dxa"/>
            <w:tcBorders>
              <w:top w:val="single" w:sz="4" w:space="0" w:color="auto"/>
              <w:left w:val="single" w:sz="4" w:space="0" w:color="auto"/>
              <w:bottom w:val="single" w:sz="4" w:space="0" w:color="auto"/>
              <w:right w:val="single" w:sz="4" w:space="0" w:color="auto"/>
            </w:tcBorders>
            <w:hideMark/>
          </w:tcPr>
          <w:p w14:paraId="521BD8E1"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Przeprowadzenie akcji informacyjnych dla uczniów, rodziców i nauczycieli dotyczących zagrożeń i rozwiązywania pr</w:t>
            </w:r>
            <w:r w:rsidR="005D067C" w:rsidRPr="0005129F">
              <w:rPr>
                <w:rFonts w:ascii="Times New Roman" w:eastAsia="Times New Roman" w:hAnsi="Times New Roman" w:cs="Times New Roman"/>
                <w:sz w:val="24"/>
                <w:szCs w:val="24"/>
                <w:lang w:eastAsia="pl-PL"/>
              </w:rPr>
              <w:t>oblemów związanych  z uzależnieniami</w:t>
            </w:r>
            <w:r w:rsidRPr="0005129F">
              <w:rPr>
                <w:rFonts w:ascii="Times New Roman" w:eastAsia="Times New Roman" w:hAnsi="Times New Roman" w:cs="Times New Roman"/>
                <w:sz w:val="24"/>
                <w:szCs w:val="24"/>
                <w:lang w:eastAsia="pl-PL"/>
              </w:rPr>
              <w:t>, form pomocy specjalistycznej dla uczniów zagrożonych tym problemem, a także dotyczących działań z zakresu edukacji prawnej:</w:t>
            </w:r>
          </w:p>
          <w:p w14:paraId="115C05E9"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 gazetki, </w:t>
            </w:r>
          </w:p>
          <w:p w14:paraId="125B6AC7"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konkursy</w:t>
            </w:r>
          </w:p>
          <w:p w14:paraId="581C116F"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debaty</w:t>
            </w:r>
          </w:p>
          <w:p w14:paraId="47D5B18E"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ulotki</w:t>
            </w:r>
          </w:p>
          <w:p w14:paraId="6C097371"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konsultacje</w:t>
            </w:r>
          </w:p>
        </w:tc>
        <w:tc>
          <w:tcPr>
            <w:tcW w:w="1983" w:type="dxa"/>
            <w:tcBorders>
              <w:top w:val="single" w:sz="4" w:space="0" w:color="auto"/>
              <w:left w:val="single" w:sz="4" w:space="0" w:color="auto"/>
              <w:bottom w:val="single" w:sz="4" w:space="0" w:color="auto"/>
              <w:right w:val="single" w:sz="4" w:space="0" w:color="auto"/>
            </w:tcBorders>
            <w:hideMark/>
          </w:tcPr>
          <w:p w14:paraId="419EB49B"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Wychowawcy, </w:t>
            </w:r>
          </w:p>
          <w:p w14:paraId="00837036" w14:textId="77777777" w:rsidR="0064338D" w:rsidRPr="0005129F" w:rsidRDefault="00F5520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pedagog</w:t>
            </w:r>
            <w:r w:rsidR="0064338D" w:rsidRPr="0005129F">
              <w:rPr>
                <w:rFonts w:ascii="Times New Roman" w:eastAsia="Times New Roman" w:hAnsi="Times New Roman" w:cs="Times New Roman"/>
                <w:sz w:val="24"/>
                <w:szCs w:val="24"/>
                <w:lang w:eastAsia="pl-PL"/>
              </w:rPr>
              <w:t xml:space="preserve">, </w:t>
            </w:r>
            <w:r w:rsidR="00B107AC">
              <w:rPr>
                <w:rFonts w:ascii="Times New Roman" w:eastAsia="Times New Roman" w:hAnsi="Times New Roman" w:cs="Times New Roman"/>
                <w:sz w:val="24"/>
                <w:szCs w:val="24"/>
                <w:lang w:eastAsia="pl-PL"/>
              </w:rPr>
              <w:t>psycholog,</w:t>
            </w:r>
          </w:p>
          <w:p w14:paraId="4D74692F" w14:textId="77777777" w:rsidR="0064338D" w:rsidRPr="0005129F" w:rsidRDefault="00F5520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w:t>
            </w:r>
            <w:r w:rsidR="0064338D" w:rsidRPr="0005129F">
              <w:rPr>
                <w:rFonts w:ascii="Times New Roman" w:eastAsia="Times New Roman" w:hAnsi="Times New Roman" w:cs="Times New Roman"/>
                <w:sz w:val="24"/>
                <w:szCs w:val="24"/>
                <w:lang w:eastAsia="pl-PL"/>
              </w:rPr>
              <w:t>auczyciele</w:t>
            </w:r>
            <w:r w:rsidRPr="0005129F">
              <w:rPr>
                <w:rFonts w:ascii="Times New Roman" w:eastAsia="Times New Roman" w:hAnsi="Times New Roman" w:cs="Times New Roman"/>
                <w:sz w:val="24"/>
                <w:szCs w:val="24"/>
                <w:lang w:eastAsia="pl-PL"/>
              </w:rPr>
              <w:t>, policja</w:t>
            </w:r>
          </w:p>
        </w:tc>
        <w:tc>
          <w:tcPr>
            <w:tcW w:w="1894" w:type="dxa"/>
            <w:tcBorders>
              <w:top w:val="single" w:sz="4" w:space="0" w:color="auto"/>
              <w:left w:val="single" w:sz="4" w:space="0" w:color="auto"/>
              <w:bottom w:val="single" w:sz="4" w:space="0" w:color="auto"/>
              <w:right w:val="single" w:sz="4" w:space="0" w:color="auto"/>
            </w:tcBorders>
            <w:hideMark/>
          </w:tcPr>
          <w:p w14:paraId="05F4184E"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Na bieżąco</w:t>
            </w:r>
          </w:p>
          <w:p w14:paraId="00551A51"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Cały rok</w:t>
            </w:r>
          </w:p>
        </w:tc>
        <w:tc>
          <w:tcPr>
            <w:tcW w:w="1761" w:type="dxa"/>
            <w:tcBorders>
              <w:top w:val="single" w:sz="4" w:space="0" w:color="auto"/>
              <w:left w:val="single" w:sz="4" w:space="0" w:color="auto"/>
              <w:bottom w:val="single" w:sz="4" w:space="0" w:color="auto"/>
              <w:right w:val="single" w:sz="4" w:space="0" w:color="auto"/>
            </w:tcBorders>
          </w:tcPr>
          <w:p w14:paraId="5BDF4ED2"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A54070" w:rsidRPr="0005129F" w14:paraId="33CBDC30" w14:textId="77777777" w:rsidTr="00907FF7">
        <w:trPr>
          <w:jc w:val="center"/>
        </w:trPr>
        <w:tc>
          <w:tcPr>
            <w:tcW w:w="820" w:type="dxa"/>
            <w:tcBorders>
              <w:top w:val="single" w:sz="4" w:space="0" w:color="auto"/>
              <w:left w:val="single" w:sz="4" w:space="0" w:color="auto"/>
              <w:bottom w:val="single" w:sz="4" w:space="0" w:color="auto"/>
              <w:right w:val="single" w:sz="4" w:space="0" w:color="auto"/>
            </w:tcBorders>
            <w:hideMark/>
          </w:tcPr>
          <w:p w14:paraId="400B10FE"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lastRenderedPageBreak/>
              <w:t> 14.</w:t>
            </w:r>
          </w:p>
        </w:tc>
        <w:tc>
          <w:tcPr>
            <w:tcW w:w="7536" w:type="dxa"/>
            <w:tcBorders>
              <w:top w:val="single" w:sz="4" w:space="0" w:color="auto"/>
              <w:left w:val="single" w:sz="4" w:space="0" w:color="auto"/>
              <w:bottom w:val="single" w:sz="4" w:space="0" w:color="auto"/>
              <w:right w:val="single" w:sz="4" w:space="0" w:color="auto"/>
            </w:tcBorders>
            <w:hideMark/>
          </w:tcPr>
          <w:p w14:paraId="0397C74E" w14:textId="77777777" w:rsidR="0064338D" w:rsidRPr="0005129F" w:rsidRDefault="00F5520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Prowadzenie zajęć rozwijających zainteresowania uczniów</w:t>
            </w:r>
          </w:p>
        </w:tc>
        <w:tc>
          <w:tcPr>
            <w:tcW w:w="1983" w:type="dxa"/>
            <w:tcBorders>
              <w:top w:val="single" w:sz="4" w:space="0" w:color="auto"/>
              <w:left w:val="single" w:sz="4" w:space="0" w:color="auto"/>
              <w:bottom w:val="single" w:sz="4" w:space="0" w:color="auto"/>
              <w:right w:val="single" w:sz="4" w:space="0" w:color="auto"/>
            </w:tcBorders>
            <w:hideMark/>
          </w:tcPr>
          <w:p w14:paraId="70C5A571" w14:textId="77777777" w:rsidR="0064338D" w:rsidRPr="0005129F" w:rsidRDefault="00F5520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Wszyscy nauczyciele, zaproszeni specjaliści</w:t>
            </w:r>
          </w:p>
        </w:tc>
        <w:tc>
          <w:tcPr>
            <w:tcW w:w="1894" w:type="dxa"/>
            <w:tcBorders>
              <w:top w:val="single" w:sz="4" w:space="0" w:color="auto"/>
              <w:left w:val="single" w:sz="4" w:space="0" w:color="auto"/>
              <w:bottom w:val="single" w:sz="4" w:space="0" w:color="auto"/>
              <w:right w:val="single" w:sz="4" w:space="0" w:color="auto"/>
            </w:tcBorders>
            <w:hideMark/>
          </w:tcPr>
          <w:p w14:paraId="6968E366"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Cały rok</w:t>
            </w:r>
          </w:p>
        </w:tc>
        <w:tc>
          <w:tcPr>
            <w:tcW w:w="1761" w:type="dxa"/>
            <w:tcBorders>
              <w:top w:val="single" w:sz="4" w:space="0" w:color="auto"/>
              <w:left w:val="single" w:sz="4" w:space="0" w:color="auto"/>
              <w:bottom w:val="single" w:sz="4" w:space="0" w:color="auto"/>
              <w:right w:val="single" w:sz="4" w:space="0" w:color="auto"/>
            </w:tcBorders>
          </w:tcPr>
          <w:p w14:paraId="77E8A9ED"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r w:rsidR="00A54070" w:rsidRPr="0005129F" w14:paraId="3DA075D9" w14:textId="77777777" w:rsidTr="00907FF7">
        <w:trPr>
          <w:jc w:val="center"/>
        </w:trPr>
        <w:tc>
          <w:tcPr>
            <w:tcW w:w="820" w:type="dxa"/>
            <w:tcBorders>
              <w:top w:val="single" w:sz="4" w:space="0" w:color="auto"/>
              <w:left w:val="single" w:sz="4" w:space="0" w:color="auto"/>
              <w:bottom w:val="single" w:sz="4" w:space="0" w:color="auto"/>
              <w:right w:val="single" w:sz="4" w:space="0" w:color="auto"/>
            </w:tcBorders>
            <w:hideMark/>
          </w:tcPr>
          <w:p w14:paraId="2ECAF747"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15.</w:t>
            </w:r>
          </w:p>
        </w:tc>
        <w:tc>
          <w:tcPr>
            <w:tcW w:w="7536" w:type="dxa"/>
            <w:tcBorders>
              <w:top w:val="single" w:sz="4" w:space="0" w:color="auto"/>
              <w:left w:val="single" w:sz="4" w:space="0" w:color="auto"/>
              <w:bottom w:val="single" w:sz="4" w:space="0" w:color="auto"/>
              <w:right w:val="single" w:sz="4" w:space="0" w:color="auto"/>
            </w:tcBorders>
            <w:hideMark/>
          </w:tcPr>
          <w:p w14:paraId="3B7D3077"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Współpraca szkoły w za</w:t>
            </w:r>
            <w:r w:rsidR="005D067C" w:rsidRPr="0005129F">
              <w:rPr>
                <w:rFonts w:ascii="Times New Roman" w:eastAsia="Times New Roman" w:hAnsi="Times New Roman" w:cs="Times New Roman"/>
                <w:sz w:val="24"/>
                <w:szCs w:val="24"/>
                <w:lang w:eastAsia="pl-PL"/>
              </w:rPr>
              <w:t>kresie przeciwdziałania uzależnie</w:t>
            </w:r>
            <w:r w:rsidR="00266671" w:rsidRPr="0005129F">
              <w:rPr>
                <w:rFonts w:ascii="Times New Roman" w:eastAsia="Times New Roman" w:hAnsi="Times New Roman" w:cs="Times New Roman"/>
                <w:sz w:val="24"/>
                <w:szCs w:val="24"/>
                <w:lang w:eastAsia="pl-PL"/>
              </w:rPr>
              <w:t>n</w:t>
            </w:r>
            <w:r w:rsidR="005D067C" w:rsidRPr="0005129F">
              <w:rPr>
                <w:rFonts w:ascii="Times New Roman" w:eastAsia="Times New Roman" w:hAnsi="Times New Roman" w:cs="Times New Roman"/>
                <w:sz w:val="24"/>
                <w:szCs w:val="24"/>
                <w:lang w:eastAsia="pl-PL"/>
              </w:rPr>
              <w:t xml:space="preserve">iom </w:t>
            </w:r>
            <w:r w:rsidRPr="0005129F">
              <w:rPr>
                <w:rFonts w:ascii="Times New Roman" w:eastAsia="Times New Roman" w:hAnsi="Times New Roman" w:cs="Times New Roman"/>
                <w:sz w:val="24"/>
                <w:szCs w:val="24"/>
                <w:lang w:eastAsia="pl-PL"/>
              </w:rPr>
              <w:t>z:</w:t>
            </w:r>
          </w:p>
          <w:p w14:paraId="4CB91E9F"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jednostką Samorządu Terytorialnego</w:t>
            </w:r>
          </w:p>
          <w:p w14:paraId="74D887FC"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poradniami psychologiczno – pedagogicznymi, poradniami specjalistycznymi</w:t>
            </w:r>
          </w:p>
          <w:p w14:paraId="31E5C0AA"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placówkami doskonalenia nauczycieli,</w:t>
            </w:r>
          </w:p>
          <w:p w14:paraId="561D05CF"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podmiotami realizującymi świadczenia zdrowotne z zakresu podstawowej opieki zdrowotnej, opieki psychiatrycznej i leczenia uzależnień</w:t>
            </w:r>
          </w:p>
          <w:p w14:paraId="3274BE0D" w14:textId="77777777" w:rsidR="0064338D" w:rsidRPr="0005129F" w:rsidRDefault="00F5520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wojewódzką i powiatową stacją sanitarno – epidemiologiczną</w:t>
            </w:r>
          </w:p>
          <w:p w14:paraId="43ABC91F"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Policją</w:t>
            </w:r>
          </w:p>
          <w:p w14:paraId="304F8048"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organizacjami pozarządowymi i osobami prawnymi prowadzącymi statutową działalność z zakresu oświaty i wychowania</w:t>
            </w:r>
          </w:p>
        </w:tc>
        <w:tc>
          <w:tcPr>
            <w:tcW w:w="1983" w:type="dxa"/>
            <w:tcBorders>
              <w:top w:val="single" w:sz="4" w:space="0" w:color="auto"/>
              <w:left w:val="single" w:sz="4" w:space="0" w:color="auto"/>
              <w:bottom w:val="single" w:sz="4" w:space="0" w:color="auto"/>
              <w:right w:val="single" w:sz="4" w:space="0" w:color="auto"/>
            </w:tcBorders>
            <w:hideMark/>
          </w:tcPr>
          <w:p w14:paraId="74F911B6" w14:textId="77777777" w:rsidR="0064338D" w:rsidRPr="0005129F" w:rsidRDefault="00F55203"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 nauczyciele, pedagog, p</w:t>
            </w:r>
            <w:r w:rsidR="0064338D" w:rsidRPr="0005129F">
              <w:rPr>
                <w:rFonts w:ascii="Times New Roman" w:eastAsia="Times New Roman" w:hAnsi="Times New Roman" w:cs="Times New Roman"/>
                <w:sz w:val="24"/>
                <w:szCs w:val="24"/>
                <w:lang w:eastAsia="pl-PL"/>
              </w:rPr>
              <w:t>rzedstawiciele instytucji</w:t>
            </w:r>
          </w:p>
        </w:tc>
        <w:tc>
          <w:tcPr>
            <w:tcW w:w="1894" w:type="dxa"/>
            <w:tcBorders>
              <w:top w:val="single" w:sz="4" w:space="0" w:color="auto"/>
              <w:left w:val="single" w:sz="4" w:space="0" w:color="auto"/>
              <w:bottom w:val="single" w:sz="4" w:space="0" w:color="auto"/>
              <w:right w:val="single" w:sz="4" w:space="0" w:color="auto"/>
            </w:tcBorders>
            <w:hideMark/>
          </w:tcPr>
          <w:p w14:paraId="12295EDE"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Na bieżąco,   </w:t>
            </w:r>
            <w:r w:rsidR="00FC46C4" w:rsidRPr="0005129F">
              <w:rPr>
                <w:rFonts w:ascii="Times New Roman" w:eastAsia="Times New Roman" w:hAnsi="Times New Roman" w:cs="Times New Roman"/>
                <w:sz w:val="24"/>
                <w:szCs w:val="24"/>
                <w:lang w:eastAsia="pl-PL"/>
              </w:rPr>
              <w:br/>
            </w:r>
            <w:r w:rsidRPr="0005129F">
              <w:rPr>
                <w:rFonts w:ascii="Times New Roman" w:eastAsia="Times New Roman" w:hAnsi="Times New Roman" w:cs="Times New Roman"/>
                <w:sz w:val="24"/>
                <w:szCs w:val="24"/>
                <w:lang w:eastAsia="pl-PL"/>
              </w:rPr>
              <w:t>wg potrzeb</w:t>
            </w:r>
          </w:p>
        </w:tc>
        <w:tc>
          <w:tcPr>
            <w:tcW w:w="1761" w:type="dxa"/>
            <w:tcBorders>
              <w:top w:val="single" w:sz="4" w:space="0" w:color="auto"/>
              <w:left w:val="single" w:sz="4" w:space="0" w:color="auto"/>
              <w:bottom w:val="single" w:sz="4" w:space="0" w:color="auto"/>
              <w:right w:val="single" w:sz="4" w:space="0" w:color="auto"/>
            </w:tcBorders>
          </w:tcPr>
          <w:p w14:paraId="582925EA" w14:textId="77777777" w:rsidR="0064338D" w:rsidRPr="0005129F" w:rsidRDefault="0064338D" w:rsidP="0019203A">
            <w:pPr>
              <w:spacing w:after="0" w:line="240" w:lineRule="auto"/>
              <w:contextualSpacing/>
              <w:rPr>
                <w:rFonts w:ascii="Times New Roman" w:eastAsia="Times New Roman" w:hAnsi="Times New Roman" w:cs="Times New Roman"/>
                <w:sz w:val="24"/>
                <w:szCs w:val="24"/>
                <w:lang w:eastAsia="pl-PL"/>
              </w:rPr>
            </w:pPr>
          </w:p>
        </w:tc>
      </w:tr>
    </w:tbl>
    <w:p w14:paraId="4FD5D8A1" w14:textId="77777777" w:rsidR="00194239" w:rsidRPr="0005129F" w:rsidRDefault="00194239" w:rsidP="0019203A">
      <w:pPr>
        <w:spacing w:before="100" w:beforeAutospacing="1" w:after="100" w:afterAutospacing="1" w:line="240" w:lineRule="auto"/>
        <w:contextualSpacing/>
        <w:rPr>
          <w:rFonts w:ascii="Times New Roman" w:eastAsia="Times New Roman" w:hAnsi="Times New Roman" w:cs="Times New Roman"/>
          <w:sz w:val="24"/>
          <w:szCs w:val="24"/>
          <w:lang w:eastAsia="pl-PL"/>
        </w:rPr>
      </w:pPr>
    </w:p>
    <w:p w14:paraId="59E46750" w14:textId="77777777" w:rsidR="00194239" w:rsidRPr="0005129F" w:rsidRDefault="00194239" w:rsidP="0019203A">
      <w:pPr>
        <w:spacing w:before="100" w:beforeAutospacing="1" w:after="100" w:afterAutospacing="1" w:line="240" w:lineRule="auto"/>
        <w:contextualSpacing/>
        <w:rPr>
          <w:rFonts w:ascii="Times New Roman" w:eastAsia="Times New Roman" w:hAnsi="Times New Roman" w:cs="Times New Roman"/>
          <w:sz w:val="24"/>
          <w:szCs w:val="24"/>
          <w:lang w:eastAsia="pl-PL"/>
        </w:rPr>
      </w:pPr>
    </w:p>
    <w:p w14:paraId="2A5C4533" w14:textId="77777777" w:rsidR="008204E1" w:rsidRPr="0005129F" w:rsidRDefault="00064C81" w:rsidP="0019203A">
      <w:pPr>
        <w:spacing w:before="100" w:beforeAutospacing="1" w:after="100" w:afterAutospacing="1" w:line="240" w:lineRule="auto"/>
        <w:contextualSpacing/>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6</w:t>
      </w:r>
      <w:r w:rsidR="008204E1" w:rsidRPr="0005129F">
        <w:rPr>
          <w:rFonts w:ascii="Times New Roman" w:eastAsia="Times New Roman" w:hAnsi="Times New Roman" w:cs="Times New Roman"/>
          <w:b/>
          <w:sz w:val="24"/>
          <w:szCs w:val="24"/>
          <w:lang w:eastAsia="pl-PL"/>
        </w:rPr>
        <w:t>. Kształtowanie w uczniach norm społecznych, pozytywnych postaw i wychowanie do wartości</w:t>
      </w:r>
    </w:p>
    <w:p w14:paraId="30D786E7" w14:textId="77777777" w:rsidR="008204E1" w:rsidRPr="0005129F" w:rsidRDefault="008204E1" w:rsidP="0019203A">
      <w:pPr>
        <w:spacing w:before="100" w:beforeAutospacing="1" w:after="100" w:afterAutospacing="1" w:line="240" w:lineRule="auto"/>
        <w:ind w:left="2520"/>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b/>
          <w:sz w:val="24"/>
          <w:szCs w:val="24"/>
          <w:lang w:eastAsia="pl-PL"/>
        </w:rPr>
        <w:t> </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8"/>
        <w:gridCol w:w="3419"/>
        <w:gridCol w:w="1851"/>
        <w:gridCol w:w="1463"/>
        <w:gridCol w:w="1711"/>
      </w:tblGrid>
      <w:tr w:rsidR="0005129F" w:rsidRPr="0005129F" w14:paraId="135000DE" w14:textId="77777777" w:rsidTr="00122427">
        <w:trPr>
          <w:jc w:val="center"/>
        </w:trPr>
        <w:tc>
          <w:tcPr>
            <w:tcW w:w="801" w:type="dxa"/>
            <w:tcBorders>
              <w:top w:val="single" w:sz="4" w:space="0" w:color="auto"/>
              <w:left w:val="single" w:sz="4" w:space="0" w:color="auto"/>
              <w:bottom w:val="single" w:sz="4" w:space="0" w:color="auto"/>
              <w:right w:val="single" w:sz="4" w:space="0" w:color="auto"/>
            </w:tcBorders>
            <w:hideMark/>
          </w:tcPr>
          <w:p w14:paraId="575F096F" w14:textId="77777777" w:rsidR="007E4B5B" w:rsidRPr="0005129F" w:rsidRDefault="007E4B5B"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Lp.</w:t>
            </w:r>
          </w:p>
        </w:tc>
        <w:tc>
          <w:tcPr>
            <w:tcW w:w="7616" w:type="dxa"/>
            <w:tcBorders>
              <w:top w:val="single" w:sz="4" w:space="0" w:color="auto"/>
              <w:left w:val="single" w:sz="4" w:space="0" w:color="auto"/>
              <w:bottom w:val="single" w:sz="4" w:space="0" w:color="auto"/>
              <w:right w:val="single" w:sz="4" w:space="0" w:color="auto"/>
            </w:tcBorders>
            <w:hideMark/>
          </w:tcPr>
          <w:p w14:paraId="73F9C608" w14:textId="77777777" w:rsidR="007E4B5B" w:rsidRPr="0005129F" w:rsidRDefault="007E4B5B"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Działania</w:t>
            </w:r>
          </w:p>
        </w:tc>
        <w:tc>
          <w:tcPr>
            <w:tcW w:w="1983" w:type="dxa"/>
            <w:tcBorders>
              <w:top w:val="single" w:sz="4" w:space="0" w:color="auto"/>
              <w:left w:val="single" w:sz="4" w:space="0" w:color="auto"/>
              <w:bottom w:val="single" w:sz="4" w:space="0" w:color="auto"/>
              <w:right w:val="single" w:sz="4" w:space="0" w:color="auto"/>
            </w:tcBorders>
            <w:hideMark/>
          </w:tcPr>
          <w:p w14:paraId="502F1186" w14:textId="77777777" w:rsidR="007E4B5B" w:rsidRPr="0005129F" w:rsidRDefault="007E4B5B"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Osoba odpowiedzialna</w:t>
            </w:r>
          </w:p>
        </w:tc>
        <w:tc>
          <w:tcPr>
            <w:tcW w:w="1899" w:type="dxa"/>
            <w:tcBorders>
              <w:top w:val="single" w:sz="4" w:space="0" w:color="auto"/>
              <w:left w:val="single" w:sz="4" w:space="0" w:color="auto"/>
              <w:bottom w:val="single" w:sz="4" w:space="0" w:color="auto"/>
              <w:right w:val="single" w:sz="4" w:space="0" w:color="auto"/>
            </w:tcBorders>
            <w:hideMark/>
          </w:tcPr>
          <w:p w14:paraId="38C01BD2" w14:textId="77777777" w:rsidR="007E4B5B" w:rsidRPr="0005129F" w:rsidRDefault="007E4B5B"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Termin</w:t>
            </w:r>
          </w:p>
        </w:tc>
        <w:tc>
          <w:tcPr>
            <w:tcW w:w="1921" w:type="dxa"/>
            <w:tcBorders>
              <w:top w:val="single" w:sz="4" w:space="0" w:color="auto"/>
              <w:left w:val="single" w:sz="4" w:space="0" w:color="auto"/>
              <w:bottom w:val="single" w:sz="4" w:space="0" w:color="auto"/>
              <w:right w:val="single" w:sz="4" w:space="0" w:color="auto"/>
            </w:tcBorders>
          </w:tcPr>
          <w:p w14:paraId="3CF80E79" w14:textId="77777777" w:rsidR="007E4B5B" w:rsidRPr="0005129F" w:rsidRDefault="007E4B5B"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 xml:space="preserve">Uwagi </w:t>
            </w:r>
          </w:p>
        </w:tc>
      </w:tr>
      <w:tr w:rsidR="0005129F" w:rsidRPr="0005129F" w14:paraId="79C9D16C" w14:textId="77777777" w:rsidTr="00122427">
        <w:trPr>
          <w:jc w:val="center"/>
        </w:trPr>
        <w:tc>
          <w:tcPr>
            <w:tcW w:w="801" w:type="dxa"/>
            <w:tcBorders>
              <w:top w:val="single" w:sz="4" w:space="0" w:color="auto"/>
              <w:left w:val="single" w:sz="4" w:space="0" w:color="auto"/>
              <w:bottom w:val="single" w:sz="4" w:space="0" w:color="auto"/>
              <w:right w:val="single" w:sz="4" w:space="0" w:color="auto"/>
            </w:tcBorders>
            <w:hideMark/>
          </w:tcPr>
          <w:p w14:paraId="7F3DEE01" w14:textId="77777777" w:rsidR="007E4B5B" w:rsidRPr="0005129F" w:rsidRDefault="0095224E"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w:t>
            </w:r>
            <w:r w:rsidR="007E4B5B" w:rsidRPr="0005129F">
              <w:rPr>
                <w:rFonts w:ascii="Times New Roman" w:eastAsia="Times New Roman" w:hAnsi="Times New Roman" w:cs="Times New Roman"/>
                <w:sz w:val="24"/>
                <w:szCs w:val="24"/>
                <w:lang w:eastAsia="pl-PL"/>
              </w:rPr>
              <w:t>.</w:t>
            </w:r>
          </w:p>
        </w:tc>
        <w:tc>
          <w:tcPr>
            <w:tcW w:w="7616" w:type="dxa"/>
            <w:tcBorders>
              <w:top w:val="single" w:sz="4" w:space="0" w:color="auto"/>
              <w:left w:val="single" w:sz="4" w:space="0" w:color="auto"/>
              <w:bottom w:val="single" w:sz="4" w:space="0" w:color="auto"/>
              <w:right w:val="single" w:sz="4" w:space="0" w:color="auto"/>
            </w:tcBorders>
            <w:hideMark/>
          </w:tcPr>
          <w:p w14:paraId="05E0A6C2" w14:textId="77777777" w:rsidR="007E4B5B" w:rsidRPr="0005129F" w:rsidRDefault="005D067C"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Zorganizowanie Dnia Praw i Obowiązków</w:t>
            </w:r>
            <w:r w:rsidR="001326D9" w:rsidRPr="0005129F">
              <w:rPr>
                <w:rFonts w:ascii="Times New Roman" w:eastAsia="Times New Roman" w:hAnsi="Times New Roman" w:cs="Times New Roman"/>
                <w:sz w:val="24"/>
                <w:szCs w:val="24"/>
                <w:lang w:eastAsia="pl-PL"/>
              </w:rPr>
              <w:t>.</w:t>
            </w:r>
            <w:r w:rsidRPr="0005129F">
              <w:rPr>
                <w:rFonts w:ascii="Times New Roman" w:eastAsia="Times New Roman" w:hAnsi="Times New Roman" w:cs="Times New Roman"/>
                <w:sz w:val="24"/>
                <w:szCs w:val="24"/>
                <w:lang w:eastAsia="pl-PL"/>
              </w:rPr>
              <w:t xml:space="preserve"> </w:t>
            </w:r>
            <w:r w:rsidR="007E4B5B" w:rsidRPr="0005129F">
              <w:rPr>
                <w:rFonts w:ascii="Times New Roman" w:eastAsia="Times New Roman" w:hAnsi="Times New Roman" w:cs="Times New Roman"/>
                <w:sz w:val="24"/>
                <w:szCs w:val="24"/>
                <w:lang w:eastAsia="pl-PL"/>
              </w:rPr>
              <w:t>Sporządz</w:t>
            </w:r>
            <w:r w:rsidR="00F262B0" w:rsidRPr="0005129F">
              <w:rPr>
                <w:rFonts w:ascii="Times New Roman" w:eastAsia="Times New Roman" w:hAnsi="Times New Roman" w:cs="Times New Roman"/>
                <w:sz w:val="24"/>
                <w:szCs w:val="24"/>
                <w:lang w:eastAsia="pl-PL"/>
              </w:rPr>
              <w:t xml:space="preserve">anie plakatów, gazetek </w:t>
            </w:r>
            <w:r w:rsidR="007E4B5B" w:rsidRPr="0005129F">
              <w:rPr>
                <w:rFonts w:ascii="Times New Roman" w:eastAsia="Times New Roman" w:hAnsi="Times New Roman" w:cs="Times New Roman"/>
                <w:sz w:val="24"/>
                <w:szCs w:val="24"/>
                <w:lang w:eastAsia="pl-PL"/>
              </w:rPr>
              <w:t xml:space="preserve">   i organizacja konkursów szkolnych dotyczących konieczności przestrzegania norm i zasad współżycia społecznego, pozytywnych wartości i postaw</w:t>
            </w:r>
          </w:p>
        </w:tc>
        <w:tc>
          <w:tcPr>
            <w:tcW w:w="1983" w:type="dxa"/>
            <w:tcBorders>
              <w:top w:val="single" w:sz="4" w:space="0" w:color="auto"/>
              <w:left w:val="single" w:sz="4" w:space="0" w:color="auto"/>
              <w:bottom w:val="single" w:sz="4" w:space="0" w:color="auto"/>
              <w:right w:val="single" w:sz="4" w:space="0" w:color="auto"/>
            </w:tcBorders>
            <w:hideMark/>
          </w:tcPr>
          <w:p w14:paraId="166A26D6"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Pedagog szkolny, wychowawcy klas</w:t>
            </w:r>
          </w:p>
        </w:tc>
        <w:tc>
          <w:tcPr>
            <w:tcW w:w="1899" w:type="dxa"/>
            <w:tcBorders>
              <w:top w:val="single" w:sz="4" w:space="0" w:color="auto"/>
              <w:left w:val="single" w:sz="4" w:space="0" w:color="auto"/>
              <w:bottom w:val="single" w:sz="4" w:space="0" w:color="auto"/>
              <w:right w:val="single" w:sz="4" w:space="0" w:color="auto"/>
            </w:tcBorders>
            <w:hideMark/>
          </w:tcPr>
          <w:p w14:paraId="0160A8BA" w14:textId="77777777" w:rsidR="007E4B5B" w:rsidRPr="0005129F" w:rsidRDefault="00F262B0"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Listopad</w:t>
            </w:r>
          </w:p>
          <w:p w14:paraId="743597E5" w14:textId="77777777" w:rsidR="00F262B0" w:rsidRPr="0005129F" w:rsidRDefault="00F262B0" w:rsidP="0019203A">
            <w:pPr>
              <w:spacing w:after="0" w:line="240" w:lineRule="auto"/>
              <w:contextualSpacing/>
              <w:rPr>
                <w:rFonts w:ascii="Times New Roman" w:eastAsia="Times New Roman" w:hAnsi="Times New Roman" w:cs="Times New Roman"/>
                <w:sz w:val="24"/>
                <w:szCs w:val="24"/>
                <w:lang w:eastAsia="pl-PL"/>
              </w:rPr>
            </w:pPr>
          </w:p>
        </w:tc>
        <w:tc>
          <w:tcPr>
            <w:tcW w:w="1921" w:type="dxa"/>
            <w:tcBorders>
              <w:top w:val="single" w:sz="4" w:space="0" w:color="auto"/>
              <w:left w:val="single" w:sz="4" w:space="0" w:color="auto"/>
              <w:bottom w:val="single" w:sz="4" w:space="0" w:color="auto"/>
              <w:right w:val="single" w:sz="4" w:space="0" w:color="auto"/>
            </w:tcBorders>
          </w:tcPr>
          <w:p w14:paraId="47113277"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243CA3BA" w14:textId="77777777" w:rsidTr="00122427">
        <w:trPr>
          <w:jc w:val="center"/>
        </w:trPr>
        <w:tc>
          <w:tcPr>
            <w:tcW w:w="801" w:type="dxa"/>
            <w:tcBorders>
              <w:top w:val="single" w:sz="4" w:space="0" w:color="auto"/>
              <w:left w:val="single" w:sz="4" w:space="0" w:color="auto"/>
              <w:bottom w:val="single" w:sz="4" w:space="0" w:color="auto"/>
              <w:right w:val="single" w:sz="4" w:space="0" w:color="auto"/>
            </w:tcBorders>
            <w:hideMark/>
          </w:tcPr>
          <w:p w14:paraId="4E742667" w14:textId="77777777" w:rsidR="007E4B5B" w:rsidRPr="0005129F" w:rsidRDefault="0095224E"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2</w:t>
            </w:r>
            <w:r w:rsidR="007E4B5B" w:rsidRPr="0005129F">
              <w:rPr>
                <w:rFonts w:ascii="Times New Roman" w:eastAsia="Times New Roman" w:hAnsi="Times New Roman" w:cs="Times New Roman"/>
                <w:sz w:val="24"/>
                <w:szCs w:val="24"/>
                <w:lang w:eastAsia="pl-PL"/>
              </w:rPr>
              <w:t>.</w:t>
            </w:r>
          </w:p>
        </w:tc>
        <w:tc>
          <w:tcPr>
            <w:tcW w:w="7616" w:type="dxa"/>
            <w:tcBorders>
              <w:top w:val="single" w:sz="4" w:space="0" w:color="auto"/>
              <w:left w:val="single" w:sz="4" w:space="0" w:color="auto"/>
              <w:bottom w:val="single" w:sz="4" w:space="0" w:color="auto"/>
              <w:right w:val="single" w:sz="4" w:space="0" w:color="auto"/>
            </w:tcBorders>
            <w:hideMark/>
          </w:tcPr>
          <w:p w14:paraId="58F21528" w14:textId="77777777" w:rsidR="007E4B5B" w:rsidRPr="0005129F" w:rsidRDefault="007E4B5B" w:rsidP="00B107AC">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Systemat</w:t>
            </w:r>
            <w:r w:rsidR="00F262B0" w:rsidRPr="0005129F">
              <w:rPr>
                <w:rFonts w:ascii="Times New Roman" w:eastAsia="Times New Roman" w:hAnsi="Times New Roman" w:cs="Times New Roman"/>
                <w:sz w:val="24"/>
                <w:szCs w:val="24"/>
                <w:lang w:eastAsia="pl-PL"/>
              </w:rPr>
              <w:t>yczna edukacja uczniów</w:t>
            </w:r>
            <w:r w:rsidRPr="0005129F">
              <w:rPr>
                <w:rFonts w:ascii="Times New Roman" w:eastAsia="Times New Roman" w:hAnsi="Times New Roman" w:cs="Times New Roman"/>
                <w:sz w:val="24"/>
                <w:szCs w:val="24"/>
                <w:lang w:eastAsia="pl-PL"/>
              </w:rPr>
              <w:t xml:space="preserve">  w zakresie kształtowania pozytywnych relacji z innymi, wzajemnej pomocy i życzliwości</w:t>
            </w:r>
            <w:r w:rsidR="001326D9" w:rsidRPr="0005129F">
              <w:rPr>
                <w:rFonts w:ascii="Times New Roman" w:eastAsia="Times New Roman" w:hAnsi="Times New Roman" w:cs="Times New Roman"/>
                <w:sz w:val="24"/>
                <w:szCs w:val="24"/>
                <w:lang w:eastAsia="pl-PL"/>
              </w:rPr>
              <w:t xml:space="preserve">, wsparcia dla uczniów z </w:t>
            </w:r>
            <w:r w:rsidR="00B107AC">
              <w:rPr>
                <w:rFonts w:ascii="Times New Roman" w:eastAsia="Times New Roman" w:hAnsi="Times New Roman" w:cs="Times New Roman"/>
                <w:sz w:val="24"/>
                <w:szCs w:val="24"/>
                <w:lang w:eastAsia="pl-PL"/>
              </w:rPr>
              <w:t>zagranicy</w:t>
            </w:r>
          </w:p>
        </w:tc>
        <w:tc>
          <w:tcPr>
            <w:tcW w:w="1983" w:type="dxa"/>
            <w:tcBorders>
              <w:top w:val="single" w:sz="4" w:space="0" w:color="auto"/>
              <w:left w:val="single" w:sz="4" w:space="0" w:color="auto"/>
              <w:bottom w:val="single" w:sz="4" w:space="0" w:color="auto"/>
              <w:right w:val="single" w:sz="4" w:space="0" w:color="auto"/>
            </w:tcBorders>
            <w:hideMark/>
          </w:tcPr>
          <w:p w14:paraId="5A229445"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Pedagog szkolny, </w:t>
            </w:r>
            <w:r w:rsidR="00B107AC">
              <w:rPr>
                <w:rFonts w:ascii="Times New Roman" w:eastAsia="Times New Roman" w:hAnsi="Times New Roman" w:cs="Times New Roman"/>
                <w:sz w:val="24"/>
                <w:szCs w:val="24"/>
                <w:lang w:eastAsia="pl-PL"/>
              </w:rPr>
              <w:t xml:space="preserve">psycholog, </w:t>
            </w:r>
            <w:r w:rsidRPr="0005129F">
              <w:rPr>
                <w:rFonts w:ascii="Times New Roman" w:eastAsia="Times New Roman" w:hAnsi="Times New Roman" w:cs="Times New Roman"/>
                <w:sz w:val="24"/>
                <w:szCs w:val="24"/>
                <w:lang w:eastAsia="pl-PL"/>
              </w:rPr>
              <w:t>wychowawcy klas</w:t>
            </w:r>
          </w:p>
        </w:tc>
        <w:tc>
          <w:tcPr>
            <w:tcW w:w="1899" w:type="dxa"/>
            <w:tcBorders>
              <w:top w:val="single" w:sz="4" w:space="0" w:color="auto"/>
              <w:left w:val="single" w:sz="4" w:space="0" w:color="auto"/>
              <w:bottom w:val="single" w:sz="4" w:space="0" w:color="auto"/>
              <w:right w:val="single" w:sz="4" w:space="0" w:color="auto"/>
            </w:tcBorders>
            <w:hideMark/>
          </w:tcPr>
          <w:p w14:paraId="7B9EF4C1"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Rok szkolny</w:t>
            </w:r>
          </w:p>
          <w:p w14:paraId="1C207A37"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Na bieżąco</w:t>
            </w:r>
          </w:p>
        </w:tc>
        <w:tc>
          <w:tcPr>
            <w:tcW w:w="1921" w:type="dxa"/>
            <w:tcBorders>
              <w:top w:val="single" w:sz="4" w:space="0" w:color="auto"/>
              <w:left w:val="single" w:sz="4" w:space="0" w:color="auto"/>
              <w:bottom w:val="single" w:sz="4" w:space="0" w:color="auto"/>
              <w:right w:val="single" w:sz="4" w:space="0" w:color="auto"/>
            </w:tcBorders>
          </w:tcPr>
          <w:p w14:paraId="24FD4B40"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66A743FA" w14:textId="77777777" w:rsidTr="00122427">
        <w:trPr>
          <w:jc w:val="center"/>
        </w:trPr>
        <w:tc>
          <w:tcPr>
            <w:tcW w:w="801" w:type="dxa"/>
            <w:tcBorders>
              <w:top w:val="single" w:sz="4" w:space="0" w:color="auto"/>
              <w:left w:val="single" w:sz="4" w:space="0" w:color="auto"/>
              <w:bottom w:val="single" w:sz="4" w:space="0" w:color="auto"/>
              <w:right w:val="single" w:sz="4" w:space="0" w:color="auto"/>
            </w:tcBorders>
            <w:hideMark/>
          </w:tcPr>
          <w:p w14:paraId="4561E95E" w14:textId="77777777" w:rsidR="007E4B5B" w:rsidRPr="0005129F" w:rsidRDefault="0095224E"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3</w:t>
            </w:r>
            <w:r w:rsidR="007E4B5B" w:rsidRPr="0005129F">
              <w:rPr>
                <w:rFonts w:ascii="Times New Roman" w:eastAsia="Times New Roman" w:hAnsi="Times New Roman" w:cs="Times New Roman"/>
                <w:sz w:val="24"/>
                <w:szCs w:val="24"/>
                <w:lang w:eastAsia="pl-PL"/>
              </w:rPr>
              <w:t>.</w:t>
            </w:r>
          </w:p>
        </w:tc>
        <w:tc>
          <w:tcPr>
            <w:tcW w:w="7616" w:type="dxa"/>
            <w:tcBorders>
              <w:top w:val="single" w:sz="4" w:space="0" w:color="auto"/>
              <w:left w:val="single" w:sz="4" w:space="0" w:color="auto"/>
              <w:bottom w:val="single" w:sz="4" w:space="0" w:color="auto"/>
              <w:right w:val="single" w:sz="4" w:space="0" w:color="auto"/>
            </w:tcBorders>
            <w:hideMark/>
          </w:tcPr>
          <w:p w14:paraId="584289F9"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Stała kontrola zachowań pozytywnych i negatywnych (analiza wpisów  </w:t>
            </w:r>
            <w:r w:rsidR="00F55203" w:rsidRPr="0005129F">
              <w:rPr>
                <w:rFonts w:ascii="Times New Roman" w:eastAsia="Times New Roman" w:hAnsi="Times New Roman" w:cs="Times New Roman"/>
                <w:sz w:val="24"/>
                <w:szCs w:val="24"/>
                <w:lang w:eastAsia="pl-PL"/>
              </w:rPr>
              <w:br/>
            </w:r>
            <w:r w:rsidRPr="0005129F">
              <w:rPr>
                <w:rFonts w:ascii="Times New Roman" w:eastAsia="Times New Roman" w:hAnsi="Times New Roman" w:cs="Times New Roman"/>
                <w:sz w:val="24"/>
                <w:szCs w:val="24"/>
                <w:lang w:eastAsia="pl-PL"/>
              </w:rPr>
              <w:lastRenderedPageBreak/>
              <w:t>w teczkach wychowawców, uwag w dzienniku)</w:t>
            </w:r>
          </w:p>
        </w:tc>
        <w:tc>
          <w:tcPr>
            <w:tcW w:w="1983" w:type="dxa"/>
            <w:tcBorders>
              <w:top w:val="single" w:sz="4" w:space="0" w:color="auto"/>
              <w:left w:val="single" w:sz="4" w:space="0" w:color="auto"/>
              <w:bottom w:val="single" w:sz="4" w:space="0" w:color="auto"/>
              <w:right w:val="single" w:sz="4" w:space="0" w:color="auto"/>
            </w:tcBorders>
            <w:hideMark/>
          </w:tcPr>
          <w:p w14:paraId="0BB3F299"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lastRenderedPageBreak/>
              <w:t>Wychowawcy, pedagog</w:t>
            </w:r>
          </w:p>
        </w:tc>
        <w:tc>
          <w:tcPr>
            <w:tcW w:w="1899" w:type="dxa"/>
            <w:tcBorders>
              <w:top w:val="single" w:sz="4" w:space="0" w:color="auto"/>
              <w:left w:val="single" w:sz="4" w:space="0" w:color="auto"/>
              <w:bottom w:val="single" w:sz="4" w:space="0" w:color="auto"/>
              <w:right w:val="single" w:sz="4" w:space="0" w:color="auto"/>
            </w:tcBorders>
            <w:hideMark/>
          </w:tcPr>
          <w:p w14:paraId="116E8298"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Rok szkolny</w:t>
            </w:r>
          </w:p>
          <w:p w14:paraId="5794BEBC"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Na bieżąco</w:t>
            </w:r>
          </w:p>
        </w:tc>
        <w:tc>
          <w:tcPr>
            <w:tcW w:w="1921" w:type="dxa"/>
            <w:tcBorders>
              <w:top w:val="single" w:sz="4" w:space="0" w:color="auto"/>
              <w:left w:val="single" w:sz="4" w:space="0" w:color="auto"/>
              <w:bottom w:val="single" w:sz="4" w:space="0" w:color="auto"/>
              <w:right w:val="single" w:sz="4" w:space="0" w:color="auto"/>
            </w:tcBorders>
          </w:tcPr>
          <w:p w14:paraId="00661103"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4C471253" w14:textId="77777777" w:rsidTr="00122427">
        <w:trPr>
          <w:jc w:val="center"/>
        </w:trPr>
        <w:tc>
          <w:tcPr>
            <w:tcW w:w="801" w:type="dxa"/>
            <w:tcBorders>
              <w:top w:val="single" w:sz="4" w:space="0" w:color="auto"/>
              <w:left w:val="single" w:sz="4" w:space="0" w:color="auto"/>
              <w:bottom w:val="single" w:sz="4" w:space="0" w:color="auto"/>
              <w:right w:val="single" w:sz="4" w:space="0" w:color="auto"/>
            </w:tcBorders>
            <w:hideMark/>
          </w:tcPr>
          <w:p w14:paraId="39E7CE40" w14:textId="77777777" w:rsidR="007E4B5B" w:rsidRPr="0005129F" w:rsidRDefault="0095224E"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lastRenderedPageBreak/>
              <w:t>4</w:t>
            </w:r>
            <w:r w:rsidR="007E4B5B" w:rsidRPr="0005129F">
              <w:rPr>
                <w:rFonts w:ascii="Times New Roman" w:eastAsia="Times New Roman" w:hAnsi="Times New Roman" w:cs="Times New Roman"/>
                <w:sz w:val="24"/>
                <w:szCs w:val="24"/>
                <w:lang w:eastAsia="pl-PL"/>
              </w:rPr>
              <w:t xml:space="preserve">. </w:t>
            </w:r>
          </w:p>
        </w:tc>
        <w:tc>
          <w:tcPr>
            <w:tcW w:w="7616" w:type="dxa"/>
            <w:tcBorders>
              <w:top w:val="single" w:sz="4" w:space="0" w:color="auto"/>
              <w:left w:val="single" w:sz="4" w:space="0" w:color="auto"/>
              <w:bottom w:val="single" w:sz="4" w:space="0" w:color="auto"/>
              <w:right w:val="single" w:sz="4" w:space="0" w:color="auto"/>
            </w:tcBorders>
            <w:hideMark/>
          </w:tcPr>
          <w:p w14:paraId="0CE03BDA"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Zapoznanie uczniów z za</w:t>
            </w:r>
            <w:r w:rsidR="0091241F" w:rsidRPr="0005129F">
              <w:rPr>
                <w:rFonts w:ascii="Times New Roman" w:eastAsia="Times New Roman" w:hAnsi="Times New Roman" w:cs="Times New Roman"/>
                <w:sz w:val="24"/>
                <w:szCs w:val="24"/>
                <w:lang w:eastAsia="pl-PL"/>
              </w:rPr>
              <w:t>sadami korzystania z Internetu,</w:t>
            </w:r>
            <w:r w:rsidRPr="0005129F">
              <w:rPr>
                <w:rFonts w:ascii="Times New Roman" w:eastAsia="Times New Roman" w:hAnsi="Times New Roman" w:cs="Times New Roman"/>
                <w:sz w:val="24"/>
                <w:szCs w:val="24"/>
                <w:lang w:eastAsia="pl-PL"/>
              </w:rPr>
              <w:t xml:space="preserve"> komputerów</w:t>
            </w:r>
            <w:r w:rsidR="0091241F" w:rsidRPr="0005129F">
              <w:rPr>
                <w:rFonts w:ascii="Times New Roman" w:eastAsia="Times New Roman" w:hAnsi="Times New Roman" w:cs="Times New Roman"/>
                <w:sz w:val="24"/>
                <w:szCs w:val="24"/>
                <w:lang w:eastAsia="pl-PL"/>
              </w:rPr>
              <w:t>, TV</w:t>
            </w:r>
          </w:p>
          <w:p w14:paraId="1164E26E" w14:textId="77777777" w:rsidR="007870A6" w:rsidRPr="00B107AC" w:rsidRDefault="0091241F" w:rsidP="00B107AC">
            <w:pPr>
              <w:autoSpaceDE w:val="0"/>
              <w:autoSpaceDN w:val="0"/>
              <w:adjustRightInd w:val="0"/>
              <w:spacing w:after="0" w:line="240" w:lineRule="auto"/>
              <w:rPr>
                <w:rFonts w:ascii="Times New Roman" w:hAnsi="Times New Roman" w:cs="Times New Roman"/>
                <w:sz w:val="24"/>
                <w:szCs w:val="24"/>
              </w:rPr>
            </w:pPr>
            <w:r w:rsidRPr="0005129F">
              <w:rPr>
                <w:rFonts w:ascii="Times New Roman" w:hAnsi="Times New Roman" w:cs="Times New Roman"/>
                <w:sz w:val="24"/>
                <w:szCs w:val="24"/>
              </w:rPr>
              <w:t>- kształtowanie umiejętności odpowiedzialnego korzystania z telewizji, Internetu, komputera, telefonu komórkowego</w:t>
            </w:r>
            <w:r w:rsidR="002E4D25" w:rsidRPr="0005129F">
              <w:rPr>
                <w:rFonts w:ascii="Times New Roman" w:hAnsi="Times New Roman" w:cs="Times New Roman"/>
                <w:sz w:val="24"/>
                <w:szCs w:val="24"/>
              </w:rPr>
              <w:t xml:space="preserve">, </w:t>
            </w:r>
          </w:p>
        </w:tc>
        <w:tc>
          <w:tcPr>
            <w:tcW w:w="1983" w:type="dxa"/>
            <w:tcBorders>
              <w:top w:val="single" w:sz="4" w:space="0" w:color="auto"/>
              <w:left w:val="single" w:sz="4" w:space="0" w:color="auto"/>
              <w:bottom w:val="single" w:sz="4" w:space="0" w:color="auto"/>
              <w:right w:val="single" w:sz="4" w:space="0" w:color="auto"/>
            </w:tcBorders>
            <w:hideMark/>
          </w:tcPr>
          <w:p w14:paraId="664F4D55"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Nauczyciel informatyki, wychowawcy, wychowawcy świetlicy, pedagog</w:t>
            </w:r>
          </w:p>
        </w:tc>
        <w:tc>
          <w:tcPr>
            <w:tcW w:w="1899" w:type="dxa"/>
            <w:tcBorders>
              <w:top w:val="single" w:sz="4" w:space="0" w:color="auto"/>
              <w:left w:val="single" w:sz="4" w:space="0" w:color="auto"/>
              <w:bottom w:val="single" w:sz="4" w:space="0" w:color="auto"/>
              <w:right w:val="single" w:sz="4" w:space="0" w:color="auto"/>
            </w:tcBorders>
            <w:hideMark/>
          </w:tcPr>
          <w:p w14:paraId="0B5698A3" w14:textId="77777777" w:rsidR="00F262B0"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Wrzesień</w:t>
            </w:r>
            <w:r w:rsidR="00F262B0" w:rsidRPr="0005129F">
              <w:rPr>
                <w:rFonts w:ascii="Times New Roman" w:eastAsia="Times New Roman" w:hAnsi="Times New Roman" w:cs="Times New Roman"/>
                <w:sz w:val="24"/>
                <w:szCs w:val="24"/>
                <w:lang w:eastAsia="pl-PL"/>
              </w:rPr>
              <w:t>,</w:t>
            </w:r>
          </w:p>
          <w:p w14:paraId="142A6821" w14:textId="77777777" w:rsidR="00F262B0" w:rsidRPr="0005129F" w:rsidRDefault="00F262B0"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tc>
        <w:tc>
          <w:tcPr>
            <w:tcW w:w="1921" w:type="dxa"/>
            <w:tcBorders>
              <w:top w:val="single" w:sz="4" w:space="0" w:color="auto"/>
              <w:left w:val="single" w:sz="4" w:space="0" w:color="auto"/>
              <w:bottom w:val="single" w:sz="4" w:space="0" w:color="auto"/>
              <w:right w:val="single" w:sz="4" w:space="0" w:color="auto"/>
            </w:tcBorders>
          </w:tcPr>
          <w:p w14:paraId="39E97555"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36CBCE18" w14:textId="77777777" w:rsidTr="00122427">
        <w:trPr>
          <w:jc w:val="center"/>
        </w:trPr>
        <w:tc>
          <w:tcPr>
            <w:tcW w:w="801" w:type="dxa"/>
            <w:tcBorders>
              <w:top w:val="single" w:sz="4" w:space="0" w:color="auto"/>
              <w:left w:val="single" w:sz="4" w:space="0" w:color="auto"/>
              <w:bottom w:val="single" w:sz="4" w:space="0" w:color="auto"/>
              <w:right w:val="single" w:sz="4" w:space="0" w:color="auto"/>
            </w:tcBorders>
            <w:hideMark/>
          </w:tcPr>
          <w:p w14:paraId="5D96C8D3" w14:textId="77777777" w:rsidR="007E4B5B" w:rsidRPr="0005129F" w:rsidRDefault="0095224E"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5</w:t>
            </w:r>
            <w:r w:rsidR="007E4B5B" w:rsidRPr="0005129F">
              <w:rPr>
                <w:rFonts w:ascii="Times New Roman" w:eastAsia="Times New Roman" w:hAnsi="Times New Roman" w:cs="Times New Roman"/>
                <w:sz w:val="24"/>
                <w:szCs w:val="24"/>
                <w:lang w:eastAsia="pl-PL"/>
              </w:rPr>
              <w:t>.</w:t>
            </w:r>
          </w:p>
        </w:tc>
        <w:tc>
          <w:tcPr>
            <w:tcW w:w="7616" w:type="dxa"/>
            <w:tcBorders>
              <w:top w:val="single" w:sz="4" w:space="0" w:color="auto"/>
              <w:left w:val="single" w:sz="4" w:space="0" w:color="auto"/>
              <w:bottom w:val="single" w:sz="4" w:space="0" w:color="auto"/>
              <w:right w:val="single" w:sz="4" w:space="0" w:color="auto"/>
            </w:tcBorders>
            <w:hideMark/>
          </w:tcPr>
          <w:p w14:paraId="7CA33C36"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DZIEŃ BEZPIECZNEGO INTERNETU- dostarczenie uczniom wiedzy na temat zagrożeń płynących z </w:t>
            </w:r>
            <w:r w:rsidR="00F262B0" w:rsidRPr="0005129F">
              <w:rPr>
                <w:rFonts w:ascii="Times New Roman" w:eastAsia="Times New Roman" w:hAnsi="Times New Roman" w:cs="Times New Roman"/>
                <w:sz w:val="24"/>
                <w:szCs w:val="24"/>
                <w:lang w:eastAsia="pl-PL"/>
              </w:rPr>
              <w:t>niewłaściwego korzystania z Internetu</w:t>
            </w:r>
            <w:r w:rsidRPr="0005129F">
              <w:rPr>
                <w:rFonts w:ascii="Times New Roman" w:eastAsia="Times New Roman" w:hAnsi="Times New Roman" w:cs="Times New Roman"/>
                <w:sz w:val="24"/>
                <w:szCs w:val="24"/>
                <w:lang w:eastAsia="pl-PL"/>
              </w:rPr>
              <w:t>, zapobieganie CYBERPRZEMOCY</w:t>
            </w:r>
          </w:p>
        </w:tc>
        <w:tc>
          <w:tcPr>
            <w:tcW w:w="1983" w:type="dxa"/>
            <w:tcBorders>
              <w:top w:val="single" w:sz="4" w:space="0" w:color="auto"/>
              <w:left w:val="single" w:sz="4" w:space="0" w:color="auto"/>
              <w:bottom w:val="single" w:sz="4" w:space="0" w:color="auto"/>
              <w:right w:val="single" w:sz="4" w:space="0" w:color="auto"/>
            </w:tcBorders>
            <w:hideMark/>
          </w:tcPr>
          <w:p w14:paraId="1D49E399" w14:textId="77777777" w:rsidR="007E4B5B" w:rsidRPr="0005129F" w:rsidRDefault="007E4B5B" w:rsidP="00A653E8">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Nauczyciel informatyki, pedagog</w:t>
            </w:r>
            <w:r w:rsidR="00B107AC">
              <w:rPr>
                <w:rFonts w:ascii="Times New Roman" w:eastAsia="Times New Roman" w:hAnsi="Times New Roman" w:cs="Times New Roman"/>
                <w:sz w:val="24"/>
                <w:szCs w:val="24"/>
                <w:lang w:eastAsia="pl-PL"/>
              </w:rPr>
              <w:t xml:space="preserve">, n-l </w:t>
            </w:r>
            <w:r w:rsidR="00B107AC">
              <w:rPr>
                <w:rFonts w:ascii="Times New Roman" w:eastAsia="Times New Roman" w:hAnsi="Times New Roman" w:cs="Times New Roman"/>
                <w:sz w:val="24"/>
                <w:szCs w:val="24"/>
                <w:lang w:eastAsia="pl-PL"/>
              </w:rPr>
              <w:br/>
              <w:t>j. angielskiego</w:t>
            </w:r>
          </w:p>
        </w:tc>
        <w:tc>
          <w:tcPr>
            <w:tcW w:w="1899" w:type="dxa"/>
            <w:tcBorders>
              <w:top w:val="single" w:sz="4" w:space="0" w:color="auto"/>
              <w:left w:val="single" w:sz="4" w:space="0" w:color="auto"/>
              <w:bottom w:val="single" w:sz="4" w:space="0" w:color="auto"/>
              <w:right w:val="single" w:sz="4" w:space="0" w:color="auto"/>
            </w:tcBorders>
            <w:hideMark/>
          </w:tcPr>
          <w:p w14:paraId="36AD215A"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Luty </w:t>
            </w:r>
          </w:p>
        </w:tc>
        <w:tc>
          <w:tcPr>
            <w:tcW w:w="1921" w:type="dxa"/>
            <w:tcBorders>
              <w:top w:val="single" w:sz="4" w:space="0" w:color="auto"/>
              <w:left w:val="single" w:sz="4" w:space="0" w:color="auto"/>
              <w:bottom w:val="single" w:sz="4" w:space="0" w:color="auto"/>
              <w:right w:val="single" w:sz="4" w:space="0" w:color="auto"/>
            </w:tcBorders>
          </w:tcPr>
          <w:p w14:paraId="2AE53916"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704806F3" w14:textId="77777777" w:rsidTr="00122427">
        <w:trPr>
          <w:jc w:val="center"/>
        </w:trPr>
        <w:tc>
          <w:tcPr>
            <w:tcW w:w="801" w:type="dxa"/>
            <w:tcBorders>
              <w:top w:val="single" w:sz="4" w:space="0" w:color="auto"/>
              <w:left w:val="single" w:sz="4" w:space="0" w:color="auto"/>
              <w:bottom w:val="single" w:sz="4" w:space="0" w:color="auto"/>
              <w:right w:val="single" w:sz="4" w:space="0" w:color="auto"/>
            </w:tcBorders>
            <w:hideMark/>
          </w:tcPr>
          <w:p w14:paraId="43AE4509" w14:textId="77777777" w:rsidR="007E4B5B" w:rsidRPr="0005129F" w:rsidRDefault="0095224E"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6</w:t>
            </w:r>
            <w:r w:rsidR="007E4B5B" w:rsidRPr="0005129F">
              <w:rPr>
                <w:rFonts w:ascii="Times New Roman" w:eastAsia="Times New Roman" w:hAnsi="Times New Roman" w:cs="Times New Roman"/>
                <w:sz w:val="24"/>
                <w:szCs w:val="24"/>
                <w:lang w:eastAsia="pl-PL"/>
              </w:rPr>
              <w:t>.</w:t>
            </w:r>
          </w:p>
        </w:tc>
        <w:tc>
          <w:tcPr>
            <w:tcW w:w="7616" w:type="dxa"/>
            <w:tcBorders>
              <w:top w:val="single" w:sz="4" w:space="0" w:color="auto"/>
              <w:left w:val="single" w:sz="4" w:space="0" w:color="auto"/>
              <w:bottom w:val="single" w:sz="4" w:space="0" w:color="auto"/>
              <w:right w:val="single" w:sz="4" w:space="0" w:color="auto"/>
            </w:tcBorders>
            <w:hideMark/>
          </w:tcPr>
          <w:p w14:paraId="0F9B4DB4"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Oferta zajęć pozalekcyjnych (koła zainteresowań</w:t>
            </w:r>
            <w:r w:rsidR="00B107AC">
              <w:rPr>
                <w:rFonts w:ascii="Times New Roman" w:eastAsia="Times New Roman" w:hAnsi="Times New Roman" w:cs="Times New Roman"/>
                <w:sz w:val="24"/>
                <w:szCs w:val="24"/>
                <w:lang w:eastAsia="pl-PL"/>
              </w:rPr>
              <w:t xml:space="preserve">, udział uczniów </w:t>
            </w:r>
            <w:r w:rsidR="007358AE">
              <w:rPr>
                <w:rFonts w:ascii="Times New Roman" w:eastAsia="Times New Roman" w:hAnsi="Times New Roman" w:cs="Times New Roman"/>
                <w:sz w:val="24"/>
                <w:szCs w:val="24"/>
                <w:lang w:eastAsia="pl-PL"/>
              </w:rPr>
              <w:t>w różnych formach wolontariatu)</w:t>
            </w:r>
            <w:r w:rsidR="00B107AC">
              <w:rPr>
                <w:rFonts w:ascii="Times New Roman" w:eastAsia="Times New Roman" w:hAnsi="Times New Roman" w:cs="Times New Roman"/>
                <w:sz w:val="24"/>
                <w:szCs w:val="24"/>
                <w:lang w:eastAsia="pl-PL"/>
              </w:rPr>
              <w:br/>
            </w:r>
          </w:p>
        </w:tc>
        <w:tc>
          <w:tcPr>
            <w:tcW w:w="1983" w:type="dxa"/>
            <w:tcBorders>
              <w:top w:val="single" w:sz="4" w:space="0" w:color="auto"/>
              <w:left w:val="single" w:sz="4" w:space="0" w:color="auto"/>
              <w:bottom w:val="single" w:sz="4" w:space="0" w:color="auto"/>
              <w:right w:val="single" w:sz="4" w:space="0" w:color="auto"/>
            </w:tcBorders>
            <w:hideMark/>
          </w:tcPr>
          <w:p w14:paraId="5400A74A"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Nauczyciele prowadzący</w:t>
            </w:r>
          </w:p>
        </w:tc>
        <w:tc>
          <w:tcPr>
            <w:tcW w:w="1899" w:type="dxa"/>
            <w:tcBorders>
              <w:top w:val="single" w:sz="4" w:space="0" w:color="auto"/>
              <w:left w:val="single" w:sz="4" w:space="0" w:color="auto"/>
              <w:bottom w:val="single" w:sz="4" w:space="0" w:color="auto"/>
              <w:right w:val="single" w:sz="4" w:space="0" w:color="auto"/>
            </w:tcBorders>
            <w:hideMark/>
          </w:tcPr>
          <w:p w14:paraId="381EA4DD"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Rok szkolny</w:t>
            </w:r>
          </w:p>
          <w:p w14:paraId="0AA78A1B"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w:t>
            </w:r>
          </w:p>
        </w:tc>
        <w:tc>
          <w:tcPr>
            <w:tcW w:w="1921" w:type="dxa"/>
            <w:tcBorders>
              <w:top w:val="single" w:sz="4" w:space="0" w:color="auto"/>
              <w:left w:val="single" w:sz="4" w:space="0" w:color="auto"/>
              <w:bottom w:val="single" w:sz="4" w:space="0" w:color="auto"/>
              <w:right w:val="single" w:sz="4" w:space="0" w:color="auto"/>
            </w:tcBorders>
          </w:tcPr>
          <w:p w14:paraId="5869DCCA"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p>
        </w:tc>
      </w:tr>
      <w:tr w:rsidR="007358AE" w:rsidRPr="0005129F" w14:paraId="486F6222" w14:textId="77777777" w:rsidTr="00122427">
        <w:trPr>
          <w:jc w:val="center"/>
        </w:trPr>
        <w:tc>
          <w:tcPr>
            <w:tcW w:w="801" w:type="dxa"/>
            <w:tcBorders>
              <w:top w:val="single" w:sz="4" w:space="0" w:color="auto"/>
              <w:left w:val="single" w:sz="4" w:space="0" w:color="auto"/>
              <w:bottom w:val="single" w:sz="4" w:space="0" w:color="auto"/>
              <w:right w:val="single" w:sz="4" w:space="0" w:color="auto"/>
            </w:tcBorders>
          </w:tcPr>
          <w:p w14:paraId="163F82C1" w14:textId="77777777" w:rsidR="007358AE" w:rsidRPr="0005129F" w:rsidRDefault="007358AE" w:rsidP="0019203A">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6.a.</w:t>
            </w:r>
          </w:p>
        </w:tc>
        <w:tc>
          <w:tcPr>
            <w:tcW w:w="7616" w:type="dxa"/>
            <w:tcBorders>
              <w:top w:val="single" w:sz="4" w:space="0" w:color="auto"/>
              <w:left w:val="single" w:sz="4" w:space="0" w:color="auto"/>
              <w:bottom w:val="single" w:sz="4" w:space="0" w:color="auto"/>
              <w:right w:val="single" w:sz="4" w:space="0" w:color="auto"/>
            </w:tcBorders>
          </w:tcPr>
          <w:p w14:paraId="1D87DDF0" w14:textId="77777777" w:rsidR="007358AE" w:rsidRPr="0005129F" w:rsidRDefault="007358AE" w:rsidP="0019203A">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Rozwijanie umiejętności uczniów i nauczycieli z wykorzystaniem sprzętu zakupionego w ramach programu „Laboratoria przyszłości”. </w:t>
            </w:r>
            <w:r>
              <w:rPr>
                <w:rFonts w:ascii="Times New Roman" w:eastAsia="Times New Roman" w:hAnsi="Times New Roman" w:cs="Times New Roman"/>
                <w:sz w:val="24"/>
                <w:szCs w:val="24"/>
                <w:lang w:eastAsia="pl-PL"/>
              </w:rPr>
              <w:br/>
              <w:t>Udział w uczniach w zajęciach LP</w:t>
            </w:r>
          </w:p>
        </w:tc>
        <w:tc>
          <w:tcPr>
            <w:tcW w:w="1983" w:type="dxa"/>
            <w:tcBorders>
              <w:top w:val="single" w:sz="4" w:space="0" w:color="auto"/>
              <w:left w:val="single" w:sz="4" w:space="0" w:color="auto"/>
              <w:bottom w:val="single" w:sz="4" w:space="0" w:color="auto"/>
              <w:right w:val="single" w:sz="4" w:space="0" w:color="auto"/>
            </w:tcBorders>
          </w:tcPr>
          <w:p w14:paraId="005A0008" w14:textId="77777777" w:rsidR="007358AE" w:rsidRDefault="007358AE" w:rsidP="0019203A">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Wszyscy nauczyciele</w:t>
            </w:r>
          </w:p>
          <w:p w14:paraId="17BFDD18" w14:textId="77777777" w:rsidR="007358AE" w:rsidRDefault="007358AE" w:rsidP="0019203A">
            <w:pPr>
              <w:spacing w:after="0" w:line="240" w:lineRule="auto"/>
              <w:contextualSpacing/>
              <w:rPr>
                <w:rFonts w:ascii="Times New Roman" w:eastAsia="Times New Roman" w:hAnsi="Times New Roman" w:cs="Times New Roman"/>
                <w:sz w:val="24"/>
                <w:szCs w:val="24"/>
                <w:lang w:eastAsia="pl-PL"/>
              </w:rPr>
            </w:pPr>
          </w:p>
          <w:p w14:paraId="36919F50" w14:textId="77777777" w:rsidR="007358AE" w:rsidRDefault="007358AE" w:rsidP="0019203A">
            <w:pPr>
              <w:spacing w:after="0" w:line="240" w:lineRule="auto"/>
              <w:contextualSpacing/>
              <w:rPr>
                <w:rFonts w:ascii="Times New Roman" w:eastAsia="Times New Roman" w:hAnsi="Times New Roman" w:cs="Times New Roman"/>
                <w:sz w:val="24"/>
                <w:szCs w:val="24"/>
                <w:lang w:eastAsia="pl-PL"/>
              </w:rPr>
            </w:pPr>
          </w:p>
          <w:p w14:paraId="0B998DBF" w14:textId="77777777" w:rsidR="007358AE" w:rsidRDefault="007358AE" w:rsidP="0019203A">
            <w:pPr>
              <w:spacing w:after="0" w:line="240" w:lineRule="auto"/>
              <w:contextualSpacing/>
              <w:rPr>
                <w:rFonts w:ascii="Times New Roman" w:eastAsia="Times New Roman" w:hAnsi="Times New Roman" w:cs="Times New Roman"/>
                <w:sz w:val="24"/>
                <w:szCs w:val="24"/>
                <w:lang w:eastAsia="pl-PL"/>
              </w:rPr>
            </w:pPr>
          </w:p>
          <w:p w14:paraId="1CDFA198" w14:textId="77777777" w:rsidR="007358AE" w:rsidRDefault="007358AE" w:rsidP="0019203A">
            <w:pPr>
              <w:spacing w:after="0" w:line="240" w:lineRule="auto"/>
              <w:contextualSpacing/>
              <w:rPr>
                <w:rFonts w:ascii="Times New Roman" w:eastAsia="Times New Roman" w:hAnsi="Times New Roman" w:cs="Times New Roman"/>
                <w:sz w:val="24"/>
                <w:szCs w:val="24"/>
                <w:lang w:eastAsia="pl-PL"/>
              </w:rPr>
            </w:pPr>
          </w:p>
          <w:p w14:paraId="4A470974" w14:textId="77777777" w:rsidR="007358AE" w:rsidRPr="0005129F" w:rsidRDefault="007358AE" w:rsidP="0019203A">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n-l informatyki</w:t>
            </w:r>
          </w:p>
        </w:tc>
        <w:tc>
          <w:tcPr>
            <w:tcW w:w="1899" w:type="dxa"/>
            <w:tcBorders>
              <w:top w:val="single" w:sz="4" w:space="0" w:color="auto"/>
              <w:left w:val="single" w:sz="4" w:space="0" w:color="auto"/>
              <w:bottom w:val="single" w:sz="4" w:space="0" w:color="auto"/>
              <w:right w:val="single" w:sz="4" w:space="0" w:color="auto"/>
            </w:tcBorders>
          </w:tcPr>
          <w:p w14:paraId="22427AB0" w14:textId="77777777" w:rsidR="007358AE" w:rsidRPr="0005129F" w:rsidRDefault="007358AE" w:rsidP="0019203A">
            <w:pPr>
              <w:spacing w:after="0" w:line="240" w:lineRule="auto"/>
              <w:contextualSpacing/>
              <w:rPr>
                <w:rFonts w:ascii="Times New Roman" w:eastAsia="Times New Roman" w:hAnsi="Times New Roman" w:cs="Times New Roman"/>
                <w:sz w:val="24"/>
                <w:szCs w:val="24"/>
                <w:lang w:eastAsia="pl-PL"/>
              </w:rPr>
            </w:pPr>
          </w:p>
        </w:tc>
        <w:tc>
          <w:tcPr>
            <w:tcW w:w="1921" w:type="dxa"/>
            <w:tcBorders>
              <w:top w:val="single" w:sz="4" w:space="0" w:color="auto"/>
              <w:left w:val="single" w:sz="4" w:space="0" w:color="auto"/>
              <w:bottom w:val="single" w:sz="4" w:space="0" w:color="auto"/>
              <w:right w:val="single" w:sz="4" w:space="0" w:color="auto"/>
            </w:tcBorders>
          </w:tcPr>
          <w:p w14:paraId="6B6979B7" w14:textId="77777777" w:rsidR="007358AE" w:rsidRPr="0005129F" w:rsidRDefault="007358AE"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1CE545EA" w14:textId="77777777" w:rsidTr="00122427">
        <w:trPr>
          <w:jc w:val="center"/>
        </w:trPr>
        <w:tc>
          <w:tcPr>
            <w:tcW w:w="801" w:type="dxa"/>
            <w:tcBorders>
              <w:top w:val="single" w:sz="4" w:space="0" w:color="auto"/>
              <w:left w:val="single" w:sz="4" w:space="0" w:color="auto"/>
              <w:bottom w:val="single" w:sz="4" w:space="0" w:color="auto"/>
              <w:right w:val="single" w:sz="4" w:space="0" w:color="auto"/>
            </w:tcBorders>
            <w:hideMark/>
          </w:tcPr>
          <w:p w14:paraId="7414878B" w14:textId="77777777" w:rsidR="007E4B5B" w:rsidRPr="0005129F" w:rsidRDefault="0095224E"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7</w:t>
            </w:r>
            <w:r w:rsidR="007E4B5B" w:rsidRPr="0005129F">
              <w:rPr>
                <w:rFonts w:ascii="Times New Roman" w:eastAsia="Times New Roman" w:hAnsi="Times New Roman" w:cs="Times New Roman"/>
                <w:sz w:val="24"/>
                <w:szCs w:val="24"/>
                <w:lang w:eastAsia="pl-PL"/>
              </w:rPr>
              <w:t xml:space="preserve">. </w:t>
            </w:r>
          </w:p>
        </w:tc>
        <w:tc>
          <w:tcPr>
            <w:tcW w:w="7616" w:type="dxa"/>
            <w:tcBorders>
              <w:top w:val="single" w:sz="4" w:space="0" w:color="auto"/>
              <w:left w:val="single" w:sz="4" w:space="0" w:color="auto"/>
              <w:bottom w:val="single" w:sz="4" w:space="0" w:color="auto"/>
              <w:right w:val="single" w:sz="4" w:space="0" w:color="auto"/>
            </w:tcBorders>
            <w:hideMark/>
          </w:tcPr>
          <w:p w14:paraId="52A0CD7D" w14:textId="77777777" w:rsidR="007E4B5B" w:rsidRPr="0005129F" w:rsidRDefault="007E4B5B" w:rsidP="00B107AC">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O</w:t>
            </w:r>
            <w:r w:rsidR="00122427" w:rsidRPr="0005129F">
              <w:rPr>
                <w:rFonts w:ascii="Times New Roman" w:eastAsia="Times New Roman" w:hAnsi="Times New Roman" w:cs="Times New Roman"/>
                <w:sz w:val="24"/>
                <w:szCs w:val="24"/>
                <w:lang w:eastAsia="pl-PL"/>
              </w:rPr>
              <w:t>rganizowanie wycieczek</w:t>
            </w:r>
            <w:r w:rsidRPr="0005129F">
              <w:rPr>
                <w:rFonts w:ascii="Times New Roman" w:eastAsia="Times New Roman" w:hAnsi="Times New Roman" w:cs="Times New Roman"/>
                <w:sz w:val="24"/>
                <w:szCs w:val="24"/>
                <w:lang w:eastAsia="pl-PL"/>
              </w:rPr>
              <w:t xml:space="preserve">, imprez z naciskiem na właściwe zachowania uczniów </w:t>
            </w:r>
          </w:p>
        </w:tc>
        <w:tc>
          <w:tcPr>
            <w:tcW w:w="1983" w:type="dxa"/>
            <w:tcBorders>
              <w:top w:val="single" w:sz="4" w:space="0" w:color="auto"/>
              <w:left w:val="single" w:sz="4" w:space="0" w:color="auto"/>
              <w:bottom w:val="single" w:sz="4" w:space="0" w:color="auto"/>
              <w:right w:val="single" w:sz="4" w:space="0" w:color="auto"/>
            </w:tcBorders>
            <w:hideMark/>
          </w:tcPr>
          <w:p w14:paraId="7DF8271F"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w:t>
            </w:r>
          </w:p>
        </w:tc>
        <w:tc>
          <w:tcPr>
            <w:tcW w:w="1899" w:type="dxa"/>
            <w:tcBorders>
              <w:top w:val="single" w:sz="4" w:space="0" w:color="auto"/>
              <w:left w:val="single" w:sz="4" w:space="0" w:color="auto"/>
              <w:bottom w:val="single" w:sz="4" w:space="0" w:color="auto"/>
              <w:right w:val="single" w:sz="4" w:space="0" w:color="auto"/>
            </w:tcBorders>
            <w:hideMark/>
          </w:tcPr>
          <w:p w14:paraId="3401D3FD"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Zgodnie                </w:t>
            </w:r>
            <w:r w:rsidR="00FC46C4" w:rsidRPr="0005129F">
              <w:rPr>
                <w:rFonts w:ascii="Times New Roman" w:eastAsia="Times New Roman" w:hAnsi="Times New Roman" w:cs="Times New Roman"/>
                <w:sz w:val="24"/>
                <w:szCs w:val="24"/>
                <w:lang w:eastAsia="pl-PL"/>
              </w:rPr>
              <w:br/>
            </w:r>
            <w:r w:rsidRPr="0005129F">
              <w:rPr>
                <w:rFonts w:ascii="Times New Roman" w:eastAsia="Times New Roman" w:hAnsi="Times New Roman" w:cs="Times New Roman"/>
                <w:sz w:val="24"/>
                <w:szCs w:val="24"/>
                <w:lang w:eastAsia="pl-PL"/>
              </w:rPr>
              <w:t>z potrzebami</w:t>
            </w:r>
          </w:p>
        </w:tc>
        <w:tc>
          <w:tcPr>
            <w:tcW w:w="1921" w:type="dxa"/>
            <w:tcBorders>
              <w:top w:val="single" w:sz="4" w:space="0" w:color="auto"/>
              <w:left w:val="single" w:sz="4" w:space="0" w:color="auto"/>
              <w:bottom w:val="single" w:sz="4" w:space="0" w:color="auto"/>
              <w:right w:val="single" w:sz="4" w:space="0" w:color="auto"/>
            </w:tcBorders>
          </w:tcPr>
          <w:p w14:paraId="452E50F9"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59719AE6" w14:textId="77777777" w:rsidTr="00122427">
        <w:trPr>
          <w:jc w:val="center"/>
        </w:trPr>
        <w:tc>
          <w:tcPr>
            <w:tcW w:w="801" w:type="dxa"/>
            <w:tcBorders>
              <w:top w:val="single" w:sz="4" w:space="0" w:color="auto"/>
              <w:left w:val="single" w:sz="4" w:space="0" w:color="auto"/>
              <w:bottom w:val="single" w:sz="4" w:space="0" w:color="auto"/>
              <w:right w:val="single" w:sz="4" w:space="0" w:color="auto"/>
            </w:tcBorders>
            <w:hideMark/>
          </w:tcPr>
          <w:p w14:paraId="22B7D33D" w14:textId="77777777" w:rsidR="007E4B5B" w:rsidRPr="0005129F" w:rsidRDefault="00122427"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8</w:t>
            </w:r>
            <w:r w:rsidR="007E4B5B" w:rsidRPr="0005129F">
              <w:rPr>
                <w:rFonts w:ascii="Times New Roman" w:eastAsia="Times New Roman" w:hAnsi="Times New Roman" w:cs="Times New Roman"/>
                <w:sz w:val="24"/>
                <w:szCs w:val="24"/>
                <w:lang w:eastAsia="pl-PL"/>
              </w:rPr>
              <w:t xml:space="preserve">. </w:t>
            </w:r>
          </w:p>
        </w:tc>
        <w:tc>
          <w:tcPr>
            <w:tcW w:w="7616" w:type="dxa"/>
            <w:tcBorders>
              <w:top w:val="single" w:sz="4" w:space="0" w:color="auto"/>
              <w:left w:val="single" w:sz="4" w:space="0" w:color="auto"/>
              <w:bottom w:val="single" w:sz="4" w:space="0" w:color="auto"/>
              <w:right w:val="single" w:sz="4" w:space="0" w:color="auto"/>
            </w:tcBorders>
            <w:hideMark/>
          </w:tcPr>
          <w:p w14:paraId="012F8B9A"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Przeprowadzanie lekcji wychowawczych poruszających temat wartości, pozytywnych postaw, konstruktywnego rozwiązywania konflik</w:t>
            </w:r>
            <w:r w:rsidR="00FC46C4" w:rsidRPr="0005129F">
              <w:rPr>
                <w:rFonts w:ascii="Times New Roman" w:eastAsia="Times New Roman" w:hAnsi="Times New Roman" w:cs="Times New Roman"/>
                <w:sz w:val="24"/>
                <w:szCs w:val="24"/>
                <w:lang w:eastAsia="pl-PL"/>
              </w:rPr>
              <w:t xml:space="preserve">tów, radzenia sobie ze stresem </w:t>
            </w:r>
            <w:r w:rsidRPr="0005129F">
              <w:rPr>
                <w:rFonts w:ascii="Times New Roman" w:eastAsia="Times New Roman" w:hAnsi="Times New Roman" w:cs="Times New Roman"/>
                <w:sz w:val="24"/>
                <w:szCs w:val="24"/>
                <w:lang w:eastAsia="pl-PL"/>
              </w:rPr>
              <w:t>i identyfikacji problemów, także tych prowadzących do agresji</w:t>
            </w:r>
          </w:p>
        </w:tc>
        <w:tc>
          <w:tcPr>
            <w:tcW w:w="1983" w:type="dxa"/>
            <w:tcBorders>
              <w:top w:val="single" w:sz="4" w:space="0" w:color="auto"/>
              <w:left w:val="single" w:sz="4" w:space="0" w:color="auto"/>
              <w:bottom w:val="single" w:sz="4" w:space="0" w:color="auto"/>
              <w:right w:val="single" w:sz="4" w:space="0" w:color="auto"/>
            </w:tcBorders>
            <w:hideMark/>
          </w:tcPr>
          <w:p w14:paraId="180B4E84"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 klas</w:t>
            </w:r>
            <w:r w:rsidR="00B107AC">
              <w:rPr>
                <w:rFonts w:ascii="Times New Roman" w:eastAsia="Times New Roman" w:hAnsi="Times New Roman" w:cs="Times New Roman"/>
                <w:sz w:val="24"/>
                <w:szCs w:val="24"/>
                <w:lang w:eastAsia="pl-PL"/>
              </w:rPr>
              <w:t>,</w:t>
            </w:r>
          </w:p>
          <w:p w14:paraId="04CFE0F2" w14:textId="77777777" w:rsidR="007E4B5B" w:rsidRPr="0005129F" w:rsidRDefault="00B107AC"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w:t>
            </w:r>
            <w:r w:rsidR="007E4B5B" w:rsidRPr="0005129F">
              <w:rPr>
                <w:rFonts w:ascii="Times New Roman" w:eastAsia="Times New Roman" w:hAnsi="Times New Roman" w:cs="Times New Roman"/>
                <w:sz w:val="24"/>
                <w:szCs w:val="24"/>
                <w:lang w:eastAsia="pl-PL"/>
              </w:rPr>
              <w:t>edagog</w:t>
            </w: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br/>
              <w:t>Psycholog</w:t>
            </w:r>
          </w:p>
        </w:tc>
        <w:tc>
          <w:tcPr>
            <w:tcW w:w="1899" w:type="dxa"/>
            <w:tcBorders>
              <w:top w:val="single" w:sz="4" w:space="0" w:color="auto"/>
              <w:left w:val="single" w:sz="4" w:space="0" w:color="auto"/>
              <w:bottom w:val="single" w:sz="4" w:space="0" w:color="auto"/>
              <w:right w:val="single" w:sz="4" w:space="0" w:color="auto"/>
            </w:tcBorders>
            <w:hideMark/>
          </w:tcPr>
          <w:p w14:paraId="35F54B5D"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tc>
        <w:tc>
          <w:tcPr>
            <w:tcW w:w="1921" w:type="dxa"/>
            <w:tcBorders>
              <w:top w:val="single" w:sz="4" w:space="0" w:color="auto"/>
              <w:left w:val="single" w:sz="4" w:space="0" w:color="auto"/>
              <w:bottom w:val="single" w:sz="4" w:space="0" w:color="auto"/>
              <w:right w:val="single" w:sz="4" w:space="0" w:color="auto"/>
            </w:tcBorders>
          </w:tcPr>
          <w:p w14:paraId="1E590DC2"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6319C063" w14:textId="77777777" w:rsidTr="00122427">
        <w:trPr>
          <w:jc w:val="center"/>
        </w:trPr>
        <w:tc>
          <w:tcPr>
            <w:tcW w:w="801" w:type="dxa"/>
            <w:tcBorders>
              <w:top w:val="single" w:sz="4" w:space="0" w:color="auto"/>
              <w:left w:val="single" w:sz="4" w:space="0" w:color="auto"/>
              <w:bottom w:val="single" w:sz="4" w:space="0" w:color="auto"/>
              <w:right w:val="single" w:sz="4" w:space="0" w:color="auto"/>
            </w:tcBorders>
            <w:hideMark/>
          </w:tcPr>
          <w:p w14:paraId="76505812" w14:textId="77777777" w:rsidR="007E4B5B" w:rsidRPr="0005129F" w:rsidRDefault="00122427"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9</w:t>
            </w:r>
            <w:r w:rsidR="007E4B5B" w:rsidRPr="0005129F">
              <w:rPr>
                <w:rFonts w:ascii="Times New Roman" w:eastAsia="Times New Roman" w:hAnsi="Times New Roman" w:cs="Times New Roman"/>
                <w:sz w:val="24"/>
                <w:szCs w:val="24"/>
                <w:lang w:eastAsia="pl-PL"/>
              </w:rPr>
              <w:t xml:space="preserve">. </w:t>
            </w:r>
          </w:p>
        </w:tc>
        <w:tc>
          <w:tcPr>
            <w:tcW w:w="7616" w:type="dxa"/>
            <w:tcBorders>
              <w:top w:val="single" w:sz="4" w:space="0" w:color="auto"/>
              <w:left w:val="single" w:sz="4" w:space="0" w:color="auto"/>
              <w:bottom w:val="single" w:sz="4" w:space="0" w:color="auto"/>
              <w:right w:val="single" w:sz="4" w:space="0" w:color="auto"/>
            </w:tcBorders>
            <w:hideMark/>
          </w:tcPr>
          <w:p w14:paraId="034FA7AC"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Interwencje w klasach, rozwiązywanie na bieżąco problemów, których przyczyną jest brak respektowania zasad i norm społecznych</w:t>
            </w:r>
          </w:p>
        </w:tc>
        <w:tc>
          <w:tcPr>
            <w:tcW w:w="1983" w:type="dxa"/>
            <w:tcBorders>
              <w:top w:val="single" w:sz="4" w:space="0" w:color="auto"/>
              <w:left w:val="single" w:sz="4" w:space="0" w:color="auto"/>
              <w:bottom w:val="single" w:sz="4" w:space="0" w:color="auto"/>
              <w:right w:val="single" w:sz="4" w:space="0" w:color="auto"/>
            </w:tcBorders>
            <w:hideMark/>
          </w:tcPr>
          <w:p w14:paraId="21E03226"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 pedagog szkolny</w:t>
            </w:r>
          </w:p>
        </w:tc>
        <w:tc>
          <w:tcPr>
            <w:tcW w:w="1899" w:type="dxa"/>
            <w:tcBorders>
              <w:top w:val="single" w:sz="4" w:space="0" w:color="auto"/>
              <w:left w:val="single" w:sz="4" w:space="0" w:color="auto"/>
              <w:bottom w:val="single" w:sz="4" w:space="0" w:color="auto"/>
              <w:right w:val="single" w:sz="4" w:space="0" w:color="auto"/>
            </w:tcBorders>
            <w:hideMark/>
          </w:tcPr>
          <w:p w14:paraId="30F0AC48"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tc>
        <w:tc>
          <w:tcPr>
            <w:tcW w:w="1921" w:type="dxa"/>
            <w:tcBorders>
              <w:top w:val="single" w:sz="4" w:space="0" w:color="auto"/>
              <w:left w:val="single" w:sz="4" w:space="0" w:color="auto"/>
              <w:bottom w:val="single" w:sz="4" w:space="0" w:color="auto"/>
              <w:right w:val="single" w:sz="4" w:space="0" w:color="auto"/>
            </w:tcBorders>
          </w:tcPr>
          <w:p w14:paraId="1C0E13C9"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11C9B410" w14:textId="77777777" w:rsidTr="00122427">
        <w:trPr>
          <w:trHeight w:val="1038"/>
          <w:jc w:val="center"/>
        </w:trPr>
        <w:tc>
          <w:tcPr>
            <w:tcW w:w="801" w:type="dxa"/>
            <w:tcBorders>
              <w:top w:val="single" w:sz="4" w:space="0" w:color="auto"/>
              <w:left w:val="single" w:sz="4" w:space="0" w:color="auto"/>
              <w:bottom w:val="single" w:sz="4" w:space="0" w:color="auto"/>
              <w:right w:val="single" w:sz="4" w:space="0" w:color="auto"/>
            </w:tcBorders>
            <w:hideMark/>
          </w:tcPr>
          <w:p w14:paraId="6DF682E8" w14:textId="77777777" w:rsidR="007E4B5B" w:rsidRPr="0005129F" w:rsidRDefault="00122427"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10</w:t>
            </w:r>
            <w:r w:rsidR="007E4B5B" w:rsidRPr="0005129F">
              <w:rPr>
                <w:rFonts w:ascii="Times New Roman" w:eastAsia="Times New Roman" w:hAnsi="Times New Roman" w:cs="Times New Roman"/>
                <w:sz w:val="24"/>
                <w:szCs w:val="24"/>
                <w:lang w:eastAsia="pl-PL"/>
              </w:rPr>
              <w:t xml:space="preserve">. </w:t>
            </w:r>
          </w:p>
        </w:tc>
        <w:tc>
          <w:tcPr>
            <w:tcW w:w="7616" w:type="dxa"/>
            <w:tcBorders>
              <w:top w:val="single" w:sz="4" w:space="0" w:color="auto"/>
              <w:left w:val="single" w:sz="4" w:space="0" w:color="auto"/>
              <w:bottom w:val="single" w:sz="4" w:space="0" w:color="auto"/>
              <w:right w:val="single" w:sz="4" w:space="0" w:color="auto"/>
            </w:tcBorders>
            <w:hideMark/>
          </w:tcPr>
          <w:p w14:paraId="25090288"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Rozmowy indywidualne z uczniami    i ich rodzicami mające na celu wspieranie pozytywnych postaw   i </w:t>
            </w:r>
            <w:r w:rsidRPr="0005129F">
              <w:rPr>
                <w:rFonts w:ascii="Times New Roman" w:eastAsia="Times New Roman" w:hAnsi="Times New Roman" w:cs="Times New Roman"/>
                <w:sz w:val="24"/>
                <w:szCs w:val="24"/>
                <w:lang w:eastAsia="pl-PL"/>
              </w:rPr>
              <w:lastRenderedPageBreak/>
              <w:t>eliminację zachowań agresywnych</w:t>
            </w:r>
          </w:p>
        </w:tc>
        <w:tc>
          <w:tcPr>
            <w:tcW w:w="1983" w:type="dxa"/>
            <w:tcBorders>
              <w:top w:val="single" w:sz="4" w:space="0" w:color="auto"/>
              <w:left w:val="single" w:sz="4" w:space="0" w:color="auto"/>
              <w:bottom w:val="single" w:sz="4" w:space="0" w:color="auto"/>
              <w:right w:val="single" w:sz="4" w:space="0" w:color="auto"/>
            </w:tcBorders>
            <w:hideMark/>
          </w:tcPr>
          <w:p w14:paraId="65B2E5CF"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lastRenderedPageBreak/>
              <w:t>Wychowawcy, pedagog szkolny</w:t>
            </w:r>
          </w:p>
        </w:tc>
        <w:tc>
          <w:tcPr>
            <w:tcW w:w="1899" w:type="dxa"/>
            <w:tcBorders>
              <w:top w:val="single" w:sz="4" w:space="0" w:color="auto"/>
              <w:left w:val="single" w:sz="4" w:space="0" w:color="auto"/>
              <w:bottom w:val="single" w:sz="4" w:space="0" w:color="auto"/>
              <w:right w:val="single" w:sz="4" w:space="0" w:color="auto"/>
            </w:tcBorders>
            <w:hideMark/>
          </w:tcPr>
          <w:p w14:paraId="1B271E34"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tc>
        <w:tc>
          <w:tcPr>
            <w:tcW w:w="1921" w:type="dxa"/>
            <w:tcBorders>
              <w:top w:val="single" w:sz="4" w:space="0" w:color="auto"/>
              <w:left w:val="single" w:sz="4" w:space="0" w:color="auto"/>
              <w:bottom w:val="single" w:sz="4" w:space="0" w:color="auto"/>
              <w:right w:val="single" w:sz="4" w:space="0" w:color="auto"/>
            </w:tcBorders>
          </w:tcPr>
          <w:p w14:paraId="46BE68DD"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239D5988" w14:textId="77777777" w:rsidTr="00122427">
        <w:trPr>
          <w:jc w:val="center"/>
        </w:trPr>
        <w:tc>
          <w:tcPr>
            <w:tcW w:w="801" w:type="dxa"/>
            <w:tcBorders>
              <w:top w:val="single" w:sz="4" w:space="0" w:color="auto"/>
              <w:left w:val="single" w:sz="4" w:space="0" w:color="auto"/>
              <w:bottom w:val="single" w:sz="4" w:space="0" w:color="auto"/>
              <w:right w:val="single" w:sz="4" w:space="0" w:color="auto"/>
            </w:tcBorders>
            <w:hideMark/>
          </w:tcPr>
          <w:p w14:paraId="020D921F" w14:textId="77777777" w:rsidR="007E4B5B" w:rsidRPr="0005129F" w:rsidRDefault="00122427"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lastRenderedPageBreak/>
              <w:t>11</w:t>
            </w:r>
            <w:r w:rsidR="007E4B5B" w:rsidRPr="0005129F">
              <w:rPr>
                <w:rFonts w:ascii="Times New Roman" w:eastAsia="Times New Roman" w:hAnsi="Times New Roman" w:cs="Times New Roman"/>
                <w:sz w:val="24"/>
                <w:szCs w:val="24"/>
                <w:lang w:eastAsia="pl-PL"/>
              </w:rPr>
              <w:t>.</w:t>
            </w:r>
          </w:p>
        </w:tc>
        <w:tc>
          <w:tcPr>
            <w:tcW w:w="7616" w:type="dxa"/>
            <w:tcBorders>
              <w:top w:val="single" w:sz="4" w:space="0" w:color="auto"/>
              <w:left w:val="single" w:sz="4" w:space="0" w:color="auto"/>
              <w:bottom w:val="single" w:sz="4" w:space="0" w:color="auto"/>
              <w:right w:val="single" w:sz="4" w:space="0" w:color="auto"/>
            </w:tcBorders>
            <w:hideMark/>
          </w:tcPr>
          <w:p w14:paraId="5DAB6D9A" w14:textId="77777777" w:rsidR="007E4B5B" w:rsidRPr="0005129F" w:rsidRDefault="009D60A9"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TYDZIEŃ ŻYCZLIWOŚCI- przypomnienie uczniom </w:t>
            </w:r>
            <w:r w:rsidR="007E4B5B" w:rsidRPr="0005129F">
              <w:rPr>
                <w:rFonts w:ascii="Times New Roman" w:eastAsia="Times New Roman" w:hAnsi="Times New Roman" w:cs="Times New Roman"/>
                <w:sz w:val="24"/>
                <w:szCs w:val="24"/>
                <w:lang w:eastAsia="pl-PL"/>
              </w:rPr>
              <w:t>zasad</w:t>
            </w:r>
            <w:r w:rsidRPr="0005129F">
              <w:rPr>
                <w:rFonts w:ascii="Times New Roman" w:eastAsia="Times New Roman" w:hAnsi="Times New Roman" w:cs="Times New Roman"/>
                <w:sz w:val="24"/>
                <w:szCs w:val="24"/>
                <w:lang w:eastAsia="pl-PL"/>
              </w:rPr>
              <w:t xml:space="preserve"> savoir-vivre</w:t>
            </w:r>
            <w:r w:rsidR="007E4B5B" w:rsidRPr="0005129F">
              <w:rPr>
                <w:rFonts w:ascii="Times New Roman" w:eastAsia="Times New Roman" w:hAnsi="Times New Roman" w:cs="Times New Roman"/>
                <w:sz w:val="24"/>
                <w:szCs w:val="24"/>
                <w:lang w:eastAsia="pl-PL"/>
              </w:rPr>
              <w:t>,</w:t>
            </w:r>
            <w:r w:rsidRPr="0005129F">
              <w:rPr>
                <w:rFonts w:ascii="Times New Roman" w:eastAsia="Times New Roman" w:hAnsi="Times New Roman" w:cs="Times New Roman"/>
                <w:sz w:val="24"/>
                <w:szCs w:val="24"/>
                <w:lang w:eastAsia="pl-PL"/>
              </w:rPr>
              <w:t xml:space="preserve"> przeciwdziałanie wulgaryzmom, zachęcanie do niesienia pomocy innym</w:t>
            </w:r>
            <w:r w:rsidR="007E4B5B" w:rsidRPr="0005129F">
              <w:rPr>
                <w:rFonts w:ascii="Times New Roman" w:eastAsia="Times New Roman" w:hAnsi="Times New Roman" w:cs="Times New Roman"/>
                <w:sz w:val="24"/>
                <w:szCs w:val="24"/>
                <w:lang w:eastAsia="pl-PL"/>
              </w:rPr>
              <w:t xml:space="preserve"> </w:t>
            </w:r>
          </w:p>
        </w:tc>
        <w:tc>
          <w:tcPr>
            <w:tcW w:w="1983" w:type="dxa"/>
            <w:tcBorders>
              <w:top w:val="single" w:sz="4" w:space="0" w:color="auto"/>
              <w:left w:val="single" w:sz="4" w:space="0" w:color="auto"/>
              <w:bottom w:val="single" w:sz="4" w:space="0" w:color="auto"/>
              <w:right w:val="single" w:sz="4" w:space="0" w:color="auto"/>
            </w:tcBorders>
            <w:hideMark/>
          </w:tcPr>
          <w:p w14:paraId="14988B96"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w:t>
            </w:r>
          </w:p>
          <w:p w14:paraId="3B2FAD6B"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 </w:t>
            </w:r>
            <w:r w:rsidR="009D60A9" w:rsidRPr="0005129F">
              <w:rPr>
                <w:rFonts w:ascii="Times New Roman" w:eastAsia="Times New Roman" w:hAnsi="Times New Roman" w:cs="Times New Roman"/>
                <w:sz w:val="24"/>
                <w:szCs w:val="24"/>
                <w:lang w:eastAsia="pl-PL"/>
              </w:rPr>
              <w:t>P</w:t>
            </w:r>
            <w:r w:rsidRPr="0005129F">
              <w:rPr>
                <w:rFonts w:ascii="Times New Roman" w:eastAsia="Times New Roman" w:hAnsi="Times New Roman" w:cs="Times New Roman"/>
                <w:sz w:val="24"/>
                <w:szCs w:val="24"/>
                <w:lang w:eastAsia="pl-PL"/>
              </w:rPr>
              <w:t>edagog</w:t>
            </w:r>
            <w:r w:rsidR="00B107AC">
              <w:rPr>
                <w:rFonts w:ascii="Times New Roman" w:eastAsia="Times New Roman" w:hAnsi="Times New Roman" w:cs="Times New Roman"/>
                <w:sz w:val="24"/>
                <w:szCs w:val="24"/>
                <w:lang w:eastAsia="pl-PL"/>
              </w:rPr>
              <w:t>,</w:t>
            </w:r>
          </w:p>
          <w:p w14:paraId="2F1CB6FE" w14:textId="77777777" w:rsidR="00A653E8" w:rsidRPr="0005129F" w:rsidRDefault="00A653E8" w:rsidP="0019203A">
            <w:pPr>
              <w:spacing w:after="0" w:line="240" w:lineRule="auto"/>
              <w:contextualSpacing/>
              <w:rPr>
                <w:rFonts w:ascii="Times New Roman" w:eastAsia="Times New Roman" w:hAnsi="Times New Roman" w:cs="Times New Roman"/>
                <w:sz w:val="24"/>
                <w:szCs w:val="24"/>
                <w:lang w:eastAsia="pl-PL"/>
              </w:rPr>
            </w:pPr>
            <w:proofErr w:type="spellStart"/>
            <w:r w:rsidRPr="0005129F">
              <w:rPr>
                <w:rFonts w:ascii="Times New Roman" w:eastAsia="Times New Roman" w:hAnsi="Times New Roman" w:cs="Times New Roman"/>
                <w:sz w:val="24"/>
                <w:szCs w:val="24"/>
                <w:lang w:eastAsia="pl-PL"/>
              </w:rPr>
              <w:t>p.T.</w:t>
            </w:r>
            <w:proofErr w:type="spellEnd"/>
            <w:r w:rsidRPr="0005129F">
              <w:rPr>
                <w:rFonts w:ascii="Times New Roman" w:eastAsia="Times New Roman" w:hAnsi="Times New Roman" w:cs="Times New Roman"/>
                <w:sz w:val="24"/>
                <w:szCs w:val="24"/>
                <w:lang w:eastAsia="pl-PL"/>
              </w:rPr>
              <w:t xml:space="preserve"> Walczak-Lubińska</w:t>
            </w:r>
          </w:p>
        </w:tc>
        <w:tc>
          <w:tcPr>
            <w:tcW w:w="1899" w:type="dxa"/>
            <w:tcBorders>
              <w:top w:val="single" w:sz="4" w:space="0" w:color="auto"/>
              <w:left w:val="single" w:sz="4" w:space="0" w:color="auto"/>
              <w:bottom w:val="single" w:sz="4" w:space="0" w:color="auto"/>
              <w:right w:val="single" w:sz="4" w:space="0" w:color="auto"/>
            </w:tcBorders>
            <w:hideMark/>
          </w:tcPr>
          <w:p w14:paraId="7BA4EEEF"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Listopad</w:t>
            </w:r>
          </w:p>
        </w:tc>
        <w:tc>
          <w:tcPr>
            <w:tcW w:w="1921" w:type="dxa"/>
            <w:tcBorders>
              <w:top w:val="single" w:sz="4" w:space="0" w:color="auto"/>
              <w:left w:val="single" w:sz="4" w:space="0" w:color="auto"/>
              <w:bottom w:val="single" w:sz="4" w:space="0" w:color="auto"/>
              <w:right w:val="single" w:sz="4" w:space="0" w:color="auto"/>
            </w:tcBorders>
          </w:tcPr>
          <w:p w14:paraId="016F3DAA" w14:textId="77777777" w:rsidR="007E4B5B" w:rsidRPr="0005129F" w:rsidRDefault="009D60A9"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pogadanki , przedstawienie teatralne</w:t>
            </w:r>
          </w:p>
        </w:tc>
      </w:tr>
      <w:tr w:rsidR="0005129F" w:rsidRPr="0005129F" w14:paraId="7C158624" w14:textId="77777777" w:rsidTr="00122427">
        <w:trPr>
          <w:jc w:val="center"/>
        </w:trPr>
        <w:tc>
          <w:tcPr>
            <w:tcW w:w="801" w:type="dxa"/>
            <w:tcBorders>
              <w:top w:val="single" w:sz="4" w:space="0" w:color="auto"/>
              <w:left w:val="single" w:sz="4" w:space="0" w:color="auto"/>
              <w:bottom w:val="single" w:sz="4" w:space="0" w:color="auto"/>
              <w:right w:val="single" w:sz="4" w:space="0" w:color="auto"/>
            </w:tcBorders>
            <w:hideMark/>
          </w:tcPr>
          <w:p w14:paraId="668087C7" w14:textId="77777777" w:rsidR="007E4B5B" w:rsidRPr="0005129F" w:rsidRDefault="00122427"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12</w:t>
            </w:r>
            <w:r w:rsidR="007E4B5B" w:rsidRPr="0005129F">
              <w:rPr>
                <w:rFonts w:ascii="Times New Roman" w:eastAsia="Times New Roman" w:hAnsi="Times New Roman" w:cs="Times New Roman"/>
                <w:sz w:val="24"/>
                <w:szCs w:val="24"/>
                <w:lang w:eastAsia="pl-PL"/>
              </w:rPr>
              <w:t>.</w:t>
            </w:r>
          </w:p>
        </w:tc>
        <w:tc>
          <w:tcPr>
            <w:tcW w:w="7616" w:type="dxa"/>
            <w:tcBorders>
              <w:top w:val="single" w:sz="4" w:space="0" w:color="auto"/>
              <w:left w:val="single" w:sz="4" w:space="0" w:color="auto"/>
              <w:bottom w:val="single" w:sz="4" w:space="0" w:color="auto"/>
              <w:right w:val="single" w:sz="4" w:space="0" w:color="auto"/>
            </w:tcBorders>
            <w:hideMark/>
          </w:tcPr>
          <w:p w14:paraId="6BE5CCAC"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Wdrażanie uczniów do aktywnego d</w:t>
            </w:r>
            <w:r w:rsidR="00122427" w:rsidRPr="0005129F">
              <w:rPr>
                <w:rFonts w:ascii="Times New Roman" w:eastAsia="Times New Roman" w:hAnsi="Times New Roman" w:cs="Times New Roman"/>
                <w:sz w:val="24"/>
                <w:szCs w:val="24"/>
                <w:lang w:eastAsia="pl-PL"/>
              </w:rPr>
              <w:t xml:space="preserve">ziałania na rzecz szkoły, środowiska lokalnego i kraju </w:t>
            </w:r>
            <w:r w:rsidRPr="0005129F">
              <w:rPr>
                <w:rFonts w:ascii="Times New Roman" w:eastAsia="Times New Roman" w:hAnsi="Times New Roman" w:cs="Times New Roman"/>
                <w:sz w:val="24"/>
                <w:szCs w:val="24"/>
                <w:lang w:eastAsia="pl-PL"/>
              </w:rPr>
              <w:t>poprzez działalność w Samorządz</w:t>
            </w:r>
            <w:r w:rsidR="0095224E" w:rsidRPr="0005129F">
              <w:rPr>
                <w:rFonts w:ascii="Times New Roman" w:eastAsia="Times New Roman" w:hAnsi="Times New Roman" w:cs="Times New Roman"/>
                <w:sz w:val="24"/>
                <w:szCs w:val="24"/>
                <w:lang w:eastAsia="pl-PL"/>
              </w:rPr>
              <w:t>ie Uczniowskim, działalność wolontariatu</w:t>
            </w:r>
            <w:r w:rsidR="00122427" w:rsidRPr="0005129F">
              <w:rPr>
                <w:rFonts w:ascii="Times New Roman" w:eastAsia="Times New Roman" w:hAnsi="Times New Roman" w:cs="Times New Roman"/>
                <w:sz w:val="24"/>
                <w:szCs w:val="24"/>
                <w:lang w:eastAsia="pl-PL"/>
              </w:rPr>
              <w:t xml:space="preserve">, udział w ogólnopolskich debatach uczniowskich </w:t>
            </w:r>
            <w:r w:rsidRPr="0005129F">
              <w:rPr>
                <w:rFonts w:ascii="Times New Roman" w:eastAsia="Times New Roman" w:hAnsi="Times New Roman" w:cs="Times New Roman"/>
                <w:sz w:val="24"/>
                <w:szCs w:val="24"/>
                <w:lang w:eastAsia="pl-PL"/>
              </w:rPr>
              <w:t xml:space="preserve"> itp.</w:t>
            </w:r>
          </w:p>
        </w:tc>
        <w:tc>
          <w:tcPr>
            <w:tcW w:w="1983" w:type="dxa"/>
            <w:tcBorders>
              <w:top w:val="single" w:sz="4" w:space="0" w:color="auto"/>
              <w:left w:val="single" w:sz="4" w:space="0" w:color="auto"/>
              <w:bottom w:val="single" w:sz="4" w:space="0" w:color="auto"/>
              <w:right w:val="single" w:sz="4" w:space="0" w:color="auto"/>
            </w:tcBorders>
            <w:hideMark/>
          </w:tcPr>
          <w:p w14:paraId="69E9CFE1"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 op</w:t>
            </w:r>
            <w:r w:rsidR="00122427" w:rsidRPr="0005129F">
              <w:rPr>
                <w:rFonts w:ascii="Times New Roman" w:eastAsia="Times New Roman" w:hAnsi="Times New Roman" w:cs="Times New Roman"/>
                <w:sz w:val="24"/>
                <w:szCs w:val="24"/>
                <w:lang w:eastAsia="pl-PL"/>
              </w:rPr>
              <w:t>iekun Samorządu Uczniowskiego</w:t>
            </w:r>
            <w:r w:rsidR="00F55203" w:rsidRPr="0005129F">
              <w:rPr>
                <w:rFonts w:ascii="Times New Roman" w:eastAsia="Times New Roman" w:hAnsi="Times New Roman" w:cs="Times New Roman"/>
                <w:sz w:val="24"/>
                <w:szCs w:val="24"/>
                <w:lang w:eastAsia="pl-PL"/>
              </w:rPr>
              <w:t xml:space="preserve">, nauczyciele, </w:t>
            </w:r>
            <w:proofErr w:type="spellStart"/>
            <w:r w:rsidR="00122427" w:rsidRPr="0005129F">
              <w:rPr>
                <w:rFonts w:ascii="Times New Roman" w:eastAsia="Times New Roman" w:hAnsi="Times New Roman" w:cs="Times New Roman"/>
                <w:sz w:val="24"/>
                <w:szCs w:val="24"/>
                <w:lang w:eastAsia="pl-PL"/>
              </w:rPr>
              <w:t>pedagog,</w:t>
            </w:r>
            <w:r w:rsidR="00F55203" w:rsidRPr="0005129F">
              <w:rPr>
                <w:rFonts w:ascii="Times New Roman" w:eastAsia="Times New Roman" w:hAnsi="Times New Roman" w:cs="Times New Roman"/>
                <w:sz w:val="24"/>
                <w:szCs w:val="24"/>
                <w:lang w:eastAsia="pl-PL"/>
              </w:rPr>
              <w:t>r</w:t>
            </w:r>
            <w:r w:rsidRPr="0005129F">
              <w:rPr>
                <w:rFonts w:ascii="Times New Roman" w:eastAsia="Times New Roman" w:hAnsi="Times New Roman" w:cs="Times New Roman"/>
                <w:sz w:val="24"/>
                <w:szCs w:val="24"/>
                <w:lang w:eastAsia="pl-PL"/>
              </w:rPr>
              <w:t>odzice</w:t>
            </w:r>
            <w:proofErr w:type="spellEnd"/>
          </w:p>
        </w:tc>
        <w:tc>
          <w:tcPr>
            <w:tcW w:w="1899" w:type="dxa"/>
            <w:tcBorders>
              <w:top w:val="single" w:sz="4" w:space="0" w:color="auto"/>
              <w:left w:val="single" w:sz="4" w:space="0" w:color="auto"/>
              <w:bottom w:val="single" w:sz="4" w:space="0" w:color="auto"/>
              <w:right w:val="single" w:sz="4" w:space="0" w:color="auto"/>
            </w:tcBorders>
            <w:hideMark/>
          </w:tcPr>
          <w:p w14:paraId="49D8CC12"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Cały rok</w:t>
            </w:r>
          </w:p>
        </w:tc>
        <w:tc>
          <w:tcPr>
            <w:tcW w:w="1921" w:type="dxa"/>
            <w:tcBorders>
              <w:top w:val="single" w:sz="4" w:space="0" w:color="auto"/>
              <w:left w:val="single" w:sz="4" w:space="0" w:color="auto"/>
              <w:bottom w:val="single" w:sz="4" w:space="0" w:color="auto"/>
              <w:right w:val="single" w:sz="4" w:space="0" w:color="auto"/>
            </w:tcBorders>
          </w:tcPr>
          <w:p w14:paraId="1D19A682"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08DF745F" w14:textId="77777777" w:rsidTr="00122427">
        <w:trPr>
          <w:jc w:val="center"/>
        </w:trPr>
        <w:tc>
          <w:tcPr>
            <w:tcW w:w="801" w:type="dxa"/>
            <w:tcBorders>
              <w:top w:val="single" w:sz="4" w:space="0" w:color="auto"/>
              <w:left w:val="single" w:sz="4" w:space="0" w:color="auto"/>
              <w:bottom w:val="single" w:sz="4" w:space="0" w:color="auto"/>
              <w:right w:val="single" w:sz="4" w:space="0" w:color="auto"/>
            </w:tcBorders>
            <w:hideMark/>
          </w:tcPr>
          <w:p w14:paraId="60C806C4" w14:textId="77777777" w:rsidR="00442B77" w:rsidRPr="0005129F" w:rsidRDefault="00122427"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13</w:t>
            </w:r>
            <w:r w:rsidR="00442B77" w:rsidRPr="0005129F">
              <w:rPr>
                <w:rFonts w:ascii="Times New Roman" w:eastAsia="Times New Roman" w:hAnsi="Times New Roman" w:cs="Times New Roman"/>
                <w:sz w:val="24"/>
                <w:szCs w:val="24"/>
                <w:lang w:eastAsia="pl-PL"/>
              </w:rPr>
              <w:t>.</w:t>
            </w:r>
          </w:p>
        </w:tc>
        <w:tc>
          <w:tcPr>
            <w:tcW w:w="7616" w:type="dxa"/>
            <w:tcBorders>
              <w:top w:val="single" w:sz="4" w:space="0" w:color="auto"/>
              <w:left w:val="single" w:sz="4" w:space="0" w:color="auto"/>
              <w:bottom w:val="single" w:sz="4" w:space="0" w:color="auto"/>
              <w:right w:val="single" w:sz="4" w:space="0" w:color="auto"/>
            </w:tcBorders>
            <w:hideMark/>
          </w:tcPr>
          <w:p w14:paraId="74B8786C" w14:textId="77777777" w:rsidR="00442B77" w:rsidRPr="0005129F" w:rsidRDefault="00442B77" w:rsidP="0019203A">
            <w:pPr>
              <w:autoSpaceDE w:val="0"/>
              <w:autoSpaceDN w:val="0"/>
              <w:adjustRightInd w:val="0"/>
              <w:spacing w:after="0" w:line="240" w:lineRule="auto"/>
              <w:rPr>
                <w:rFonts w:ascii="Times New Roman" w:hAnsi="Times New Roman" w:cs="Times New Roman"/>
                <w:sz w:val="24"/>
                <w:szCs w:val="24"/>
              </w:rPr>
            </w:pPr>
            <w:r w:rsidRPr="0005129F">
              <w:rPr>
                <w:rFonts w:ascii="Times New Roman" w:hAnsi="Times New Roman" w:cs="Times New Roman"/>
                <w:bCs/>
                <w:sz w:val="24"/>
                <w:szCs w:val="24"/>
              </w:rPr>
              <w:t xml:space="preserve">Rozwijanie samorządności: </w:t>
            </w:r>
          </w:p>
          <w:p w14:paraId="63F0C4AA" w14:textId="77777777" w:rsidR="00442B77" w:rsidRPr="0005129F" w:rsidRDefault="00442B77" w:rsidP="0019203A">
            <w:pPr>
              <w:autoSpaceDE w:val="0"/>
              <w:autoSpaceDN w:val="0"/>
              <w:adjustRightInd w:val="0"/>
              <w:spacing w:after="0" w:line="240" w:lineRule="auto"/>
              <w:rPr>
                <w:rFonts w:ascii="Times New Roman" w:hAnsi="Times New Roman" w:cs="Times New Roman"/>
                <w:sz w:val="24"/>
                <w:szCs w:val="24"/>
              </w:rPr>
            </w:pPr>
            <w:r w:rsidRPr="0005129F">
              <w:rPr>
                <w:rFonts w:ascii="Times New Roman" w:hAnsi="Times New Roman" w:cs="Times New Roman"/>
                <w:sz w:val="24"/>
                <w:szCs w:val="24"/>
              </w:rPr>
              <w:t xml:space="preserve">- wskazywanie wzorców, </w:t>
            </w:r>
          </w:p>
          <w:p w14:paraId="26B58A4C" w14:textId="77777777" w:rsidR="00442B77" w:rsidRPr="0005129F" w:rsidRDefault="00442B77" w:rsidP="0019203A">
            <w:pPr>
              <w:autoSpaceDE w:val="0"/>
              <w:autoSpaceDN w:val="0"/>
              <w:adjustRightInd w:val="0"/>
              <w:spacing w:after="0" w:line="240" w:lineRule="auto"/>
              <w:rPr>
                <w:rFonts w:ascii="Times New Roman" w:hAnsi="Times New Roman" w:cs="Times New Roman"/>
                <w:sz w:val="24"/>
                <w:szCs w:val="24"/>
              </w:rPr>
            </w:pPr>
            <w:r w:rsidRPr="0005129F">
              <w:rPr>
                <w:rFonts w:ascii="Times New Roman" w:hAnsi="Times New Roman" w:cs="Times New Roman"/>
                <w:sz w:val="24"/>
                <w:szCs w:val="24"/>
              </w:rPr>
              <w:t xml:space="preserve">- kształtowanie i wzmacnianie postaw prospołecznych, </w:t>
            </w:r>
          </w:p>
          <w:p w14:paraId="1D87459A" w14:textId="77777777" w:rsidR="00442B77" w:rsidRPr="0005129F" w:rsidRDefault="00442B77" w:rsidP="0019203A">
            <w:pPr>
              <w:autoSpaceDE w:val="0"/>
              <w:autoSpaceDN w:val="0"/>
              <w:adjustRightInd w:val="0"/>
              <w:spacing w:after="0" w:line="240" w:lineRule="auto"/>
              <w:rPr>
                <w:rFonts w:ascii="Times New Roman" w:hAnsi="Times New Roman" w:cs="Times New Roman"/>
                <w:sz w:val="24"/>
                <w:szCs w:val="24"/>
              </w:rPr>
            </w:pPr>
            <w:r w:rsidRPr="0005129F">
              <w:rPr>
                <w:rFonts w:ascii="Times New Roman" w:hAnsi="Times New Roman" w:cs="Times New Roman"/>
                <w:sz w:val="24"/>
                <w:szCs w:val="24"/>
              </w:rPr>
              <w:t xml:space="preserve">- rozwijanie samodzielności i odpowiedzialności, </w:t>
            </w:r>
          </w:p>
          <w:p w14:paraId="6985DD10" w14:textId="77777777" w:rsidR="00442B77" w:rsidRPr="0005129F" w:rsidRDefault="00442B77" w:rsidP="0019203A">
            <w:pPr>
              <w:pStyle w:val="Default"/>
              <w:rPr>
                <w:rFonts w:eastAsiaTheme="minorHAnsi"/>
                <w:color w:val="auto"/>
                <w:lang w:eastAsia="en-US" w:bidi="ar-SA"/>
              </w:rPr>
            </w:pPr>
            <w:r w:rsidRPr="0005129F">
              <w:rPr>
                <w:color w:val="auto"/>
              </w:rPr>
              <w:t xml:space="preserve">- przygotowanie do </w:t>
            </w:r>
            <w:r w:rsidRPr="0005129F">
              <w:rPr>
                <w:rFonts w:eastAsiaTheme="minorHAnsi"/>
                <w:color w:val="auto"/>
                <w:lang w:eastAsia="en-US" w:bidi="ar-SA"/>
              </w:rPr>
              <w:t xml:space="preserve">aktywnego udziału w życiu społecznym, </w:t>
            </w:r>
          </w:p>
          <w:p w14:paraId="4F7EB0E3" w14:textId="77777777" w:rsidR="00442B77" w:rsidRPr="0005129F" w:rsidRDefault="00442B77" w:rsidP="0019203A">
            <w:pPr>
              <w:pStyle w:val="Default"/>
              <w:rPr>
                <w:rFonts w:eastAsiaTheme="minorHAnsi"/>
                <w:color w:val="auto"/>
                <w:lang w:eastAsia="en-US" w:bidi="ar-SA"/>
              </w:rPr>
            </w:pPr>
            <w:r w:rsidRPr="0005129F">
              <w:rPr>
                <w:rFonts w:eastAsiaTheme="minorHAnsi"/>
                <w:color w:val="auto"/>
                <w:lang w:eastAsia="en-US" w:bidi="ar-SA"/>
              </w:rPr>
              <w:t>-</w:t>
            </w:r>
            <w:r w:rsidRPr="0005129F">
              <w:rPr>
                <w:color w:val="auto"/>
              </w:rPr>
              <w:t xml:space="preserve"> kontynuowanie współpracy z instytucjami i organizacjami działającymi </w:t>
            </w:r>
            <w:r w:rsidRPr="0005129F">
              <w:rPr>
                <w:color w:val="auto"/>
              </w:rPr>
              <w:br/>
              <w:t xml:space="preserve">w środowisku lokalnym. </w:t>
            </w:r>
          </w:p>
          <w:p w14:paraId="4A54DAE4" w14:textId="77777777" w:rsidR="00442B77" w:rsidRPr="0005129F" w:rsidRDefault="00442B77" w:rsidP="0019203A">
            <w:pPr>
              <w:spacing w:after="0" w:line="240" w:lineRule="auto"/>
              <w:contextualSpacing/>
              <w:rPr>
                <w:rFonts w:ascii="Times New Roman" w:eastAsia="Times New Roman" w:hAnsi="Times New Roman" w:cs="Times New Roman"/>
                <w:sz w:val="24"/>
                <w:szCs w:val="24"/>
                <w:lang w:eastAsia="pl-PL"/>
              </w:rPr>
            </w:pPr>
          </w:p>
        </w:tc>
        <w:tc>
          <w:tcPr>
            <w:tcW w:w="1983" w:type="dxa"/>
            <w:tcBorders>
              <w:top w:val="single" w:sz="4" w:space="0" w:color="auto"/>
              <w:left w:val="single" w:sz="4" w:space="0" w:color="auto"/>
              <w:bottom w:val="single" w:sz="4" w:space="0" w:color="auto"/>
              <w:right w:val="single" w:sz="4" w:space="0" w:color="auto"/>
            </w:tcBorders>
            <w:hideMark/>
          </w:tcPr>
          <w:p w14:paraId="345E4248" w14:textId="77777777" w:rsidR="00442B77" w:rsidRPr="0005129F" w:rsidRDefault="00442B77"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Opiekun Samorządu Uczniowskiego,</w:t>
            </w:r>
            <w:r w:rsidR="00064C81" w:rsidRPr="0005129F">
              <w:rPr>
                <w:rFonts w:ascii="Times New Roman" w:eastAsia="Times New Roman" w:hAnsi="Times New Roman" w:cs="Times New Roman"/>
                <w:sz w:val="24"/>
                <w:szCs w:val="24"/>
                <w:lang w:eastAsia="pl-PL"/>
              </w:rPr>
              <w:t xml:space="preserve"> wszyscy nauczyciele</w:t>
            </w:r>
          </w:p>
        </w:tc>
        <w:tc>
          <w:tcPr>
            <w:tcW w:w="1899" w:type="dxa"/>
            <w:tcBorders>
              <w:top w:val="single" w:sz="4" w:space="0" w:color="auto"/>
              <w:left w:val="single" w:sz="4" w:space="0" w:color="auto"/>
              <w:bottom w:val="single" w:sz="4" w:space="0" w:color="auto"/>
              <w:right w:val="single" w:sz="4" w:space="0" w:color="auto"/>
            </w:tcBorders>
            <w:hideMark/>
          </w:tcPr>
          <w:p w14:paraId="1F219BC0" w14:textId="77777777" w:rsidR="00442B77" w:rsidRPr="0005129F" w:rsidRDefault="00064C81"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Cały rok</w:t>
            </w:r>
          </w:p>
        </w:tc>
        <w:tc>
          <w:tcPr>
            <w:tcW w:w="1921" w:type="dxa"/>
            <w:tcBorders>
              <w:top w:val="single" w:sz="4" w:space="0" w:color="auto"/>
              <w:left w:val="single" w:sz="4" w:space="0" w:color="auto"/>
              <w:bottom w:val="single" w:sz="4" w:space="0" w:color="auto"/>
              <w:right w:val="single" w:sz="4" w:space="0" w:color="auto"/>
            </w:tcBorders>
          </w:tcPr>
          <w:p w14:paraId="6760D530" w14:textId="77777777" w:rsidR="00442B77" w:rsidRPr="0005129F" w:rsidRDefault="00442B77" w:rsidP="0019203A">
            <w:pPr>
              <w:spacing w:after="0" w:line="240" w:lineRule="auto"/>
              <w:contextualSpacing/>
              <w:rPr>
                <w:rFonts w:ascii="Times New Roman" w:eastAsia="Times New Roman" w:hAnsi="Times New Roman" w:cs="Times New Roman"/>
                <w:sz w:val="24"/>
                <w:szCs w:val="24"/>
                <w:lang w:eastAsia="pl-PL"/>
              </w:rPr>
            </w:pPr>
          </w:p>
        </w:tc>
      </w:tr>
      <w:tr w:rsidR="00194239" w:rsidRPr="0005129F" w14:paraId="44D515F4" w14:textId="77777777" w:rsidTr="00122427">
        <w:trPr>
          <w:jc w:val="center"/>
        </w:trPr>
        <w:tc>
          <w:tcPr>
            <w:tcW w:w="801" w:type="dxa"/>
            <w:tcBorders>
              <w:top w:val="single" w:sz="4" w:space="0" w:color="auto"/>
              <w:left w:val="single" w:sz="4" w:space="0" w:color="auto"/>
              <w:bottom w:val="single" w:sz="4" w:space="0" w:color="auto"/>
              <w:right w:val="single" w:sz="4" w:space="0" w:color="auto"/>
            </w:tcBorders>
          </w:tcPr>
          <w:p w14:paraId="7F80237E" w14:textId="77777777" w:rsidR="00194239" w:rsidRPr="0005129F" w:rsidRDefault="00194239"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14.</w:t>
            </w:r>
          </w:p>
        </w:tc>
        <w:tc>
          <w:tcPr>
            <w:tcW w:w="7616" w:type="dxa"/>
            <w:tcBorders>
              <w:top w:val="single" w:sz="4" w:space="0" w:color="auto"/>
              <w:left w:val="single" w:sz="4" w:space="0" w:color="auto"/>
              <w:bottom w:val="single" w:sz="4" w:space="0" w:color="auto"/>
              <w:right w:val="single" w:sz="4" w:space="0" w:color="auto"/>
            </w:tcBorders>
          </w:tcPr>
          <w:p w14:paraId="71DEA7CF" w14:textId="77777777" w:rsidR="00194239" w:rsidRPr="0005129F" w:rsidRDefault="00194239" w:rsidP="0019203A">
            <w:pPr>
              <w:autoSpaceDE w:val="0"/>
              <w:autoSpaceDN w:val="0"/>
              <w:adjustRightInd w:val="0"/>
              <w:spacing w:after="0" w:line="240" w:lineRule="auto"/>
              <w:rPr>
                <w:rFonts w:ascii="Times New Roman" w:hAnsi="Times New Roman" w:cs="Times New Roman"/>
                <w:bCs/>
                <w:sz w:val="24"/>
                <w:szCs w:val="24"/>
              </w:rPr>
            </w:pPr>
            <w:r w:rsidRPr="0005129F">
              <w:rPr>
                <w:rFonts w:ascii="Times New Roman" w:hAnsi="Times New Roman" w:cs="Times New Roman"/>
                <w:bCs/>
                <w:sz w:val="24"/>
                <w:szCs w:val="24"/>
              </w:rPr>
              <w:t>Akcja „Pomóż psiakowi ze schroniska”- zbiórka karmy, kocyków zabawek dla zwierzaków ze schroniska w Kościerzynie</w:t>
            </w:r>
          </w:p>
        </w:tc>
        <w:tc>
          <w:tcPr>
            <w:tcW w:w="1983" w:type="dxa"/>
            <w:tcBorders>
              <w:top w:val="single" w:sz="4" w:space="0" w:color="auto"/>
              <w:left w:val="single" w:sz="4" w:space="0" w:color="auto"/>
              <w:bottom w:val="single" w:sz="4" w:space="0" w:color="auto"/>
              <w:right w:val="single" w:sz="4" w:space="0" w:color="auto"/>
            </w:tcBorders>
          </w:tcPr>
          <w:p w14:paraId="05D8A6F7" w14:textId="77777777" w:rsidR="00194239" w:rsidRPr="0005129F" w:rsidRDefault="00194239"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Nauczyciel biologii, wychowawca świetlicy</w:t>
            </w:r>
          </w:p>
        </w:tc>
        <w:tc>
          <w:tcPr>
            <w:tcW w:w="1899" w:type="dxa"/>
            <w:tcBorders>
              <w:top w:val="single" w:sz="4" w:space="0" w:color="auto"/>
              <w:left w:val="single" w:sz="4" w:space="0" w:color="auto"/>
              <w:bottom w:val="single" w:sz="4" w:space="0" w:color="auto"/>
              <w:right w:val="single" w:sz="4" w:space="0" w:color="auto"/>
            </w:tcBorders>
          </w:tcPr>
          <w:p w14:paraId="638A0175" w14:textId="77777777" w:rsidR="00194239" w:rsidRPr="0005129F" w:rsidRDefault="00194239"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Październik</w:t>
            </w:r>
          </w:p>
        </w:tc>
        <w:tc>
          <w:tcPr>
            <w:tcW w:w="1921" w:type="dxa"/>
            <w:tcBorders>
              <w:top w:val="single" w:sz="4" w:space="0" w:color="auto"/>
              <w:left w:val="single" w:sz="4" w:space="0" w:color="auto"/>
              <w:bottom w:val="single" w:sz="4" w:space="0" w:color="auto"/>
              <w:right w:val="single" w:sz="4" w:space="0" w:color="auto"/>
            </w:tcBorders>
          </w:tcPr>
          <w:p w14:paraId="4066DA64" w14:textId="77777777" w:rsidR="00194239" w:rsidRPr="0005129F" w:rsidRDefault="00194239" w:rsidP="0019203A">
            <w:pPr>
              <w:spacing w:after="0" w:line="240" w:lineRule="auto"/>
              <w:contextualSpacing/>
              <w:rPr>
                <w:rFonts w:ascii="Times New Roman" w:eastAsia="Times New Roman" w:hAnsi="Times New Roman" w:cs="Times New Roman"/>
                <w:sz w:val="24"/>
                <w:szCs w:val="24"/>
                <w:lang w:eastAsia="pl-PL"/>
              </w:rPr>
            </w:pPr>
          </w:p>
        </w:tc>
      </w:tr>
    </w:tbl>
    <w:p w14:paraId="3DB8137F" w14:textId="77777777" w:rsidR="00194239" w:rsidRPr="0005129F" w:rsidRDefault="00194239" w:rsidP="0019203A">
      <w:pPr>
        <w:spacing w:before="100" w:beforeAutospacing="1" w:after="100" w:afterAutospacing="1" w:line="240" w:lineRule="auto"/>
        <w:contextualSpacing/>
        <w:rPr>
          <w:rFonts w:ascii="Times New Roman" w:eastAsia="Times New Roman" w:hAnsi="Times New Roman" w:cs="Times New Roman"/>
          <w:b/>
          <w:sz w:val="24"/>
          <w:szCs w:val="24"/>
          <w:lang w:eastAsia="pl-PL"/>
        </w:rPr>
      </w:pPr>
    </w:p>
    <w:p w14:paraId="59D0D184" w14:textId="77777777" w:rsidR="00122427" w:rsidRPr="0005129F" w:rsidRDefault="00122427" w:rsidP="0019203A">
      <w:pPr>
        <w:spacing w:before="100" w:beforeAutospacing="1" w:after="100" w:afterAutospacing="1" w:line="240" w:lineRule="auto"/>
        <w:contextualSpacing/>
        <w:rPr>
          <w:rFonts w:ascii="Times New Roman" w:eastAsia="Times New Roman" w:hAnsi="Times New Roman" w:cs="Times New Roman"/>
          <w:b/>
          <w:sz w:val="24"/>
          <w:szCs w:val="24"/>
          <w:lang w:eastAsia="pl-PL"/>
        </w:rPr>
      </w:pPr>
    </w:p>
    <w:p w14:paraId="3B02A1C0" w14:textId="77777777" w:rsidR="008204E1" w:rsidRPr="0005129F" w:rsidRDefault="00064C81" w:rsidP="0019203A">
      <w:pPr>
        <w:spacing w:before="100" w:beforeAutospacing="1" w:after="100" w:afterAutospacing="1" w:line="240" w:lineRule="auto"/>
        <w:contextualSpacing/>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7</w:t>
      </w:r>
      <w:r w:rsidR="008204E1" w:rsidRPr="0005129F">
        <w:rPr>
          <w:rFonts w:ascii="Times New Roman" w:eastAsia="Times New Roman" w:hAnsi="Times New Roman" w:cs="Times New Roman"/>
          <w:b/>
          <w:sz w:val="24"/>
          <w:szCs w:val="24"/>
          <w:lang w:eastAsia="pl-PL"/>
        </w:rPr>
        <w:t>.</w:t>
      </w:r>
      <w:r w:rsidR="003600F0" w:rsidRPr="0005129F">
        <w:rPr>
          <w:rFonts w:ascii="Times New Roman" w:eastAsia="Times New Roman" w:hAnsi="Times New Roman" w:cs="Times New Roman"/>
          <w:b/>
          <w:sz w:val="24"/>
          <w:szCs w:val="24"/>
          <w:lang w:eastAsia="pl-PL"/>
        </w:rPr>
        <w:t xml:space="preserve">   Wzmocnienie edukacji ekologicznej w szkole. </w:t>
      </w:r>
    </w:p>
    <w:p w14:paraId="6F0412B2" w14:textId="77777777" w:rsidR="008204E1" w:rsidRPr="0005129F" w:rsidRDefault="008204E1" w:rsidP="0019203A">
      <w:pPr>
        <w:spacing w:before="100" w:beforeAutospacing="1" w:after="100" w:afterAutospacing="1" w:line="240" w:lineRule="auto"/>
        <w:ind w:left="360" w:hanging="360"/>
        <w:contextualSpacing/>
        <w:rPr>
          <w:rFonts w:ascii="Times New Roman" w:eastAsia="Times New Roman" w:hAnsi="Times New Roman" w:cs="Times New Roman"/>
          <w:b/>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26"/>
        <w:gridCol w:w="3668"/>
        <w:gridCol w:w="1885"/>
        <w:gridCol w:w="1762"/>
        <w:gridCol w:w="1121"/>
      </w:tblGrid>
      <w:tr w:rsidR="0005129F" w:rsidRPr="0005129F" w14:paraId="7C02F11F" w14:textId="77777777" w:rsidTr="003600F0">
        <w:trPr>
          <w:jc w:val="center"/>
        </w:trPr>
        <w:tc>
          <w:tcPr>
            <w:tcW w:w="767" w:type="dxa"/>
            <w:tcBorders>
              <w:top w:val="single" w:sz="4" w:space="0" w:color="auto"/>
              <w:left w:val="single" w:sz="4" w:space="0" w:color="auto"/>
              <w:bottom w:val="single" w:sz="4" w:space="0" w:color="auto"/>
              <w:right w:val="single" w:sz="4" w:space="0" w:color="auto"/>
            </w:tcBorders>
            <w:hideMark/>
          </w:tcPr>
          <w:p w14:paraId="0A4E2F9A" w14:textId="77777777" w:rsidR="007E4B5B" w:rsidRPr="0005129F" w:rsidRDefault="007E4B5B"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Lp.</w:t>
            </w:r>
          </w:p>
        </w:tc>
        <w:tc>
          <w:tcPr>
            <w:tcW w:w="7713" w:type="dxa"/>
            <w:tcBorders>
              <w:top w:val="single" w:sz="4" w:space="0" w:color="auto"/>
              <w:left w:val="single" w:sz="4" w:space="0" w:color="auto"/>
              <w:bottom w:val="single" w:sz="4" w:space="0" w:color="auto"/>
              <w:right w:val="single" w:sz="4" w:space="0" w:color="auto"/>
            </w:tcBorders>
            <w:hideMark/>
          </w:tcPr>
          <w:p w14:paraId="7484E103" w14:textId="77777777" w:rsidR="007E4B5B" w:rsidRPr="0005129F" w:rsidRDefault="007E4B5B"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Działania</w:t>
            </w:r>
          </w:p>
        </w:tc>
        <w:tc>
          <w:tcPr>
            <w:tcW w:w="2051" w:type="dxa"/>
            <w:tcBorders>
              <w:top w:val="single" w:sz="4" w:space="0" w:color="auto"/>
              <w:left w:val="single" w:sz="4" w:space="0" w:color="auto"/>
              <w:bottom w:val="single" w:sz="4" w:space="0" w:color="auto"/>
              <w:right w:val="single" w:sz="4" w:space="0" w:color="auto"/>
            </w:tcBorders>
            <w:hideMark/>
          </w:tcPr>
          <w:p w14:paraId="28B92787" w14:textId="77777777" w:rsidR="007E4B5B" w:rsidRPr="0005129F" w:rsidRDefault="007E4B5B"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Osoba odpowiedzialna</w:t>
            </w:r>
          </w:p>
        </w:tc>
        <w:tc>
          <w:tcPr>
            <w:tcW w:w="1954" w:type="dxa"/>
            <w:tcBorders>
              <w:top w:val="single" w:sz="4" w:space="0" w:color="auto"/>
              <w:left w:val="single" w:sz="4" w:space="0" w:color="auto"/>
              <w:bottom w:val="single" w:sz="4" w:space="0" w:color="auto"/>
              <w:right w:val="single" w:sz="4" w:space="0" w:color="auto"/>
            </w:tcBorders>
            <w:hideMark/>
          </w:tcPr>
          <w:p w14:paraId="622E2E32" w14:textId="77777777" w:rsidR="007E4B5B" w:rsidRPr="0005129F" w:rsidRDefault="007E4B5B"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Termin</w:t>
            </w:r>
          </w:p>
        </w:tc>
        <w:tc>
          <w:tcPr>
            <w:tcW w:w="1735" w:type="dxa"/>
            <w:tcBorders>
              <w:top w:val="single" w:sz="4" w:space="0" w:color="auto"/>
              <w:left w:val="single" w:sz="4" w:space="0" w:color="auto"/>
              <w:bottom w:val="single" w:sz="4" w:space="0" w:color="auto"/>
              <w:right w:val="single" w:sz="4" w:space="0" w:color="auto"/>
            </w:tcBorders>
          </w:tcPr>
          <w:p w14:paraId="20AF314C" w14:textId="77777777" w:rsidR="007E4B5B" w:rsidRPr="0005129F" w:rsidRDefault="007E4B5B" w:rsidP="0019203A">
            <w:pPr>
              <w:spacing w:after="0" w:line="240" w:lineRule="auto"/>
              <w:contextualSpacing/>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Uwagi</w:t>
            </w:r>
          </w:p>
        </w:tc>
      </w:tr>
      <w:tr w:rsidR="0005129F" w:rsidRPr="0005129F" w14:paraId="50F5C945" w14:textId="77777777" w:rsidTr="003600F0">
        <w:trPr>
          <w:jc w:val="center"/>
        </w:trPr>
        <w:tc>
          <w:tcPr>
            <w:tcW w:w="767" w:type="dxa"/>
            <w:tcBorders>
              <w:top w:val="single" w:sz="4" w:space="0" w:color="auto"/>
              <w:left w:val="single" w:sz="4" w:space="0" w:color="auto"/>
              <w:bottom w:val="single" w:sz="4" w:space="0" w:color="auto"/>
              <w:right w:val="single" w:sz="4" w:space="0" w:color="auto"/>
            </w:tcBorders>
          </w:tcPr>
          <w:p w14:paraId="17E91B2A" w14:textId="77777777" w:rsidR="003600F0" w:rsidRPr="0005129F" w:rsidRDefault="003600F0"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w:t>
            </w:r>
          </w:p>
        </w:tc>
        <w:tc>
          <w:tcPr>
            <w:tcW w:w="7713" w:type="dxa"/>
            <w:tcBorders>
              <w:top w:val="single" w:sz="4" w:space="0" w:color="auto"/>
              <w:left w:val="single" w:sz="4" w:space="0" w:color="auto"/>
              <w:bottom w:val="single" w:sz="4" w:space="0" w:color="auto"/>
              <w:right w:val="single" w:sz="4" w:space="0" w:color="auto"/>
            </w:tcBorders>
          </w:tcPr>
          <w:p w14:paraId="64C3D91F" w14:textId="77777777" w:rsidR="003600F0" w:rsidRPr="0005129F" w:rsidRDefault="003600F0"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Rozwijanie postawy odpowiedzialności za środowisko naturalne.</w:t>
            </w:r>
          </w:p>
        </w:tc>
        <w:tc>
          <w:tcPr>
            <w:tcW w:w="2051" w:type="dxa"/>
            <w:tcBorders>
              <w:top w:val="single" w:sz="4" w:space="0" w:color="auto"/>
              <w:left w:val="single" w:sz="4" w:space="0" w:color="auto"/>
              <w:bottom w:val="single" w:sz="4" w:space="0" w:color="auto"/>
              <w:right w:val="single" w:sz="4" w:space="0" w:color="auto"/>
            </w:tcBorders>
          </w:tcPr>
          <w:p w14:paraId="486D6350" w14:textId="77777777" w:rsidR="003600F0" w:rsidRPr="0005129F" w:rsidRDefault="003600F0" w:rsidP="0095224E">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Wszyscy nauczyciele</w:t>
            </w:r>
          </w:p>
        </w:tc>
        <w:tc>
          <w:tcPr>
            <w:tcW w:w="1954" w:type="dxa"/>
            <w:tcBorders>
              <w:top w:val="single" w:sz="4" w:space="0" w:color="auto"/>
              <w:left w:val="single" w:sz="4" w:space="0" w:color="auto"/>
              <w:bottom w:val="single" w:sz="4" w:space="0" w:color="auto"/>
              <w:right w:val="single" w:sz="4" w:space="0" w:color="auto"/>
            </w:tcBorders>
          </w:tcPr>
          <w:p w14:paraId="2787C0DE" w14:textId="77777777" w:rsidR="003600F0" w:rsidRPr="0005129F" w:rsidRDefault="003600F0" w:rsidP="0019203A">
            <w:pPr>
              <w:spacing w:after="0" w:line="240" w:lineRule="auto"/>
              <w:contextualSpacing/>
              <w:rPr>
                <w:rFonts w:ascii="Times New Roman" w:eastAsia="Times New Roman" w:hAnsi="Times New Roman" w:cs="Times New Roman"/>
                <w:sz w:val="24"/>
                <w:szCs w:val="24"/>
                <w:lang w:eastAsia="pl-PL"/>
              </w:rPr>
            </w:pPr>
          </w:p>
        </w:tc>
        <w:tc>
          <w:tcPr>
            <w:tcW w:w="1735" w:type="dxa"/>
            <w:tcBorders>
              <w:top w:val="single" w:sz="4" w:space="0" w:color="auto"/>
              <w:left w:val="single" w:sz="4" w:space="0" w:color="auto"/>
              <w:bottom w:val="single" w:sz="4" w:space="0" w:color="auto"/>
              <w:right w:val="single" w:sz="4" w:space="0" w:color="auto"/>
            </w:tcBorders>
          </w:tcPr>
          <w:p w14:paraId="1DFEBF18" w14:textId="77777777" w:rsidR="003600F0" w:rsidRPr="0005129F" w:rsidRDefault="003600F0"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31AEEB3C" w14:textId="77777777" w:rsidTr="003600F0">
        <w:trPr>
          <w:jc w:val="center"/>
        </w:trPr>
        <w:tc>
          <w:tcPr>
            <w:tcW w:w="767" w:type="dxa"/>
            <w:tcBorders>
              <w:top w:val="single" w:sz="4" w:space="0" w:color="auto"/>
              <w:left w:val="single" w:sz="4" w:space="0" w:color="auto"/>
              <w:bottom w:val="single" w:sz="4" w:space="0" w:color="auto"/>
              <w:right w:val="single" w:sz="4" w:space="0" w:color="auto"/>
            </w:tcBorders>
            <w:hideMark/>
          </w:tcPr>
          <w:p w14:paraId="003735D6" w14:textId="77777777" w:rsidR="007E4B5B" w:rsidRPr="0005129F" w:rsidRDefault="003600F0"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2</w:t>
            </w:r>
            <w:r w:rsidR="007E4B5B" w:rsidRPr="0005129F">
              <w:rPr>
                <w:rFonts w:ascii="Times New Roman" w:eastAsia="Times New Roman" w:hAnsi="Times New Roman" w:cs="Times New Roman"/>
                <w:sz w:val="24"/>
                <w:szCs w:val="24"/>
                <w:lang w:eastAsia="pl-PL"/>
              </w:rPr>
              <w:t>.</w:t>
            </w:r>
          </w:p>
        </w:tc>
        <w:tc>
          <w:tcPr>
            <w:tcW w:w="7713" w:type="dxa"/>
            <w:tcBorders>
              <w:top w:val="single" w:sz="4" w:space="0" w:color="auto"/>
              <w:left w:val="single" w:sz="4" w:space="0" w:color="auto"/>
              <w:bottom w:val="single" w:sz="4" w:space="0" w:color="auto"/>
              <w:right w:val="single" w:sz="4" w:space="0" w:color="auto"/>
            </w:tcBorders>
            <w:hideMark/>
          </w:tcPr>
          <w:p w14:paraId="6118F715"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Zachęcanie uczniów do czerpania informacji </w:t>
            </w:r>
            <w:r w:rsidR="003600F0" w:rsidRPr="0005129F">
              <w:rPr>
                <w:rFonts w:ascii="Times New Roman" w:eastAsia="Times New Roman" w:hAnsi="Times New Roman" w:cs="Times New Roman"/>
                <w:sz w:val="24"/>
                <w:szCs w:val="24"/>
                <w:lang w:eastAsia="pl-PL"/>
              </w:rPr>
              <w:t xml:space="preserve">na temat ekologii </w:t>
            </w:r>
            <w:r w:rsidRPr="0005129F">
              <w:rPr>
                <w:rFonts w:ascii="Times New Roman" w:eastAsia="Times New Roman" w:hAnsi="Times New Roman" w:cs="Times New Roman"/>
                <w:sz w:val="24"/>
                <w:szCs w:val="24"/>
                <w:lang w:eastAsia="pl-PL"/>
              </w:rPr>
              <w:t>z różnych środków przekazu, w tym z Internetu</w:t>
            </w:r>
          </w:p>
        </w:tc>
        <w:tc>
          <w:tcPr>
            <w:tcW w:w="2051" w:type="dxa"/>
            <w:tcBorders>
              <w:top w:val="single" w:sz="4" w:space="0" w:color="auto"/>
              <w:left w:val="single" w:sz="4" w:space="0" w:color="auto"/>
              <w:bottom w:val="single" w:sz="4" w:space="0" w:color="auto"/>
              <w:right w:val="single" w:sz="4" w:space="0" w:color="auto"/>
            </w:tcBorders>
            <w:hideMark/>
          </w:tcPr>
          <w:p w14:paraId="15CBBE25" w14:textId="77777777" w:rsidR="007E4B5B" w:rsidRPr="0005129F" w:rsidRDefault="003600F0" w:rsidP="0095224E">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 nauczyciele przyrody i biologii, wychowawcy świetlicy</w:t>
            </w:r>
          </w:p>
        </w:tc>
        <w:tc>
          <w:tcPr>
            <w:tcW w:w="1954" w:type="dxa"/>
            <w:tcBorders>
              <w:top w:val="single" w:sz="4" w:space="0" w:color="auto"/>
              <w:left w:val="single" w:sz="4" w:space="0" w:color="auto"/>
              <w:bottom w:val="single" w:sz="4" w:space="0" w:color="auto"/>
              <w:right w:val="single" w:sz="4" w:space="0" w:color="auto"/>
            </w:tcBorders>
            <w:hideMark/>
          </w:tcPr>
          <w:p w14:paraId="444A4751"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p w14:paraId="709EB8E7"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w:t>
            </w:r>
          </w:p>
          <w:p w14:paraId="142864E4"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w:t>
            </w:r>
          </w:p>
        </w:tc>
        <w:tc>
          <w:tcPr>
            <w:tcW w:w="1735" w:type="dxa"/>
            <w:tcBorders>
              <w:top w:val="single" w:sz="4" w:space="0" w:color="auto"/>
              <w:left w:val="single" w:sz="4" w:space="0" w:color="auto"/>
              <w:bottom w:val="single" w:sz="4" w:space="0" w:color="auto"/>
              <w:right w:val="single" w:sz="4" w:space="0" w:color="auto"/>
            </w:tcBorders>
          </w:tcPr>
          <w:p w14:paraId="6CB332C0"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78876D57" w14:textId="77777777" w:rsidTr="003600F0">
        <w:trPr>
          <w:jc w:val="center"/>
        </w:trPr>
        <w:tc>
          <w:tcPr>
            <w:tcW w:w="767" w:type="dxa"/>
            <w:tcBorders>
              <w:top w:val="single" w:sz="4" w:space="0" w:color="auto"/>
              <w:left w:val="single" w:sz="4" w:space="0" w:color="auto"/>
              <w:bottom w:val="single" w:sz="4" w:space="0" w:color="auto"/>
              <w:right w:val="single" w:sz="4" w:space="0" w:color="auto"/>
            </w:tcBorders>
            <w:hideMark/>
          </w:tcPr>
          <w:p w14:paraId="1E831D76" w14:textId="77777777" w:rsidR="007E4B5B" w:rsidRPr="0005129F" w:rsidRDefault="003600F0"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lastRenderedPageBreak/>
              <w:t>3</w:t>
            </w:r>
            <w:r w:rsidR="007E4B5B" w:rsidRPr="0005129F">
              <w:rPr>
                <w:rFonts w:ascii="Times New Roman" w:eastAsia="Times New Roman" w:hAnsi="Times New Roman" w:cs="Times New Roman"/>
                <w:sz w:val="24"/>
                <w:szCs w:val="24"/>
                <w:lang w:eastAsia="pl-PL"/>
              </w:rPr>
              <w:t>.</w:t>
            </w:r>
          </w:p>
        </w:tc>
        <w:tc>
          <w:tcPr>
            <w:tcW w:w="7713" w:type="dxa"/>
            <w:tcBorders>
              <w:top w:val="single" w:sz="4" w:space="0" w:color="auto"/>
              <w:left w:val="single" w:sz="4" w:space="0" w:color="auto"/>
              <w:bottom w:val="single" w:sz="4" w:space="0" w:color="auto"/>
              <w:right w:val="single" w:sz="4" w:space="0" w:color="auto"/>
            </w:tcBorders>
            <w:hideMark/>
          </w:tcPr>
          <w:p w14:paraId="270E0858"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Organizacja konkursów wymagającyc</w:t>
            </w:r>
            <w:r w:rsidR="003600F0" w:rsidRPr="0005129F">
              <w:rPr>
                <w:rFonts w:ascii="Times New Roman" w:eastAsia="Times New Roman" w:hAnsi="Times New Roman" w:cs="Times New Roman"/>
                <w:sz w:val="24"/>
                <w:szCs w:val="24"/>
                <w:lang w:eastAsia="pl-PL"/>
              </w:rPr>
              <w:t>h od uczniów wiedzy o ochronie środowiska</w:t>
            </w:r>
          </w:p>
        </w:tc>
        <w:tc>
          <w:tcPr>
            <w:tcW w:w="2051" w:type="dxa"/>
            <w:tcBorders>
              <w:top w:val="single" w:sz="4" w:space="0" w:color="auto"/>
              <w:left w:val="single" w:sz="4" w:space="0" w:color="auto"/>
              <w:bottom w:val="single" w:sz="4" w:space="0" w:color="auto"/>
              <w:right w:val="single" w:sz="4" w:space="0" w:color="auto"/>
            </w:tcBorders>
            <w:hideMark/>
          </w:tcPr>
          <w:p w14:paraId="6062CE97"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w:t>
            </w:r>
            <w:r w:rsidR="003600F0" w:rsidRPr="0005129F">
              <w:rPr>
                <w:rFonts w:ascii="Times New Roman" w:eastAsia="Times New Roman" w:hAnsi="Times New Roman" w:cs="Times New Roman"/>
                <w:sz w:val="24"/>
                <w:szCs w:val="24"/>
                <w:lang w:eastAsia="pl-PL"/>
              </w:rPr>
              <w:t>owawcy, nauczyciele przyrody i biologii,</w:t>
            </w:r>
            <w:r w:rsidR="00FC46C4" w:rsidRPr="0005129F">
              <w:rPr>
                <w:rFonts w:ascii="Times New Roman" w:eastAsia="Times New Roman" w:hAnsi="Times New Roman" w:cs="Times New Roman"/>
                <w:sz w:val="24"/>
                <w:szCs w:val="24"/>
                <w:lang w:eastAsia="pl-PL"/>
              </w:rPr>
              <w:t xml:space="preserve"> w</w:t>
            </w:r>
            <w:r w:rsidRPr="0005129F">
              <w:rPr>
                <w:rFonts w:ascii="Times New Roman" w:eastAsia="Times New Roman" w:hAnsi="Times New Roman" w:cs="Times New Roman"/>
                <w:sz w:val="24"/>
                <w:szCs w:val="24"/>
                <w:lang w:eastAsia="pl-PL"/>
              </w:rPr>
              <w:t>ychowawcy świetlicy</w:t>
            </w:r>
          </w:p>
        </w:tc>
        <w:tc>
          <w:tcPr>
            <w:tcW w:w="1954" w:type="dxa"/>
            <w:tcBorders>
              <w:top w:val="single" w:sz="4" w:space="0" w:color="auto"/>
              <w:left w:val="single" w:sz="4" w:space="0" w:color="auto"/>
              <w:bottom w:val="single" w:sz="4" w:space="0" w:color="auto"/>
              <w:right w:val="single" w:sz="4" w:space="0" w:color="auto"/>
            </w:tcBorders>
            <w:hideMark/>
          </w:tcPr>
          <w:p w14:paraId="499C60A7"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harmonogramu</w:t>
            </w:r>
          </w:p>
        </w:tc>
        <w:tc>
          <w:tcPr>
            <w:tcW w:w="1735" w:type="dxa"/>
            <w:tcBorders>
              <w:top w:val="single" w:sz="4" w:space="0" w:color="auto"/>
              <w:left w:val="single" w:sz="4" w:space="0" w:color="auto"/>
              <w:bottom w:val="single" w:sz="4" w:space="0" w:color="auto"/>
              <w:right w:val="single" w:sz="4" w:space="0" w:color="auto"/>
            </w:tcBorders>
          </w:tcPr>
          <w:p w14:paraId="0F34D2CB" w14:textId="77777777" w:rsidR="007E4B5B" w:rsidRPr="0005129F" w:rsidRDefault="007E4B5B" w:rsidP="0019203A">
            <w:pPr>
              <w:spacing w:after="0" w:line="240" w:lineRule="auto"/>
              <w:contextualSpacing/>
              <w:rPr>
                <w:rFonts w:ascii="Times New Roman" w:eastAsia="Times New Roman" w:hAnsi="Times New Roman" w:cs="Times New Roman"/>
                <w:sz w:val="24"/>
                <w:szCs w:val="24"/>
                <w:lang w:eastAsia="pl-PL"/>
              </w:rPr>
            </w:pPr>
          </w:p>
        </w:tc>
      </w:tr>
      <w:tr w:rsidR="0005129F" w:rsidRPr="0005129F" w14:paraId="088A0EF5" w14:textId="77777777" w:rsidTr="003600F0">
        <w:trPr>
          <w:jc w:val="center"/>
        </w:trPr>
        <w:tc>
          <w:tcPr>
            <w:tcW w:w="767" w:type="dxa"/>
            <w:tcBorders>
              <w:top w:val="single" w:sz="4" w:space="0" w:color="auto"/>
              <w:left w:val="single" w:sz="4" w:space="0" w:color="auto"/>
              <w:bottom w:val="single" w:sz="4" w:space="0" w:color="auto"/>
              <w:right w:val="single" w:sz="4" w:space="0" w:color="auto"/>
            </w:tcBorders>
          </w:tcPr>
          <w:p w14:paraId="7E7A9A43" w14:textId="77777777" w:rsidR="00E62BA3" w:rsidRPr="0005129F" w:rsidRDefault="00194239"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4.</w:t>
            </w:r>
          </w:p>
        </w:tc>
        <w:tc>
          <w:tcPr>
            <w:tcW w:w="7713" w:type="dxa"/>
            <w:tcBorders>
              <w:top w:val="single" w:sz="4" w:space="0" w:color="auto"/>
              <w:left w:val="single" w:sz="4" w:space="0" w:color="auto"/>
              <w:bottom w:val="single" w:sz="4" w:space="0" w:color="auto"/>
              <w:right w:val="single" w:sz="4" w:space="0" w:color="auto"/>
            </w:tcBorders>
          </w:tcPr>
          <w:p w14:paraId="407CFFB0" w14:textId="77777777" w:rsidR="00E62BA3" w:rsidRPr="0005129F" w:rsidRDefault="00194239"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Zbiórka zużytych telefonów komórkowych</w:t>
            </w:r>
            <w:r w:rsidR="00294292" w:rsidRPr="0005129F">
              <w:rPr>
                <w:rFonts w:ascii="Times New Roman" w:eastAsia="Times New Roman" w:hAnsi="Times New Roman" w:cs="Times New Roman"/>
                <w:sz w:val="24"/>
                <w:szCs w:val="24"/>
                <w:lang w:eastAsia="pl-PL"/>
              </w:rPr>
              <w:t>, baterii, zużytych tuszów do drukarek, plastikowych nakrętek.</w:t>
            </w:r>
          </w:p>
        </w:tc>
        <w:tc>
          <w:tcPr>
            <w:tcW w:w="2051" w:type="dxa"/>
            <w:tcBorders>
              <w:top w:val="single" w:sz="4" w:space="0" w:color="auto"/>
              <w:left w:val="single" w:sz="4" w:space="0" w:color="auto"/>
              <w:bottom w:val="single" w:sz="4" w:space="0" w:color="auto"/>
              <w:right w:val="single" w:sz="4" w:space="0" w:color="auto"/>
            </w:tcBorders>
          </w:tcPr>
          <w:p w14:paraId="1669ECD0" w14:textId="77777777" w:rsidR="00E62BA3" w:rsidRPr="0005129F" w:rsidRDefault="00194239"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Nauczyciel biologii </w:t>
            </w:r>
          </w:p>
        </w:tc>
        <w:tc>
          <w:tcPr>
            <w:tcW w:w="1954" w:type="dxa"/>
            <w:tcBorders>
              <w:top w:val="single" w:sz="4" w:space="0" w:color="auto"/>
              <w:left w:val="single" w:sz="4" w:space="0" w:color="auto"/>
              <w:bottom w:val="single" w:sz="4" w:space="0" w:color="auto"/>
              <w:right w:val="single" w:sz="4" w:space="0" w:color="auto"/>
            </w:tcBorders>
          </w:tcPr>
          <w:p w14:paraId="78AEB449" w14:textId="77777777" w:rsidR="00E62BA3" w:rsidRPr="0005129F" w:rsidRDefault="00194239" w:rsidP="0019203A">
            <w:pPr>
              <w:spacing w:after="0" w:line="240" w:lineRule="auto"/>
              <w:contextualSpacing/>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Październik</w:t>
            </w:r>
          </w:p>
        </w:tc>
        <w:tc>
          <w:tcPr>
            <w:tcW w:w="1735" w:type="dxa"/>
            <w:tcBorders>
              <w:top w:val="single" w:sz="4" w:space="0" w:color="auto"/>
              <w:left w:val="single" w:sz="4" w:space="0" w:color="auto"/>
              <w:bottom w:val="single" w:sz="4" w:space="0" w:color="auto"/>
              <w:right w:val="single" w:sz="4" w:space="0" w:color="auto"/>
            </w:tcBorders>
          </w:tcPr>
          <w:p w14:paraId="614754B8" w14:textId="77777777" w:rsidR="00E62BA3" w:rsidRPr="0005129F" w:rsidRDefault="00E62BA3" w:rsidP="0019203A">
            <w:pPr>
              <w:spacing w:after="0" w:line="240" w:lineRule="auto"/>
              <w:contextualSpacing/>
              <w:rPr>
                <w:rFonts w:ascii="Times New Roman" w:eastAsia="Times New Roman" w:hAnsi="Times New Roman" w:cs="Times New Roman"/>
                <w:sz w:val="24"/>
                <w:szCs w:val="24"/>
                <w:lang w:eastAsia="pl-PL"/>
              </w:rPr>
            </w:pPr>
          </w:p>
        </w:tc>
      </w:tr>
    </w:tbl>
    <w:p w14:paraId="336C8700" w14:textId="77777777" w:rsidR="008204E1" w:rsidRPr="0005129F" w:rsidRDefault="0095224E" w:rsidP="0019203A">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br/>
      </w:r>
      <w:r w:rsidR="00064C81" w:rsidRPr="0005129F">
        <w:rPr>
          <w:rFonts w:ascii="Times New Roman" w:eastAsia="Times New Roman" w:hAnsi="Times New Roman" w:cs="Times New Roman"/>
          <w:b/>
          <w:sz w:val="24"/>
          <w:szCs w:val="24"/>
          <w:lang w:eastAsia="pl-PL"/>
        </w:rPr>
        <w:t xml:space="preserve">8. </w:t>
      </w:r>
      <w:r w:rsidR="008204E1" w:rsidRPr="0005129F">
        <w:rPr>
          <w:rFonts w:ascii="Times New Roman" w:eastAsia="Times New Roman" w:hAnsi="Times New Roman" w:cs="Times New Roman"/>
          <w:b/>
          <w:sz w:val="24"/>
          <w:szCs w:val="24"/>
          <w:lang w:eastAsia="pl-PL"/>
        </w:rPr>
        <w:t xml:space="preserve">Wzmacnianie więzi uczniów i rodziców ze szkołą </w:t>
      </w:r>
    </w:p>
    <w:tbl>
      <w:tblPr>
        <w:tblStyle w:val="Tabela-Siatka"/>
        <w:tblW w:w="9101" w:type="dxa"/>
        <w:tblInd w:w="-34" w:type="dxa"/>
        <w:tblLook w:val="04A0" w:firstRow="1" w:lastRow="0" w:firstColumn="1" w:lastColumn="0" w:noHBand="0" w:noVBand="1"/>
      </w:tblPr>
      <w:tblGrid>
        <w:gridCol w:w="630"/>
        <w:gridCol w:w="3652"/>
        <w:gridCol w:w="1984"/>
        <w:gridCol w:w="1701"/>
        <w:gridCol w:w="1134"/>
      </w:tblGrid>
      <w:tr w:rsidR="0005129F" w:rsidRPr="0005129F" w14:paraId="71C3D1B1" w14:textId="77777777" w:rsidTr="00553186">
        <w:tc>
          <w:tcPr>
            <w:tcW w:w="630" w:type="dxa"/>
          </w:tcPr>
          <w:p w14:paraId="6583D51A" w14:textId="77777777" w:rsidR="007E4B5B" w:rsidRPr="0005129F" w:rsidRDefault="007E4B5B" w:rsidP="0019203A">
            <w:pPr>
              <w:spacing w:before="100" w:beforeAutospacing="1" w:after="100" w:afterAutospacing="1"/>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L.p.</w:t>
            </w:r>
          </w:p>
        </w:tc>
        <w:tc>
          <w:tcPr>
            <w:tcW w:w="3652" w:type="dxa"/>
          </w:tcPr>
          <w:p w14:paraId="0D9338F0" w14:textId="77777777" w:rsidR="007E4B5B" w:rsidRPr="0005129F" w:rsidRDefault="007E4B5B" w:rsidP="0019203A">
            <w:pPr>
              <w:spacing w:before="100" w:beforeAutospacing="1" w:after="100" w:afterAutospacing="1"/>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Działania</w:t>
            </w:r>
          </w:p>
        </w:tc>
        <w:tc>
          <w:tcPr>
            <w:tcW w:w="1984" w:type="dxa"/>
          </w:tcPr>
          <w:p w14:paraId="63FC17A4" w14:textId="77777777" w:rsidR="007E4B5B" w:rsidRPr="0005129F" w:rsidRDefault="007E4B5B" w:rsidP="0019203A">
            <w:pPr>
              <w:spacing w:before="100" w:beforeAutospacing="1" w:after="100" w:afterAutospacing="1"/>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Osoba odpowiedzialna</w:t>
            </w:r>
          </w:p>
        </w:tc>
        <w:tc>
          <w:tcPr>
            <w:tcW w:w="1701" w:type="dxa"/>
          </w:tcPr>
          <w:p w14:paraId="5923E138" w14:textId="77777777" w:rsidR="007E4B5B" w:rsidRPr="0005129F" w:rsidRDefault="007E4B5B" w:rsidP="0019203A">
            <w:pPr>
              <w:spacing w:before="100" w:beforeAutospacing="1" w:after="100" w:afterAutospacing="1"/>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Termin</w:t>
            </w:r>
          </w:p>
        </w:tc>
        <w:tc>
          <w:tcPr>
            <w:tcW w:w="1134" w:type="dxa"/>
          </w:tcPr>
          <w:p w14:paraId="5083F7BC" w14:textId="77777777" w:rsidR="007E4B5B" w:rsidRPr="0005129F" w:rsidRDefault="007E4B5B" w:rsidP="0019203A">
            <w:pPr>
              <w:spacing w:before="100" w:beforeAutospacing="1" w:after="100" w:afterAutospacing="1"/>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Uwagi</w:t>
            </w:r>
          </w:p>
        </w:tc>
      </w:tr>
      <w:tr w:rsidR="0005129F" w:rsidRPr="0005129F" w14:paraId="0C66792E" w14:textId="77777777" w:rsidTr="00553186">
        <w:tc>
          <w:tcPr>
            <w:tcW w:w="630" w:type="dxa"/>
          </w:tcPr>
          <w:p w14:paraId="005070CF"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w:t>
            </w:r>
          </w:p>
        </w:tc>
        <w:tc>
          <w:tcPr>
            <w:tcW w:w="3652" w:type="dxa"/>
          </w:tcPr>
          <w:p w14:paraId="29047244" w14:textId="77777777" w:rsidR="007E4B5B" w:rsidRPr="0005129F" w:rsidRDefault="007E4B5B" w:rsidP="00F46CC6">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Dbanie o pozytywny klimat podczas zajęć –</w:t>
            </w:r>
            <w:r w:rsidR="00F55203" w:rsidRPr="0005129F">
              <w:rPr>
                <w:rFonts w:ascii="Times New Roman" w:eastAsia="Times New Roman" w:hAnsi="Times New Roman" w:cs="Times New Roman"/>
                <w:sz w:val="24"/>
                <w:szCs w:val="24"/>
                <w:lang w:eastAsia="pl-PL"/>
              </w:rPr>
              <w:t>np.</w:t>
            </w:r>
            <w:r w:rsidR="00442B77" w:rsidRPr="0005129F">
              <w:rPr>
                <w:rFonts w:ascii="Times New Roman" w:eastAsia="Times New Roman" w:hAnsi="Times New Roman" w:cs="Times New Roman"/>
                <w:sz w:val="24"/>
                <w:szCs w:val="24"/>
                <w:lang w:eastAsia="pl-PL"/>
              </w:rPr>
              <w:t xml:space="preserve"> </w:t>
            </w:r>
            <w:r w:rsidRPr="0005129F">
              <w:rPr>
                <w:rFonts w:ascii="Times New Roman" w:eastAsia="Times New Roman" w:hAnsi="Times New Roman" w:cs="Times New Roman"/>
                <w:sz w:val="24"/>
                <w:szCs w:val="24"/>
                <w:lang w:eastAsia="pl-PL"/>
              </w:rPr>
              <w:t xml:space="preserve">wprowadzenie „Szczęśliwego numerka”, </w:t>
            </w:r>
            <w:r w:rsidR="00F55203" w:rsidRPr="0005129F">
              <w:rPr>
                <w:rFonts w:ascii="Times New Roman" w:eastAsia="Times New Roman" w:hAnsi="Times New Roman" w:cs="Times New Roman"/>
                <w:sz w:val="24"/>
                <w:szCs w:val="24"/>
                <w:lang w:eastAsia="pl-PL"/>
              </w:rPr>
              <w:t xml:space="preserve">respektowanie praw ucznia, wzajemna życzliwość, pomoc uczniom w rozwiązywaniu konfliktów, </w:t>
            </w:r>
            <w:r w:rsidR="00442B77" w:rsidRPr="0005129F">
              <w:rPr>
                <w:rFonts w:ascii="Times New Roman" w:eastAsia="Times New Roman" w:hAnsi="Times New Roman" w:cs="Times New Roman"/>
                <w:sz w:val="24"/>
                <w:szCs w:val="24"/>
                <w:lang w:eastAsia="pl-PL"/>
              </w:rPr>
              <w:t>budowanie zaufania itp.</w:t>
            </w:r>
          </w:p>
        </w:tc>
        <w:tc>
          <w:tcPr>
            <w:tcW w:w="1984" w:type="dxa"/>
          </w:tcPr>
          <w:p w14:paraId="2AA075F8"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Wszyscy nauczyciele</w:t>
            </w:r>
          </w:p>
        </w:tc>
        <w:tc>
          <w:tcPr>
            <w:tcW w:w="1701" w:type="dxa"/>
          </w:tcPr>
          <w:p w14:paraId="68DA7618"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Cały rok</w:t>
            </w:r>
          </w:p>
        </w:tc>
        <w:tc>
          <w:tcPr>
            <w:tcW w:w="1134" w:type="dxa"/>
          </w:tcPr>
          <w:p w14:paraId="1FF1701B"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p>
        </w:tc>
      </w:tr>
      <w:tr w:rsidR="0005129F" w:rsidRPr="0005129F" w14:paraId="1351C310" w14:textId="77777777" w:rsidTr="00553186">
        <w:tc>
          <w:tcPr>
            <w:tcW w:w="630" w:type="dxa"/>
          </w:tcPr>
          <w:p w14:paraId="5243841F"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2.</w:t>
            </w:r>
          </w:p>
        </w:tc>
        <w:tc>
          <w:tcPr>
            <w:tcW w:w="3652" w:type="dxa"/>
          </w:tcPr>
          <w:p w14:paraId="03306BC3" w14:textId="77777777" w:rsidR="007E4B5B" w:rsidRPr="0005129F" w:rsidRDefault="007E4B5B" w:rsidP="00FA67B1">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Dbanie o pozytywny klimat podczas przerw –</w:t>
            </w:r>
            <w:r w:rsidR="00F55203" w:rsidRPr="0005129F">
              <w:rPr>
                <w:rFonts w:ascii="Times New Roman" w:eastAsia="Times New Roman" w:hAnsi="Times New Roman" w:cs="Times New Roman"/>
                <w:sz w:val="24"/>
                <w:szCs w:val="24"/>
                <w:lang w:eastAsia="pl-PL"/>
              </w:rPr>
              <w:t>dyżury nauczycieli</w:t>
            </w:r>
          </w:p>
        </w:tc>
        <w:tc>
          <w:tcPr>
            <w:tcW w:w="1984" w:type="dxa"/>
          </w:tcPr>
          <w:p w14:paraId="73A2CACA"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Wszyscy pracownicy szkoły</w:t>
            </w:r>
          </w:p>
        </w:tc>
        <w:tc>
          <w:tcPr>
            <w:tcW w:w="1701" w:type="dxa"/>
          </w:tcPr>
          <w:p w14:paraId="474A9501"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Cały rok</w:t>
            </w:r>
          </w:p>
        </w:tc>
        <w:tc>
          <w:tcPr>
            <w:tcW w:w="1134" w:type="dxa"/>
          </w:tcPr>
          <w:p w14:paraId="13432E3E"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p>
        </w:tc>
      </w:tr>
      <w:tr w:rsidR="0005129F" w:rsidRPr="0005129F" w14:paraId="18587B5E" w14:textId="77777777" w:rsidTr="00553186">
        <w:tc>
          <w:tcPr>
            <w:tcW w:w="630" w:type="dxa"/>
          </w:tcPr>
          <w:p w14:paraId="42B4FBAD"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3.</w:t>
            </w:r>
          </w:p>
        </w:tc>
        <w:tc>
          <w:tcPr>
            <w:tcW w:w="3652" w:type="dxa"/>
          </w:tcPr>
          <w:p w14:paraId="342804E6" w14:textId="77777777" w:rsidR="00442B77"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Zachęcanie rodziców do większego zaangażowania w życie klasy i szkoły       </w:t>
            </w:r>
            <w:r w:rsidR="00F55203" w:rsidRPr="0005129F">
              <w:rPr>
                <w:rFonts w:ascii="Times New Roman" w:eastAsia="Times New Roman" w:hAnsi="Times New Roman" w:cs="Times New Roman"/>
                <w:sz w:val="24"/>
                <w:szCs w:val="24"/>
                <w:lang w:eastAsia="pl-PL"/>
              </w:rPr>
              <w:br/>
            </w:r>
            <w:r w:rsidRPr="0005129F">
              <w:rPr>
                <w:rFonts w:ascii="Times New Roman" w:eastAsia="Times New Roman" w:hAnsi="Times New Roman" w:cs="Times New Roman"/>
                <w:sz w:val="24"/>
                <w:szCs w:val="24"/>
                <w:lang w:eastAsia="pl-PL"/>
              </w:rPr>
              <w:t xml:space="preserve">- zapraszanie na lekcje otwarte                 </w:t>
            </w:r>
            <w:r w:rsidR="00290402" w:rsidRPr="0005129F">
              <w:rPr>
                <w:rFonts w:ascii="Times New Roman" w:eastAsia="Times New Roman" w:hAnsi="Times New Roman" w:cs="Times New Roman"/>
                <w:sz w:val="24"/>
                <w:szCs w:val="24"/>
                <w:lang w:eastAsia="pl-PL"/>
              </w:rPr>
              <w:br/>
            </w:r>
            <w:r w:rsidRPr="0005129F">
              <w:rPr>
                <w:rFonts w:ascii="Times New Roman" w:eastAsia="Times New Roman" w:hAnsi="Times New Roman" w:cs="Times New Roman"/>
                <w:sz w:val="24"/>
                <w:szCs w:val="24"/>
                <w:lang w:eastAsia="pl-PL"/>
              </w:rPr>
              <w:t>- zapraszanie ro</w:t>
            </w:r>
            <w:r w:rsidR="00290402" w:rsidRPr="0005129F">
              <w:rPr>
                <w:rFonts w:ascii="Times New Roman" w:eastAsia="Times New Roman" w:hAnsi="Times New Roman" w:cs="Times New Roman"/>
                <w:sz w:val="24"/>
                <w:szCs w:val="24"/>
                <w:lang w:eastAsia="pl-PL"/>
              </w:rPr>
              <w:t xml:space="preserve">dziców na uroczystości </w:t>
            </w:r>
            <w:r w:rsidR="00FC46C4" w:rsidRPr="0005129F">
              <w:rPr>
                <w:rFonts w:ascii="Times New Roman" w:eastAsia="Times New Roman" w:hAnsi="Times New Roman" w:cs="Times New Roman"/>
                <w:sz w:val="24"/>
                <w:szCs w:val="24"/>
                <w:lang w:eastAsia="pl-PL"/>
              </w:rPr>
              <w:t xml:space="preserve">szkolne i wycieczki </w:t>
            </w:r>
            <w:r w:rsidR="00FC46C4" w:rsidRPr="0005129F">
              <w:rPr>
                <w:rFonts w:ascii="Times New Roman" w:eastAsia="Times New Roman" w:hAnsi="Times New Roman" w:cs="Times New Roman"/>
                <w:sz w:val="24"/>
                <w:szCs w:val="24"/>
                <w:lang w:eastAsia="pl-PL"/>
              </w:rPr>
              <w:br/>
              <w:t>- wspólna organizacja kiermaszów, festynów</w:t>
            </w:r>
            <w:r w:rsidR="00442B77" w:rsidRPr="0005129F">
              <w:rPr>
                <w:rFonts w:ascii="Times New Roman" w:eastAsia="Times New Roman" w:hAnsi="Times New Roman" w:cs="Times New Roman"/>
                <w:sz w:val="24"/>
                <w:szCs w:val="24"/>
                <w:lang w:eastAsia="pl-PL"/>
              </w:rPr>
              <w:br/>
              <w:t>- współpraca podczas tworzenia szkolnych dokumentów, respektowanie uwag wnoszonych przez rodziców co do działalności szkoł</w:t>
            </w:r>
            <w:r w:rsidR="00FA67B1" w:rsidRPr="0005129F">
              <w:rPr>
                <w:rFonts w:ascii="Times New Roman" w:eastAsia="Times New Roman" w:hAnsi="Times New Roman" w:cs="Times New Roman"/>
                <w:sz w:val="24"/>
                <w:szCs w:val="24"/>
                <w:lang w:eastAsia="pl-PL"/>
              </w:rPr>
              <w:t>y</w:t>
            </w:r>
            <w:r w:rsidR="00FA67B1" w:rsidRPr="0005129F">
              <w:rPr>
                <w:rFonts w:ascii="Times New Roman" w:eastAsia="Times New Roman" w:hAnsi="Times New Roman" w:cs="Times New Roman"/>
                <w:sz w:val="24"/>
                <w:szCs w:val="24"/>
                <w:lang w:eastAsia="pl-PL"/>
              </w:rPr>
              <w:br/>
              <w:t>- organizowanie cotygodniowych</w:t>
            </w:r>
            <w:r w:rsidR="00442B77" w:rsidRPr="0005129F">
              <w:rPr>
                <w:rFonts w:ascii="Times New Roman" w:eastAsia="Times New Roman" w:hAnsi="Times New Roman" w:cs="Times New Roman"/>
                <w:sz w:val="24"/>
                <w:szCs w:val="24"/>
                <w:lang w:eastAsia="pl-PL"/>
              </w:rPr>
              <w:t xml:space="preserve"> konsultacji dla rodziców ze wszystkimi nauczycielami po godzinach pracy</w:t>
            </w:r>
          </w:p>
        </w:tc>
        <w:tc>
          <w:tcPr>
            <w:tcW w:w="1984" w:type="dxa"/>
          </w:tcPr>
          <w:p w14:paraId="7E50B85A"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Wszyscy pracownicy szkoły</w:t>
            </w:r>
          </w:p>
        </w:tc>
        <w:tc>
          <w:tcPr>
            <w:tcW w:w="1701" w:type="dxa"/>
          </w:tcPr>
          <w:p w14:paraId="79BD5BDD"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Cały rok</w:t>
            </w:r>
          </w:p>
        </w:tc>
        <w:tc>
          <w:tcPr>
            <w:tcW w:w="1134" w:type="dxa"/>
          </w:tcPr>
          <w:p w14:paraId="707A2132"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p>
        </w:tc>
      </w:tr>
      <w:tr w:rsidR="0005129F" w:rsidRPr="0005129F" w14:paraId="38EFB755" w14:textId="77777777" w:rsidTr="00553186">
        <w:tc>
          <w:tcPr>
            <w:tcW w:w="630" w:type="dxa"/>
          </w:tcPr>
          <w:p w14:paraId="158196E6" w14:textId="77777777" w:rsidR="0095224E" w:rsidRPr="0005129F" w:rsidRDefault="0095224E"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4.</w:t>
            </w:r>
          </w:p>
        </w:tc>
        <w:tc>
          <w:tcPr>
            <w:tcW w:w="3652" w:type="dxa"/>
          </w:tcPr>
          <w:p w14:paraId="2786AF8D" w14:textId="77777777" w:rsidR="0095224E" w:rsidRPr="0005129F" w:rsidRDefault="0095224E" w:rsidP="00B107AC">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Podtrzymywanie relacji ze wszystkimi uc</w:t>
            </w:r>
            <w:r w:rsidR="00B107AC">
              <w:rPr>
                <w:rFonts w:ascii="Times New Roman" w:eastAsia="Times New Roman" w:hAnsi="Times New Roman" w:cs="Times New Roman"/>
                <w:sz w:val="24"/>
                <w:szCs w:val="24"/>
                <w:lang w:eastAsia="pl-PL"/>
              </w:rPr>
              <w:t>zniami, współpraca z rodzicami</w:t>
            </w:r>
            <w:r w:rsidR="00B107AC">
              <w:rPr>
                <w:rFonts w:ascii="Times New Roman" w:eastAsia="Times New Roman" w:hAnsi="Times New Roman" w:cs="Times New Roman"/>
                <w:sz w:val="24"/>
                <w:szCs w:val="24"/>
                <w:lang w:eastAsia="pl-PL"/>
              </w:rPr>
              <w:br/>
            </w:r>
          </w:p>
        </w:tc>
        <w:tc>
          <w:tcPr>
            <w:tcW w:w="1984" w:type="dxa"/>
          </w:tcPr>
          <w:p w14:paraId="75097E53" w14:textId="77777777" w:rsidR="00B107AC" w:rsidRPr="0005129F" w:rsidRDefault="0095224E"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Wychowawcy, pedagog</w:t>
            </w:r>
            <w:r w:rsidR="00B107AC">
              <w:rPr>
                <w:rFonts w:ascii="Times New Roman" w:eastAsia="Times New Roman" w:hAnsi="Times New Roman" w:cs="Times New Roman"/>
                <w:sz w:val="24"/>
                <w:szCs w:val="24"/>
                <w:lang w:eastAsia="pl-PL"/>
              </w:rPr>
              <w:t>, psycholog</w:t>
            </w:r>
          </w:p>
        </w:tc>
        <w:tc>
          <w:tcPr>
            <w:tcW w:w="1701" w:type="dxa"/>
          </w:tcPr>
          <w:p w14:paraId="084028A6" w14:textId="77777777" w:rsidR="0095224E" w:rsidRPr="0005129F" w:rsidRDefault="0095224E" w:rsidP="0019203A">
            <w:pPr>
              <w:spacing w:before="100" w:beforeAutospacing="1" w:after="100" w:afterAutospacing="1"/>
              <w:rPr>
                <w:rFonts w:ascii="Times New Roman" w:eastAsia="Times New Roman" w:hAnsi="Times New Roman" w:cs="Times New Roman"/>
                <w:sz w:val="24"/>
                <w:szCs w:val="24"/>
                <w:lang w:eastAsia="pl-PL"/>
              </w:rPr>
            </w:pPr>
          </w:p>
        </w:tc>
        <w:tc>
          <w:tcPr>
            <w:tcW w:w="1134" w:type="dxa"/>
          </w:tcPr>
          <w:p w14:paraId="20640A66" w14:textId="77777777" w:rsidR="0095224E" w:rsidRPr="0005129F" w:rsidRDefault="0095224E" w:rsidP="0019203A">
            <w:pPr>
              <w:spacing w:before="100" w:beforeAutospacing="1" w:after="100" w:afterAutospacing="1"/>
              <w:rPr>
                <w:rFonts w:ascii="Times New Roman" w:eastAsia="Times New Roman" w:hAnsi="Times New Roman" w:cs="Times New Roman"/>
                <w:sz w:val="24"/>
                <w:szCs w:val="24"/>
                <w:lang w:eastAsia="pl-PL"/>
              </w:rPr>
            </w:pPr>
          </w:p>
        </w:tc>
      </w:tr>
    </w:tbl>
    <w:p w14:paraId="5F590E45" w14:textId="77777777" w:rsidR="008204E1" w:rsidRPr="0005129F" w:rsidRDefault="008204E1" w:rsidP="0019203A">
      <w:pPr>
        <w:pStyle w:val="Akapitzlist"/>
        <w:numPr>
          <w:ilvl w:val="0"/>
          <w:numId w:val="20"/>
        </w:numPr>
        <w:spacing w:before="100" w:beforeAutospacing="1" w:after="100" w:afterAutospacing="1" w:line="240" w:lineRule="auto"/>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lastRenderedPageBreak/>
        <w:t>Zwiększanie świadomości uczniów o</w:t>
      </w:r>
      <w:r w:rsidR="007E4B5B" w:rsidRPr="0005129F">
        <w:rPr>
          <w:rFonts w:ascii="Times New Roman" w:eastAsia="Times New Roman" w:hAnsi="Times New Roman" w:cs="Times New Roman"/>
          <w:b/>
          <w:sz w:val="24"/>
          <w:szCs w:val="24"/>
          <w:lang w:eastAsia="pl-PL"/>
        </w:rPr>
        <w:t xml:space="preserve">dnośnie zdrowego stylu życia </w:t>
      </w:r>
      <w:r w:rsidRPr="0005129F">
        <w:rPr>
          <w:rFonts w:ascii="Times New Roman" w:eastAsia="Times New Roman" w:hAnsi="Times New Roman" w:cs="Times New Roman"/>
          <w:b/>
          <w:sz w:val="24"/>
          <w:szCs w:val="24"/>
          <w:lang w:eastAsia="pl-PL"/>
        </w:rPr>
        <w:t xml:space="preserve">  oraz wprowadzanie odpowiednich nawyków prozdrowotnych</w:t>
      </w:r>
    </w:p>
    <w:tbl>
      <w:tblPr>
        <w:tblStyle w:val="Tabela-Siatka"/>
        <w:tblW w:w="9101" w:type="dxa"/>
        <w:tblInd w:w="-34" w:type="dxa"/>
        <w:tblLook w:val="04A0" w:firstRow="1" w:lastRow="0" w:firstColumn="1" w:lastColumn="0" w:noHBand="0" w:noVBand="1"/>
      </w:tblPr>
      <w:tblGrid>
        <w:gridCol w:w="694"/>
        <w:gridCol w:w="3546"/>
        <w:gridCol w:w="2026"/>
        <w:gridCol w:w="1701"/>
        <w:gridCol w:w="1134"/>
      </w:tblGrid>
      <w:tr w:rsidR="0005129F" w:rsidRPr="0005129F" w14:paraId="025E5627" w14:textId="77777777" w:rsidTr="00553186">
        <w:tc>
          <w:tcPr>
            <w:tcW w:w="694" w:type="dxa"/>
          </w:tcPr>
          <w:p w14:paraId="76855776" w14:textId="77777777" w:rsidR="007E4B5B" w:rsidRPr="0005129F" w:rsidRDefault="007E4B5B" w:rsidP="0019203A">
            <w:pPr>
              <w:spacing w:before="100" w:beforeAutospacing="1" w:after="100" w:afterAutospacing="1"/>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L.p.</w:t>
            </w:r>
          </w:p>
        </w:tc>
        <w:tc>
          <w:tcPr>
            <w:tcW w:w="3546" w:type="dxa"/>
          </w:tcPr>
          <w:p w14:paraId="7479475F" w14:textId="77777777" w:rsidR="007E4B5B" w:rsidRPr="0005129F" w:rsidRDefault="007E4B5B" w:rsidP="0019203A">
            <w:pPr>
              <w:spacing w:before="100" w:beforeAutospacing="1" w:after="100" w:afterAutospacing="1"/>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Działania</w:t>
            </w:r>
          </w:p>
        </w:tc>
        <w:tc>
          <w:tcPr>
            <w:tcW w:w="2026" w:type="dxa"/>
          </w:tcPr>
          <w:p w14:paraId="6BB3EAF0" w14:textId="77777777" w:rsidR="007E4B5B" w:rsidRPr="0005129F" w:rsidRDefault="007E4B5B" w:rsidP="0019203A">
            <w:pPr>
              <w:spacing w:before="100" w:beforeAutospacing="1" w:after="100" w:afterAutospacing="1"/>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Osoba odpowiedzialna</w:t>
            </w:r>
          </w:p>
        </w:tc>
        <w:tc>
          <w:tcPr>
            <w:tcW w:w="1701" w:type="dxa"/>
          </w:tcPr>
          <w:p w14:paraId="7048FAE3" w14:textId="77777777" w:rsidR="007E4B5B" w:rsidRPr="0005129F" w:rsidRDefault="007E4B5B" w:rsidP="0019203A">
            <w:pPr>
              <w:spacing w:before="100" w:beforeAutospacing="1" w:after="100" w:afterAutospacing="1"/>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Termin</w:t>
            </w:r>
          </w:p>
        </w:tc>
        <w:tc>
          <w:tcPr>
            <w:tcW w:w="1134" w:type="dxa"/>
          </w:tcPr>
          <w:p w14:paraId="3ACDC07D" w14:textId="77777777" w:rsidR="007E4B5B" w:rsidRPr="0005129F" w:rsidRDefault="007E4B5B" w:rsidP="0019203A">
            <w:pPr>
              <w:spacing w:before="100" w:beforeAutospacing="1" w:after="100" w:afterAutospacing="1"/>
              <w:jc w:val="center"/>
              <w:rPr>
                <w:rFonts w:ascii="Times New Roman" w:eastAsia="Times New Roman" w:hAnsi="Times New Roman" w:cs="Times New Roman"/>
                <w:b/>
                <w:sz w:val="24"/>
                <w:szCs w:val="24"/>
                <w:lang w:eastAsia="pl-PL"/>
              </w:rPr>
            </w:pPr>
            <w:r w:rsidRPr="0005129F">
              <w:rPr>
                <w:rFonts w:ascii="Times New Roman" w:eastAsia="Times New Roman" w:hAnsi="Times New Roman" w:cs="Times New Roman"/>
                <w:b/>
                <w:sz w:val="24"/>
                <w:szCs w:val="24"/>
                <w:lang w:eastAsia="pl-PL"/>
              </w:rPr>
              <w:t xml:space="preserve">Uwagi </w:t>
            </w:r>
          </w:p>
        </w:tc>
      </w:tr>
      <w:tr w:rsidR="0005129F" w:rsidRPr="0005129F" w14:paraId="10104B58" w14:textId="77777777" w:rsidTr="00553186">
        <w:tc>
          <w:tcPr>
            <w:tcW w:w="694" w:type="dxa"/>
          </w:tcPr>
          <w:p w14:paraId="781BC85E"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1.</w:t>
            </w:r>
          </w:p>
        </w:tc>
        <w:tc>
          <w:tcPr>
            <w:tcW w:w="3546" w:type="dxa"/>
          </w:tcPr>
          <w:p w14:paraId="5CE2B2D0"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Udział szkoły w Ogólnopolskim Programie Edukacyjnym „TRZYMAJ FORMĘ” – edukacja w zakresie trwałego kształtowania prozdrowotnych nawyków wśród młodzieży i ich rodzin</w:t>
            </w:r>
          </w:p>
        </w:tc>
        <w:tc>
          <w:tcPr>
            <w:tcW w:w="2026" w:type="dxa"/>
          </w:tcPr>
          <w:p w14:paraId="7FF2BF48"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Nauczyciele w-fu, nauczyciele przyrody i biologii, wychowawcy, pedagog</w:t>
            </w:r>
          </w:p>
        </w:tc>
        <w:tc>
          <w:tcPr>
            <w:tcW w:w="1701" w:type="dxa"/>
          </w:tcPr>
          <w:p w14:paraId="1EA138AD"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Cały rok</w:t>
            </w:r>
          </w:p>
        </w:tc>
        <w:tc>
          <w:tcPr>
            <w:tcW w:w="1134" w:type="dxa"/>
          </w:tcPr>
          <w:p w14:paraId="2A0800B8"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p>
        </w:tc>
      </w:tr>
      <w:tr w:rsidR="0005129F" w:rsidRPr="0005129F" w14:paraId="0D94D09B" w14:textId="77777777" w:rsidTr="00553186">
        <w:tc>
          <w:tcPr>
            <w:tcW w:w="694" w:type="dxa"/>
          </w:tcPr>
          <w:p w14:paraId="5C2720CB"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2.</w:t>
            </w:r>
          </w:p>
        </w:tc>
        <w:tc>
          <w:tcPr>
            <w:tcW w:w="3546" w:type="dxa"/>
          </w:tcPr>
          <w:p w14:paraId="642203EE"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Włączanie w aktywność fizyczną wszystkich uczniów podczas zajęć sportowych</w:t>
            </w:r>
          </w:p>
        </w:tc>
        <w:tc>
          <w:tcPr>
            <w:tcW w:w="2026" w:type="dxa"/>
          </w:tcPr>
          <w:p w14:paraId="07FDA8CA"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Nauczyciele w-fu</w:t>
            </w:r>
          </w:p>
        </w:tc>
        <w:tc>
          <w:tcPr>
            <w:tcW w:w="1701" w:type="dxa"/>
          </w:tcPr>
          <w:p w14:paraId="2941135E"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Cały rok</w:t>
            </w:r>
          </w:p>
        </w:tc>
        <w:tc>
          <w:tcPr>
            <w:tcW w:w="1134" w:type="dxa"/>
          </w:tcPr>
          <w:p w14:paraId="4090C9A7"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p>
        </w:tc>
      </w:tr>
      <w:tr w:rsidR="0005129F" w:rsidRPr="0005129F" w14:paraId="2AC3A6D9" w14:textId="77777777" w:rsidTr="00553186">
        <w:tc>
          <w:tcPr>
            <w:tcW w:w="694" w:type="dxa"/>
          </w:tcPr>
          <w:p w14:paraId="211381FC"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3.</w:t>
            </w:r>
          </w:p>
        </w:tc>
        <w:tc>
          <w:tcPr>
            <w:tcW w:w="3546" w:type="dxa"/>
          </w:tcPr>
          <w:p w14:paraId="046E5274"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Organizowanie dodatkowych zajęć sportowych- SKS, wyjazdy na basen</w:t>
            </w:r>
          </w:p>
        </w:tc>
        <w:tc>
          <w:tcPr>
            <w:tcW w:w="2026" w:type="dxa"/>
          </w:tcPr>
          <w:p w14:paraId="175DDE92" w14:textId="77777777" w:rsidR="007E4B5B" w:rsidRPr="0005129F" w:rsidRDefault="004757E7"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Dyrektor,    </w:t>
            </w:r>
            <w:r w:rsidR="007E4B5B" w:rsidRPr="0005129F">
              <w:rPr>
                <w:rFonts w:ascii="Times New Roman" w:eastAsia="Times New Roman" w:hAnsi="Times New Roman" w:cs="Times New Roman"/>
                <w:sz w:val="24"/>
                <w:szCs w:val="24"/>
                <w:lang w:eastAsia="pl-PL"/>
              </w:rPr>
              <w:t>n</w:t>
            </w:r>
            <w:r w:rsidRPr="0005129F">
              <w:rPr>
                <w:rFonts w:ascii="Times New Roman" w:eastAsia="Times New Roman" w:hAnsi="Times New Roman" w:cs="Times New Roman"/>
                <w:sz w:val="24"/>
                <w:szCs w:val="24"/>
                <w:lang w:eastAsia="pl-PL"/>
              </w:rPr>
              <w:t>auczycie</w:t>
            </w:r>
            <w:r w:rsidR="007E4B5B" w:rsidRPr="0005129F">
              <w:rPr>
                <w:rFonts w:ascii="Times New Roman" w:eastAsia="Times New Roman" w:hAnsi="Times New Roman" w:cs="Times New Roman"/>
                <w:sz w:val="24"/>
                <w:szCs w:val="24"/>
                <w:lang w:eastAsia="pl-PL"/>
              </w:rPr>
              <w:t xml:space="preserve">le w-fu, </w:t>
            </w:r>
            <w:r w:rsidRPr="0005129F">
              <w:rPr>
                <w:rFonts w:ascii="Times New Roman" w:eastAsia="Times New Roman" w:hAnsi="Times New Roman" w:cs="Times New Roman"/>
                <w:sz w:val="24"/>
                <w:szCs w:val="24"/>
                <w:lang w:eastAsia="pl-PL"/>
              </w:rPr>
              <w:t>wychowawcy</w:t>
            </w:r>
          </w:p>
        </w:tc>
        <w:tc>
          <w:tcPr>
            <w:tcW w:w="1701" w:type="dxa"/>
          </w:tcPr>
          <w:p w14:paraId="073043E2"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Cały rok</w:t>
            </w:r>
          </w:p>
        </w:tc>
        <w:tc>
          <w:tcPr>
            <w:tcW w:w="1134" w:type="dxa"/>
          </w:tcPr>
          <w:p w14:paraId="61A8FB75"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p>
        </w:tc>
      </w:tr>
      <w:tr w:rsidR="0005129F" w:rsidRPr="0005129F" w14:paraId="5DFF262B" w14:textId="77777777" w:rsidTr="00553186">
        <w:tc>
          <w:tcPr>
            <w:tcW w:w="694" w:type="dxa"/>
          </w:tcPr>
          <w:p w14:paraId="2EE4A987"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4. </w:t>
            </w:r>
          </w:p>
        </w:tc>
        <w:tc>
          <w:tcPr>
            <w:tcW w:w="3546" w:type="dxa"/>
          </w:tcPr>
          <w:p w14:paraId="15485997"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Dbanie o właściwy rozwój psychiczny poprzez prowadzenie zajęć nt. „Jak radzić sobie ze stresem”, „ Jak radzić sobie z emocjami/ agresją”, „O kontaktach międzyl</w:t>
            </w:r>
            <w:r w:rsidR="004757E7" w:rsidRPr="0005129F">
              <w:rPr>
                <w:rFonts w:ascii="Times New Roman" w:eastAsia="Times New Roman" w:hAnsi="Times New Roman" w:cs="Times New Roman"/>
                <w:sz w:val="24"/>
                <w:szCs w:val="24"/>
                <w:lang w:eastAsia="pl-PL"/>
              </w:rPr>
              <w:t>udzkich- tolerancji, akceptacji</w:t>
            </w:r>
            <w:r w:rsidRPr="0005129F">
              <w:rPr>
                <w:rFonts w:ascii="Times New Roman" w:eastAsia="Times New Roman" w:hAnsi="Times New Roman" w:cs="Times New Roman"/>
                <w:sz w:val="24"/>
                <w:szCs w:val="24"/>
                <w:lang w:eastAsia="pl-PL"/>
              </w:rPr>
              <w:t>”</w:t>
            </w:r>
            <w:r w:rsidR="00CB18C4" w:rsidRPr="0005129F">
              <w:rPr>
                <w:rFonts w:ascii="Times New Roman" w:eastAsia="Times New Roman" w:hAnsi="Times New Roman" w:cs="Times New Roman"/>
                <w:sz w:val="24"/>
                <w:szCs w:val="24"/>
                <w:lang w:eastAsia="pl-PL"/>
              </w:rPr>
              <w:t>, także w okresie zdalnego nauczania</w:t>
            </w:r>
          </w:p>
        </w:tc>
        <w:tc>
          <w:tcPr>
            <w:tcW w:w="2026" w:type="dxa"/>
          </w:tcPr>
          <w:p w14:paraId="13A1BC84"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 xml:space="preserve">Pedagog, </w:t>
            </w:r>
            <w:r w:rsidR="00B107AC">
              <w:rPr>
                <w:rFonts w:ascii="Times New Roman" w:eastAsia="Times New Roman" w:hAnsi="Times New Roman" w:cs="Times New Roman"/>
                <w:sz w:val="24"/>
                <w:szCs w:val="24"/>
                <w:lang w:eastAsia="pl-PL"/>
              </w:rPr>
              <w:t xml:space="preserve">psycholog, </w:t>
            </w:r>
            <w:r w:rsidRPr="0005129F">
              <w:rPr>
                <w:rFonts w:ascii="Times New Roman" w:eastAsia="Times New Roman" w:hAnsi="Times New Roman" w:cs="Times New Roman"/>
                <w:sz w:val="24"/>
                <w:szCs w:val="24"/>
                <w:lang w:eastAsia="pl-PL"/>
              </w:rPr>
              <w:t>wychowawcy</w:t>
            </w:r>
          </w:p>
        </w:tc>
        <w:tc>
          <w:tcPr>
            <w:tcW w:w="1701" w:type="dxa"/>
          </w:tcPr>
          <w:p w14:paraId="3EC9D272"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Wg potrzeb</w:t>
            </w:r>
          </w:p>
        </w:tc>
        <w:tc>
          <w:tcPr>
            <w:tcW w:w="1134" w:type="dxa"/>
          </w:tcPr>
          <w:p w14:paraId="5F9B259F" w14:textId="77777777" w:rsidR="007E4B5B" w:rsidRPr="0005129F" w:rsidRDefault="007E4B5B" w:rsidP="0019203A">
            <w:pPr>
              <w:spacing w:before="100" w:beforeAutospacing="1" w:after="100" w:afterAutospacing="1"/>
              <w:rPr>
                <w:rFonts w:ascii="Times New Roman" w:eastAsia="Times New Roman" w:hAnsi="Times New Roman" w:cs="Times New Roman"/>
                <w:sz w:val="24"/>
                <w:szCs w:val="24"/>
                <w:lang w:eastAsia="pl-PL"/>
              </w:rPr>
            </w:pPr>
          </w:p>
        </w:tc>
      </w:tr>
    </w:tbl>
    <w:p w14:paraId="20681E8F" w14:textId="77777777" w:rsidR="00C03521" w:rsidRPr="0005129F" w:rsidRDefault="00C03521" w:rsidP="00194239">
      <w:pPr>
        <w:spacing w:line="240" w:lineRule="auto"/>
        <w:rPr>
          <w:rFonts w:ascii="Times New Roman" w:eastAsia="Times New Roman" w:hAnsi="Times New Roman" w:cs="Times New Roman"/>
          <w:b/>
          <w:sz w:val="24"/>
          <w:szCs w:val="24"/>
          <w:lang w:eastAsia="pl-PL"/>
        </w:rPr>
      </w:pPr>
    </w:p>
    <w:p w14:paraId="55690CBE" w14:textId="77777777" w:rsidR="008204E1" w:rsidRPr="0005129F" w:rsidRDefault="00C03521" w:rsidP="00294292">
      <w:pPr>
        <w:pStyle w:val="Akapitzlist"/>
        <w:numPr>
          <w:ilvl w:val="0"/>
          <w:numId w:val="16"/>
        </w:numPr>
        <w:spacing w:before="100" w:beforeAutospacing="1" w:after="100" w:afterAutospacing="1" w:line="240" w:lineRule="auto"/>
        <w:rPr>
          <w:rFonts w:ascii="Times New Roman" w:eastAsia="Times New Roman" w:hAnsi="Times New Roman" w:cs="Times New Roman"/>
          <w:b/>
          <w:i/>
          <w:sz w:val="28"/>
          <w:szCs w:val="28"/>
          <w:lang w:eastAsia="pl-PL"/>
        </w:rPr>
      </w:pPr>
      <w:r w:rsidRPr="0005129F">
        <w:rPr>
          <w:rFonts w:ascii="Times New Roman" w:eastAsia="Times New Roman" w:hAnsi="Times New Roman" w:cs="Times New Roman"/>
          <w:b/>
          <w:i/>
          <w:sz w:val="28"/>
          <w:szCs w:val="28"/>
          <w:lang w:eastAsia="pl-PL"/>
        </w:rPr>
        <w:t>Ewaluacja programu</w:t>
      </w:r>
      <w:r w:rsidR="008204E1" w:rsidRPr="0005129F">
        <w:rPr>
          <w:rFonts w:ascii="Times New Roman" w:eastAsia="Times New Roman" w:hAnsi="Times New Roman" w:cs="Times New Roman"/>
          <w:b/>
          <w:i/>
          <w:sz w:val="28"/>
          <w:szCs w:val="28"/>
          <w:lang w:eastAsia="pl-PL"/>
        </w:rPr>
        <w:t> </w:t>
      </w:r>
    </w:p>
    <w:p w14:paraId="3A1AC917" w14:textId="77777777" w:rsidR="008204E1" w:rsidRPr="0005129F" w:rsidRDefault="00B107AC" w:rsidP="0019203A">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 koniec roku szkolnego 2023/2024</w:t>
      </w:r>
      <w:r w:rsidR="008204E1" w:rsidRPr="0005129F">
        <w:rPr>
          <w:rFonts w:ascii="Times New Roman" w:eastAsia="Times New Roman" w:hAnsi="Times New Roman" w:cs="Times New Roman"/>
          <w:sz w:val="24"/>
          <w:szCs w:val="24"/>
          <w:lang w:eastAsia="pl-PL"/>
        </w:rPr>
        <w:t xml:space="preserve"> przeprowa</w:t>
      </w:r>
      <w:r w:rsidR="00C03521" w:rsidRPr="0005129F">
        <w:rPr>
          <w:rFonts w:ascii="Times New Roman" w:eastAsia="Times New Roman" w:hAnsi="Times New Roman" w:cs="Times New Roman"/>
          <w:sz w:val="24"/>
          <w:szCs w:val="24"/>
          <w:lang w:eastAsia="pl-PL"/>
        </w:rPr>
        <w:t>dzona będzie ewaluacja programu</w:t>
      </w:r>
      <w:r w:rsidR="008204E1" w:rsidRPr="0005129F">
        <w:rPr>
          <w:rFonts w:ascii="Times New Roman" w:eastAsia="Times New Roman" w:hAnsi="Times New Roman" w:cs="Times New Roman"/>
          <w:sz w:val="24"/>
          <w:szCs w:val="24"/>
          <w:lang w:eastAsia="pl-PL"/>
        </w:rPr>
        <w:t>. Uzyskane wyniki posłużą do analizy przeprowadzonych działań, ich skuteczności oraz potrzeby wprowadzenia ewentualnych zmian. Za działania związane z ewaluacją odpowiedzialny jest</w:t>
      </w:r>
      <w:r w:rsidR="00C03521" w:rsidRPr="0005129F">
        <w:rPr>
          <w:rFonts w:ascii="Times New Roman" w:eastAsia="Times New Roman" w:hAnsi="Times New Roman" w:cs="Times New Roman"/>
          <w:sz w:val="24"/>
          <w:szCs w:val="24"/>
          <w:lang w:eastAsia="pl-PL"/>
        </w:rPr>
        <w:t xml:space="preserve"> Szkolny Zespół Wychowawczo-Profilaktyczny</w:t>
      </w:r>
      <w:r w:rsidR="008204E1" w:rsidRPr="0005129F">
        <w:rPr>
          <w:rFonts w:ascii="Times New Roman" w:eastAsia="Times New Roman" w:hAnsi="Times New Roman" w:cs="Times New Roman"/>
          <w:sz w:val="24"/>
          <w:szCs w:val="24"/>
          <w:lang w:eastAsia="pl-PL"/>
        </w:rPr>
        <w:t>.</w:t>
      </w:r>
    </w:p>
    <w:p w14:paraId="30A138B2" w14:textId="77777777" w:rsidR="008204E1" w:rsidRPr="0005129F" w:rsidRDefault="008204E1" w:rsidP="0019203A">
      <w:pPr>
        <w:spacing w:after="0" w:line="240" w:lineRule="auto"/>
        <w:rPr>
          <w:rFonts w:ascii="Times New Roman" w:hAnsi="Times New Roman" w:cs="Times New Roman"/>
          <w:sz w:val="24"/>
          <w:szCs w:val="24"/>
        </w:rPr>
      </w:pPr>
      <w:r w:rsidRPr="0005129F">
        <w:rPr>
          <w:rFonts w:ascii="Times New Roman" w:hAnsi="Times New Roman" w:cs="Times New Roman"/>
          <w:sz w:val="24"/>
          <w:szCs w:val="24"/>
        </w:rPr>
        <w:t>Metody i formy ewaluacji:</w:t>
      </w:r>
    </w:p>
    <w:p w14:paraId="3408C720" w14:textId="77777777" w:rsidR="008204E1" w:rsidRPr="0005129F" w:rsidRDefault="008204E1" w:rsidP="0019203A">
      <w:pPr>
        <w:numPr>
          <w:ilvl w:val="0"/>
          <w:numId w:val="15"/>
        </w:numPr>
        <w:suppressAutoHyphens/>
        <w:spacing w:after="0" w:line="240" w:lineRule="auto"/>
        <w:rPr>
          <w:rFonts w:ascii="Times New Roman" w:eastAsia="Times New Roman" w:hAnsi="Times New Roman" w:cs="Times New Roman"/>
          <w:sz w:val="24"/>
          <w:szCs w:val="24"/>
        </w:rPr>
      </w:pPr>
      <w:r w:rsidRPr="0005129F">
        <w:rPr>
          <w:rFonts w:ascii="Times New Roman" w:eastAsia="Times New Roman" w:hAnsi="Times New Roman" w:cs="Times New Roman"/>
          <w:sz w:val="24"/>
          <w:szCs w:val="24"/>
        </w:rPr>
        <w:t xml:space="preserve">Ankiety ewaluacyjne  przeprowadzone wśród </w:t>
      </w:r>
      <w:r w:rsidR="00C03521" w:rsidRPr="0005129F">
        <w:rPr>
          <w:rFonts w:ascii="Times New Roman" w:eastAsia="Times New Roman" w:hAnsi="Times New Roman" w:cs="Times New Roman"/>
          <w:sz w:val="24"/>
          <w:szCs w:val="24"/>
        </w:rPr>
        <w:t>uczniów, rodziców i nauczycieli</w:t>
      </w:r>
    </w:p>
    <w:p w14:paraId="4FCBF4E2" w14:textId="77777777" w:rsidR="008204E1" w:rsidRPr="0005129F" w:rsidRDefault="008204E1" w:rsidP="0019203A">
      <w:pPr>
        <w:numPr>
          <w:ilvl w:val="0"/>
          <w:numId w:val="15"/>
        </w:numPr>
        <w:suppressAutoHyphens/>
        <w:spacing w:after="0" w:line="240" w:lineRule="auto"/>
        <w:rPr>
          <w:rFonts w:ascii="Times New Roman" w:eastAsia="Times New Roman" w:hAnsi="Times New Roman" w:cs="Times New Roman"/>
          <w:sz w:val="24"/>
          <w:szCs w:val="24"/>
        </w:rPr>
      </w:pPr>
      <w:r w:rsidRPr="0005129F">
        <w:rPr>
          <w:rFonts w:ascii="Times New Roman" w:eastAsia="Times New Roman" w:hAnsi="Times New Roman" w:cs="Times New Roman"/>
          <w:sz w:val="24"/>
          <w:szCs w:val="24"/>
        </w:rPr>
        <w:t>Sprawozdania od realizatorów programów (</w:t>
      </w:r>
      <w:r w:rsidRPr="0005129F">
        <w:rPr>
          <w:rFonts w:ascii="Times New Roman" w:hAnsi="Times New Roman" w:cs="Times New Roman"/>
          <w:sz w:val="24"/>
          <w:szCs w:val="24"/>
        </w:rPr>
        <w:t>monitorowanie efektów pracy profilaktycznej)</w:t>
      </w:r>
    </w:p>
    <w:p w14:paraId="5E7E6F45" w14:textId="77777777" w:rsidR="008204E1" w:rsidRPr="0005129F" w:rsidRDefault="008204E1" w:rsidP="0019203A">
      <w:pPr>
        <w:numPr>
          <w:ilvl w:val="0"/>
          <w:numId w:val="15"/>
        </w:numPr>
        <w:suppressAutoHyphens/>
        <w:spacing w:after="0" w:line="240" w:lineRule="auto"/>
        <w:rPr>
          <w:rFonts w:ascii="Times New Roman" w:eastAsia="Times New Roman" w:hAnsi="Times New Roman" w:cs="Times New Roman"/>
          <w:sz w:val="24"/>
          <w:szCs w:val="24"/>
        </w:rPr>
      </w:pPr>
      <w:r w:rsidRPr="0005129F">
        <w:rPr>
          <w:rFonts w:ascii="Times New Roman" w:eastAsia="Times New Roman" w:hAnsi="Times New Roman" w:cs="Times New Roman"/>
          <w:sz w:val="24"/>
          <w:szCs w:val="24"/>
        </w:rPr>
        <w:t>Wyniki klasyfikacji i frek</w:t>
      </w:r>
      <w:r w:rsidR="00C03521" w:rsidRPr="0005129F">
        <w:rPr>
          <w:rFonts w:ascii="Times New Roman" w:eastAsia="Times New Roman" w:hAnsi="Times New Roman" w:cs="Times New Roman"/>
          <w:sz w:val="24"/>
          <w:szCs w:val="24"/>
        </w:rPr>
        <w:t>wencji w poszczególnych klasach</w:t>
      </w:r>
    </w:p>
    <w:p w14:paraId="337F9CDC" w14:textId="77777777" w:rsidR="008204E1" w:rsidRPr="0005129F" w:rsidRDefault="00C03521" w:rsidP="0019203A">
      <w:pPr>
        <w:pStyle w:val="NormalnyWeb"/>
        <w:numPr>
          <w:ilvl w:val="0"/>
          <w:numId w:val="15"/>
        </w:numPr>
        <w:spacing w:before="0" w:after="0"/>
        <w:rPr>
          <w:rFonts w:cs="Times New Roman"/>
        </w:rPr>
      </w:pPr>
      <w:r w:rsidRPr="0005129F">
        <w:rPr>
          <w:rFonts w:cs="Times New Roman"/>
        </w:rPr>
        <w:t>D</w:t>
      </w:r>
      <w:r w:rsidR="008204E1" w:rsidRPr="0005129F">
        <w:rPr>
          <w:rFonts w:cs="Times New Roman"/>
        </w:rPr>
        <w:t xml:space="preserve">yskusje i refleksje, wymiana informacji, </w:t>
      </w:r>
      <w:r w:rsidRPr="0005129F">
        <w:rPr>
          <w:rFonts w:cs="Times New Roman"/>
        </w:rPr>
        <w:t>spostrzeżeń i propozycji zmian</w:t>
      </w:r>
    </w:p>
    <w:p w14:paraId="41B161E3" w14:textId="77777777" w:rsidR="008204E1" w:rsidRPr="0005129F" w:rsidRDefault="00C03521" w:rsidP="0019203A">
      <w:pPr>
        <w:pStyle w:val="NormalnyWeb"/>
        <w:numPr>
          <w:ilvl w:val="0"/>
          <w:numId w:val="15"/>
        </w:numPr>
        <w:spacing w:before="0" w:after="0"/>
        <w:rPr>
          <w:rFonts w:cs="Times New Roman"/>
        </w:rPr>
      </w:pPr>
      <w:r w:rsidRPr="0005129F">
        <w:rPr>
          <w:rFonts w:cs="Times New Roman"/>
        </w:rPr>
        <w:t>O</w:t>
      </w:r>
      <w:r w:rsidR="008204E1" w:rsidRPr="0005129F">
        <w:rPr>
          <w:rFonts w:cs="Times New Roman"/>
        </w:rPr>
        <w:t>cena okresowa</w:t>
      </w:r>
      <w:r w:rsidRPr="0005129F">
        <w:rPr>
          <w:rFonts w:cs="Times New Roman"/>
        </w:rPr>
        <w:t xml:space="preserve"> i samoocena zachowania uczniów</w:t>
      </w:r>
      <w:r w:rsidR="008204E1" w:rsidRPr="0005129F">
        <w:rPr>
          <w:rFonts w:cs="Times New Roman"/>
        </w:rPr>
        <w:t xml:space="preserve"> </w:t>
      </w:r>
    </w:p>
    <w:p w14:paraId="4D05239F" w14:textId="77777777" w:rsidR="008204E1" w:rsidRPr="0005129F" w:rsidRDefault="00C03521" w:rsidP="0019203A">
      <w:pPr>
        <w:pStyle w:val="NormalnyWeb"/>
        <w:numPr>
          <w:ilvl w:val="0"/>
          <w:numId w:val="15"/>
        </w:numPr>
        <w:spacing w:before="0"/>
        <w:rPr>
          <w:rFonts w:cs="Times New Roman"/>
        </w:rPr>
      </w:pPr>
      <w:r w:rsidRPr="0005129F">
        <w:rPr>
          <w:rFonts w:cs="Times New Roman"/>
        </w:rPr>
        <w:t>A</w:t>
      </w:r>
      <w:r w:rsidR="008204E1" w:rsidRPr="0005129F">
        <w:rPr>
          <w:rFonts w:cs="Times New Roman"/>
        </w:rPr>
        <w:t>nkiety, wywiady, dokumentacja szkolna.</w:t>
      </w:r>
    </w:p>
    <w:p w14:paraId="593462A7" w14:textId="77777777" w:rsidR="008204E1" w:rsidRPr="0005129F" w:rsidRDefault="008204E1" w:rsidP="0019203A">
      <w:pPr>
        <w:tabs>
          <w:tab w:val="left" w:pos="3332"/>
        </w:tabs>
        <w:spacing w:before="100" w:beforeAutospacing="1" w:after="100" w:afterAutospacing="1" w:line="240" w:lineRule="auto"/>
        <w:rPr>
          <w:rFonts w:ascii="Times New Roman" w:eastAsia="Times New Roman" w:hAnsi="Times New Roman" w:cs="Times New Roman"/>
          <w:sz w:val="24"/>
          <w:szCs w:val="24"/>
          <w:lang w:eastAsia="pl-PL"/>
        </w:rPr>
      </w:pPr>
    </w:p>
    <w:p w14:paraId="49B97CFB" w14:textId="77777777" w:rsidR="008204E1" w:rsidRPr="0005129F" w:rsidRDefault="00C03521" w:rsidP="00FA67B1">
      <w:pPr>
        <w:spacing w:line="240" w:lineRule="auto"/>
        <w:rPr>
          <w:rFonts w:ascii="Times New Roman" w:hAnsi="Times New Roman" w:cs="Times New Roman"/>
          <w:b/>
          <w:sz w:val="24"/>
          <w:szCs w:val="24"/>
        </w:rPr>
      </w:pPr>
      <w:r w:rsidRPr="0005129F">
        <w:rPr>
          <w:rFonts w:ascii="Times New Roman" w:eastAsia="Times New Roman" w:hAnsi="Times New Roman" w:cs="Times New Roman"/>
          <w:b/>
          <w:i/>
          <w:sz w:val="28"/>
          <w:szCs w:val="28"/>
          <w:lang w:eastAsia="pl-PL"/>
        </w:rPr>
        <w:t>9. Przewidziane efekty oddziaływań wychowawczo-profilaktycznych</w:t>
      </w:r>
    </w:p>
    <w:p w14:paraId="6BFC7AA1" w14:textId="77777777" w:rsidR="008204E1" w:rsidRPr="0005129F" w:rsidRDefault="008204E1" w:rsidP="0019203A">
      <w:pPr>
        <w:pStyle w:val="Akapitzlist"/>
        <w:numPr>
          <w:ilvl w:val="0"/>
          <w:numId w:val="9"/>
        </w:numPr>
        <w:spacing w:before="100" w:beforeAutospacing="1" w:after="0"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Uczniowie otrzymują odpowiednie wsparcie w każdym aspekcie   rozwoju: emocjonalnym, intelektualnym, fizycznym</w:t>
      </w:r>
    </w:p>
    <w:p w14:paraId="4FF95D56" w14:textId="77777777" w:rsidR="008204E1" w:rsidRPr="0005129F" w:rsidRDefault="008204E1" w:rsidP="0019203A">
      <w:pPr>
        <w:pStyle w:val="Akapitzlist"/>
        <w:numPr>
          <w:ilvl w:val="0"/>
          <w:numId w:val="9"/>
        </w:numPr>
        <w:spacing w:before="100" w:beforeAutospacing="1" w:after="0"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Uczniowie postrzegają, rozumieją i respektują normy społeczne</w:t>
      </w:r>
    </w:p>
    <w:p w14:paraId="2C7E86FB" w14:textId="77777777" w:rsidR="008204E1" w:rsidRPr="0005129F" w:rsidRDefault="008204E1" w:rsidP="0019203A">
      <w:pPr>
        <w:pStyle w:val="Akapitzlist"/>
        <w:numPr>
          <w:ilvl w:val="0"/>
          <w:numId w:val="9"/>
        </w:numPr>
        <w:spacing w:before="100" w:beforeAutospacing="1" w:after="0"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lastRenderedPageBreak/>
        <w:t>Uczniowie coraz lepiej radzą sobie  z problemami, sprawiają w szkole coraz mniej trudności wychowawczych</w:t>
      </w:r>
    </w:p>
    <w:p w14:paraId="0D0D23C1" w14:textId="77777777" w:rsidR="008204E1" w:rsidRPr="0005129F" w:rsidRDefault="008204E1" w:rsidP="0019203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Uczniowie są świadomi niebezpieczeństw i zagrożeń oraz potrafią im zapobiegać</w:t>
      </w:r>
    </w:p>
    <w:p w14:paraId="4C214B0D" w14:textId="77777777" w:rsidR="008204E1" w:rsidRPr="0005129F" w:rsidRDefault="008204E1" w:rsidP="0019203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Uczniowie czują się odpowiedzialni za swój rozwój, dbają o dobro innych</w:t>
      </w:r>
    </w:p>
    <w:p w14:paraId="34490472" w14:textId="77777777" w:rsidR="008204E1" w:rsidRPr="0005129F" w:rsidRDefault="008204E1" w:rsidP="0019203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Uczniowie potrafią lepiej radzić sobie z negatywnymi emocjami, przez co poziom agresji i przemocy w szkole ulega zmniejszeniu</w:t>
      </w:r>
    </w:p>
    <w:p w14:paraId="703C5145" w14:textId="77777777" w:rsidR="008204E1" w:rsidRPr="0005129F" w:rsidRDefault="008204E1" w:rsidP="0019203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Zwiększenie frekwencji uczniów w szkole</w:t>
      </w:r>
    </w:p>
    <w:p w14:paraId="5506A553" w14:textId="77777777" w:rsidR="008204E1" w:rsidRPr="0005129F" w:rsidRDefault="008204E1" w:rsidP="0019203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Zmniejszenie drugoroczności oraz poprawa wyników w nauce dzięki uczestnictwu uczniów w  zajęciach dydaktyczno – wyrównawczych, terapii pedagogicznej, zorganizowaniu pomocy koleżeńskiej</w:t>
      </w:r>
    </w:p>
    <w:p w14:paraId="7B01324C" w14:textId="77777777" w:rsidR="008204E1" w:rsidRPr="0005129F" w:rsidRDefault="008204E1" w:rsidP="0019203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Wprowadzenie wśród uczniów mody na niepicie i niepalenie</w:t>
      </w:r>
    </w:p>
    <w:p w14:paraId="77F382F2" w14:textId="77777777" w:rsidR="008204E1" w:rsidRPr="0005129F" w:rsidRDefault="008204E1" w:rsidP="0019203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Konstruktywne rozwiązywanie konfliktów przez uczniów</w:t>
      </w:r>
    </w:p>
    <w:p w14:paraId="53F36923" w14:textId="77777777" w:rsidR="008204E1" w:rsidRPr="0005129F" w:rsidRDefault="008204E1" w:rsidP="0019203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Aktywny udział uczniów w imprezach prozdrowotnych, wykształcenie postaw prozdrowotnych przez wspomaganie ucznia w jego rozwoju, ukierunkowane na osiągnięcie pełnej dojrzałości</w:t>
      </w:r>
    </w:p>
    <w:p w14:paraId="3C153ADB" w14:textId="77777777" w:rsidR="008204E1" w:rsidRPr="0005129F" w:rsidRDefault="008204E1" w:rsidP="0019203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Uczniowie posiadają wiedzę i umiejętności pozwalające na prowadzenie zdrowego stylu życia i podejmowanie przez nich zachowań prozdrowotnych w sferze fizycznej, psychicznej, społecznej i aksjologicznej</w:t>
      </w:r>
    </w:p>
    <w:p w14:paraId="157FC6EB" w14:textId="77777777" w:rsidR="008204E1" w:rsidRPr="0005129F" w:rsidRDefault="008204E1" w:rsidP="0019203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Uczniowie mają ukształtowany stabilny system wartości oraz poczucie sensu istnienia</w:t>
      </w:r>
    </w:p>
    <w:p w14:paraId="61FED34D" w14:textId="77777777" w:rsidR="008204E1" w:rsidRPr="0005129F" w:rsidRDefault="008204E1" w:rsidP="0019203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Uczniowie potrafią dokonywać samodzielnej analizy wzorów i norm społecznych</w:t>
      </w:r>
    </w:p>
    <w:p w14:paraId="07FD1814" w14:textId="77777777" w:rsidR="008204E1" w:rsidRPr="0005129F" w:rsidRDefault="008204E1" w:rsidP="0019203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Uczniowie posiadają wiedzę i umiejętności informatyczne</w:t>
      </w:r>
    </w:p>
    <w:p w14:paraId="13916859" w14:textId="77777777" w:rsidR="008204E1" w:rsidRPr="0005129F" w:rsidRDefault="008204E1" w:rsidP="0019203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Uczniowie potrafią wypełniać role społeczne</w:t>
      </w:r>
    </w:p>
    <w:p w14:paraId="4C5CD0D5" w14:textId="77777777" w:rsidR="008204E1" w:rsidRPr="0005129F" w:rsidRDefault="008204E1" w:rsidP="0019203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Uczniowie podejmują zachowania prozdrow</w:t>
      </w:r>
      <w:r w:rsidR="003105B3" w:rsidRPr="0005129F">
        <w:rPr>
          <w:rFonts w:ascii="Times New Roman" w:eastAsia="Times New Roman" w:hAnsi="Times New Roman" w:cs="Times New Roman"/>
          <w:sz w:val="24"/>
          <w:szCs w:val="24"/>
          <w:lang w:eastAsia="pl-PL"/>
        </w:rPr>
        <w:t>otne i ekologiczne</w:t>
      </w:r>
    </w:p>
    <w:p w14:paraId="1FC4658E" w14:textId="77777777" w:rsidR="008204E1" w:rsidRPr="0005129F" w:rsidRDefault="008204E1" w:rsidP="0019203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Uczniowie wykazują się postawą odpowiedzialności za własne decyzje oraz równowagą i harmonią psychiczną</w:t>
      </w:r>
    </w:p>
    <w:p w14:paraId="4C78BAD2" w14:textId="77777777" w:rsidR="008204E1" w:rsidRPr="0005129F" w:rsidRDefault="008204E1" w:rsidP="0019203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Dobra adaptacja uczniów  rozpoczynających naukę w szkole oraz uczniów niepełnosprawnych dzięki edukacji włączającej</w:t>
      </w:r>
    </w:p>
    <w:p w14:paraId="4EA3FA02" w14:textId="77777777" w:rsidR="008204E1" w:rsidRPr="0005129F" w:rsidRDefault="008204E1" w:rsidP="0019203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Szkoła zapewnia uczniom bezpieczne i przyjazne otoczenie</w:t>
      </w:r>
    </w:p>
    <w:p w14:paraId="03BAF1E7" w14:textId="77777777" w:rsidR="008204E1" w:rsidRPr="0005129F" w:rsidRDefault="008204E1" w:rsidP="0019203A">
      <w:pPr>
        <w:pStyle w:val="Akapitzlist"/>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129F">
        <w:rPr>
          <w:rFonts w:ascii="Times New Roman" w:eastAsia="Times New Roman" w:hAnsi="Times New Roman" w:cs="Times New Roman"/>
          <w:sz w:val="24"/>
          <w:szCs w:val="24"/>
          <w:lang w:eastAsia="pl-PL"/>
        </w:rPr>
        <w:t>Korzystanie przez uczniów i ich rodziców ze wsparcia szkoły i  profesjonalnych instytucji</w:t>
      </w:r>
    </w:p>
    <w:p w14:paraId="35DECFDC" w14:textId="77777777" w:rsidR="0008735E" w:rsidRPr="0005129F" w:rsidRDefault="0008735E" w:rsidP="00B0509E">
      <w:pPr>
        <w:autoSpaceDE w:val="0"/>
        <w:spacing w:line="240" w:lineRule="auto"/>
        <w:rPr>
          <w:rFonts w:ascii="Times New Roman" w:hAnsi="Times New Roman" w:cs="Times New Roman"/>
          <w:sz w:val="24"/>
          <w:szCs w:val="24"/>
        </w:rPr>
      </w:pPr>
      <w:r w:rsidRPr="0005129F">
        <w:rPr>
          <w:rFonts w:ascii="Times New Roman" w:hAnsi="Times New Roman" w:cs="Times New Roman"/>
          <w:b/>
          <w:i/>
          <w:sz w:val="24"/>
          <w:szCs w:val="24"/>
        </w:rPr>
        <w:t xml:space="preserve"> </w:t>
      </w:r>
    </w:p>
    <w:sectPr w:rsidR="0008735E" w:rsidRPr="0005129F" w:rsidSect="000F5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e Sans UI">
    <w:altName w:val="Arial Unicode MS"/>
    <w:charset w:val="EE"/>
    <w:family w:val="auto"/>
    <w:pitch w:val="variable"/>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28"/>
    <w:multiLevelType w:val="multilevel"/>
    <w:tmpl w:val="00000028"/>
    <w:name w:val="WW8Num40"/>
    <w:lvl w:ilvl="0">
      <w:start w:val="1"/>
      <w:numFmt w:val="bullet"/>
      <w:lvlText w:val=""/>
      <w:lvlJc w:val="left"/>
      <w:pPr>
        <w:tabs>
          <w:tab w:val="num" w:pos="1077"/>
        </w:tabs>
        <w:ind w:left="1077" w:hanging="360"/>
      </w:pPr>
      <w:rPr>
        <w:rFonts w:ascii="Symbol" w:hAnsi="Symbol"/>
      </w:rPr>
    </w:lvl>
    <w:lvl w:ilvl="1">
      <w:start w:val="1"/>
      <w:numFmt w:val="bullet"/>
      <w:lvlText w:val="◦"/>
      <w:lvlJc w:val="left"/>
      <w:pPr>
        <w:tabs>
          <w:tab w:val="num" w:pos="1437"/>
        </w:tabs>
        <w:ind w:left="1437" w:hanging="360"/>
      </w:pPr>
      <w:rPr>
        <w:rFonts w:ascii="OpenSymbol" w:hAnsi="OpenSymbol" w:cs="OpenSymbol"/>
      </w:rPr>
    </w:lvl>
    <w:lvl w:ilvl="2">
      <w:start w:val="1"/>
      <w:numFmt w:val="bullet"/>
      <w:lvlText w:val="▪"/>
      <w:lvlJc w:val="left"/>
      <w:pPr>
        <w:tabs>
          <w:tab w:val="num" w:pos="1797"/>
        </w:tabs>
        <w:ind w:left="1797" w:hanging="360"/>
      </w:pPr>
      <w:rPr>
        <w:rFonts w:ascii="OpenSymbol" w:hAnsi="OpenSymbol" w:cs="OpenSymbol"/>
      </w:rPr>
    </w:lvl>
    <w:lvl w:ilvl="3">
      <w:start w:val="1"/>
      <w:numFmt w:val="bullet"/>
      <w:lvlText w:val=""/>
      <w:lvlJc w:val="left"/>
      <w:pPr>
        <w:tabs>
          <w:tab w:val="num" w:pos="2157"/>
        </w:tabs>
        <w:ind w:left="2157" w:hanging="360"/>
      </w:pPr>
      <w:rPr>
        <w:rFonts w:ascii="Symbol" w:hAnsi="Symbol"/>
      </w:rPr>
    </w:lvl>
    <w:lvl w:ilvl="4">
      <w:start w:val="1"/>
      <w:numFmt w:val="bullet"/>
      <w:lvlText w:val="◦"/>
      <w:lvlJc w:val="left"/>
      <w:pPr>
        <w:tabs>
          <w:tab w:val="num" w:pos="2517"/>
        </w:tabs>
        <w:ind w:left="2517" w:hanging="360"/>
      </w:pPr>
      <w:rPr>
        <w:rFonts w:ascii="OpenSymbol" w:hAnsi="OpenSymbol" w:cs="OpenSymbol"/>
      </w:rPr>
    </w:lvl>
    <w:lvl w:ilvl="5">
      <w:start w:val="1"/>
      <w:numFmt w:val="bullet"/>
      <w:lvlText w:val="▪"/>
      <w:lvlJc w:val="left"/>
      <w:pPr>
        <w:tabs>
          <w:tab w:val="num" w:pos="2877"/>
        </w:tabs>
        <w:ind w:left="2877" w:hanging="360"/>
      </w:pPr>
      <w:rPr>
        <w:rFonts w:ascii="OpenSymbol" w:hAnsi="OpenSymbol" w:cs="OpenSymbol"/>
      </w:rPr>
    </w:lvl>
    <w:lvl w:ilvl="6">
      <w:start w:val="1"/>
      <w:numFmt w:val="bullet"/>
      <w:lvlText w:val=""/>
      <w:lvlJc w:val="left"/>
      <w:pPr>
        <w:tabs>
          <w:tab w:val="num" w:pos="3237"/>
        </w:tabs>
        <w:ind w:left="3237" w:hanging="360"/>
      </w:pPr>
      <w:rPr>
        <w:rFonts w:ascii="Symbol" w:hAnsi="Symbol"/>
      </w:rPr>
    </w:lvl>
    <w:lvl w:ilvl="7">
      <w:start w:val="1"/>
      <w:numFmt w:val="bullet"/>
      <w:lvlText w:val="◦"/>
      <w:lvlJc w:val="left"/>
      <w:pPr>
        <w:tabs>
          <w:tab w:val="num" w:pos="3597"/>
        </w:tabs>
        <w:ind w:left="3597" w:hanging="360"/>
      </w:pPr>
      <w:rPr>
        <w:rFonts w:ascii="OpenSymbol" w:hAnsi="OpenSymbol" w:cs="OpenSymbol"/>
      </w:rPr>
    </w:lvl>
    <w:lvl w:ilvl="8">
      <w:start w:val="1"/>
      <w:numFmt w:val="bullet"/>
      <w:lvlText w:val="▪"/>
      <w:lvlJc w:val="left"/>
      <w:pPr>
        <w:tabs>
          <w:tab w:val="num" w:pos="3957"/>
        </w:tabs>
        <w:ind w:left="3957" w:hanging="360"/>
      </w:pPr>
      <w:rPr>
        <w:rFonts w:ascii="OpenSymbol" w:hAnsi="OpenSymbol" w:cs="OpenSymbol"/>
      </w:rPr>
    </w:lvl>
  </w:abstractNum>
  <w:abstractNum w:abstractNumId="5" w15:restartNumberingAfterBreak="0">
    <w:nsid w:val="00000031"/>
    <w:multiLevelType w:val="multilevel"/>
    <w:tmpl w:val="00000031"/>
    <w:name w:val="WW8Num49"/>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B64F07"/>
    <w:multiLevelType w:val="hybridMultilevel"/>
    <w:tmpl w:val="E8FA4F3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54D0FDF"/>
    <w:multiLevelType w:val="hybridMultilevel"/>
    <w:tmpl w:val="279AB6D4"/>
    <w:lvl w:ilvl="0" w:tplc="5C5CD2AC">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33C55"/>
    <w:multiLevelType w:val="hybridMultilevel"/>
    <w:tmpl w:val="ADB8E34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407140E"/>
    <w:multiLevelType w:val="hybridMultilevel"/>
    <w:tmpl w:val="8350F35A"/>
    <w:lvl w:ilvl="0" w:tplc="965A7E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D97014"/>
    <w:multiLevelType w:val="hybridMultilevel"/>
    <w:tmpl w:val="15501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FE6649"/>
    <w:multiLevelType w:val="hybridMultilevel"/>
    <w:tmpl w:val="A838E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FE0D62"/>
    <w:multiLevelType w:val="hybridMultilevel"/>
    <w:tmpl w:val="853CD3A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C6A5454"/>
    <w:multiLevelType w:val="hybridMultilevel"/>
    <w:tmpl w:val="907A1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E00CB9"/>
    <w:multiLevelType w:val="multilevel"/>
    <w:tmpl w:val="6B1A2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E73399"/>
    <w:multiLevelType w:val="hybridMultilevel"/>
    <w:tmpl w:val="366C50E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B570FE"/>
    <w:multiLevelType w:val="hybridMultilevel"/>
    <w:tmpl w:val="22022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1877F8"/>
    <w:multiLevelType w:val="hybridMultilevel"/>
    <w:tmpl w:val="D270B4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2B75C06"/>
    <w:multiLevelType w:val="hybridMultilevel"/>
    <w:tmpl w:val="286639FE"/>
    <w:lvl w:ilvl="0" w:tplc="C95414BE">
      <w:start w:val="7"/>
      <w:numFmt w:val="decimal"/>
      <w:lvlText w:val="%1."/>
      <w:lvlJc w:val="left"/>
      <w:pPr>
        <w:ind w:left="720" w:hanging="36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6E30A1"/>
    <w:multiLevelType w:val="hybridMultilevel"/>
    <w:tmpl w:val="62E445B0"/>
    <w:lvl w:ilvl="0" w:tplc="928A4FA8">
      <w:start w:val="10"/>
      <w:numFmt w:val="decimal"/>
      <w:lvlText w:val="%1."/>
      <w:lvlJc w:val="left"/>
      <w:pPr>
        <w:ind w:left="900" w:hanging="375"/>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15:restartNumberingAfterBreak="0">
    <w:nsid w:val="3F740858"/>
    <w:multiLevelType w:val="hybridMultilevel"/>
    <w:tmpl w:val="8AFC90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FA269E1"/>
    <w:multiLevelType w:val="hybridMultilevel"/>
    <w:tmpl w:val="742C5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E633B6"/>
    <w:multiLevelType w:val="multilevel"/>
    <w:tmpl w:val="0366A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EA783F"/>
    <w:multiLevelType w:val="hybridMultilevel"/>
    <w:tmpl w:val="D4EE55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59C933A2"/>
    <w:multiLevelType w:val="hybridMultilevel"/>
    <w:tmpl w:val="C15217F2"/>
    <w:lvl w:ilvl="0" w:tplc="9C6A328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C6A1CEC"/>
    <w:multiLevelType w:val="singleLevel"/>
    <w:tmpl w:val="00000003"/>
    <w:lvl w:ilvl="0">
      <w:start w:val="1"/>
      <w:numFmt w:val="lowerLetter"/>
      <w:lvlText w:val="%1)"/>
      <w:lvlJc w:val="left"/>
      <w:pPr>
        <w:tabs>
          <w:tab w:val="num" w:pos="0"/>
        </w:tabs>
        <w:ind w:left="720" w:hanging="360"/>
      </w:pPr>
      <w:rPr>
        <w:rFonts w:hint="default"/>
      </w:rPr>
    </w:lvl>
  </w:abstractNum>
  <w:abstractNum w:abstractNumId="26" w15:restartNumberingAfterBreak="0">
    <w:nsid w:val="5CD639C0"/>
    <w:multiLevelType w:val="hybridMultilevel"/>
    <w:tmpl w:val="9ED26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7E0377"/>
    <w:multiLevelType w:val="hybridMultilevel"/>
    <w:tmpl w:val="3EFA7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3D155C"/>
    <w:multiLevelType w:val="hybridMultilevel"/>
    <w:tmpl w:val="9DB81146"/>
    <w:lvl w:ilvl="0" w:tplc="04150001">
      <w:start w:val="1"/>
      <w:numFmt w:val="bullet"/>
      <w:lvlText w:val=""/>
      <w:lvlJc w:val="left"/>
      <w:pPr>
        <w:ind w:left="30" w:hanging="39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9" w15:restartNumberingAfterBreak="0">
    <w:nsid w:val="64B779BE"/>
    <w:multiLevelType w:val="hybridMultilevel"/>
    <w:tmpl w:val="C0C6F908"/>
    <w:lvl w:ilvl="0" w:tplc="0AF48E9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6F65DE"/>
    <w:multiLevelType w:val="multilevel"/>
    <w:tmpl w:val="71180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CF76C0"/>
    <w:multiLevelType w:val="hybridMultilevel"/>
    <w:tmpl w:val="B5FADEBE"/>
    <w:lvl w:ilvl="0" w:tplc="40849634">
      <w:start w:val="1"/>
      <w:numFmt w:val="decimal"/>
      <w:lvlText w:val="%1."/>
      <w:lvlJc w:val="left"/>
      <w:pPr>
        <w:ind w:left="698" w:hanging="360"/>
      </w:pPr>
      <w:rPr>
        <w:rFonts w:eastAsiaTheme="minorHAnsi" w:hint="default"/>
      </w:r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32" w15:restartNumberingAfterBreak="0">
    <w:nsid w:val="70A11FFF"/>
    <w:multiLevelType w:val="hybridMultilevel"/>
    <w:tmpl w:val="31108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CE40CB"/>
    <w:multiLevelType w:val="multilevel"/>
    <w:tmpl w:val="4C8AB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3A5BED"/>
    <w:multiLevelType w:val="hybridMultilevel"/>
    <w:tmpl w:val="BAE4630A"/>
    <w:lvl w:ilvl="0" w:tplc="9312893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700ABF"/>
    <w:multiLevelType w:val="multilevel"/>
    <w:tmpl w:val="D5827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CF623D"/>
    <w:multiLevelType w:val="hybridMultilevel"/>
    <w:tmpl w:val="99700564"/>
    <w:lvl w:ilvl="0" w:tplc="0B68F8A6">
      <w:start w:val="1"/>
      <w:numFmt w:val="decimal"/>
      <w:lvlText w:val="%1."/>
      <w:lvlJc w:val="left"/>
      <w:pPr>
        <w:ind w:left="720" w:hanging="360"/>
      </w:pPr>
      <w:rPr>
        <w:rFonts w:cs="Arial"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B5644D"/>
    <w:multiLevelType w:val="hybridMultilevel"/>
    <w:tmpl w:val="F1CA6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EF562A7"/>
    <w:multiLevelType w:val="hybridMultilevel"/>
    <w:tmpl w:val="B5503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3"/>
  </w:num>
  <w:num w:numId="4">
    <w:abstractNumId w:val="4"/>
  </w:num>
  <w:num w:numId="5">
    <w:abstractNumId w:val="5"/>
  </w:num>
  <w:num w:numId="6">
    <w:abstractNumId w:val="16"/>
  </w:num>
  <w:num w:numId="7">
    <w:abstractNumId w:val="26"/>
  </w:num>
  <w:num w:numId="8">
    <w:abstractNumId w:val="0"/>
  </w:num>
  <w:num w:numId="9">
    <w:abstractNumId w:val="2"/>
  </w:num>
  <w:num w:numId="10">
    <w:abstractNumId w:val="19"/>
  </w:num>
  <w:num w:numId="11">
    <w:abstractNumId w:val="28"/>
  </w:num>
  <w:num w:numId="12">
    <w:abstractNumId w:val="33"/>
  </w:num>
  <w:num w:numId="13">
    <w:abstractNumId w:val="32"/>
  </w:num>
  <w:num w:numId="14">
    <w:abstractNumId w:val="18"/>
  </w:num>
  <w:num w:numId="15">
    <w:abstractNumId w:val="1"/>
  </w:num>
  <w:num w:numId="16">
    <w:abstractNumId w:val="36"/>
  </w:num>
  <w:num w:numId="17">
    <w:abstractNumId w:val="37"/>
  </w:num>
  <w:num w:numId="18">
    <w:abstractNumId w:val="25"/>
  </w:num>
  <w:num w:numId="19">
    <w:abstractNumId w:val="15"/>
  </w:num>
  <w:num w:numId="20">
    <w:abstractNumId w:val="7"/>
  </w:num>
  <w:num w:numId="21">
    <w:abstractNumId w:val="29"/>
  </w:num>
  <w:num w:numId="22">
    <w:abstractNumId w:val="34"/>
  </w:num>
  <w:num w:numId="23">
    <w:abstractNumId w:val="35"/>
  </w:num>
  <w:num w:numId="24">
    <w:abstractNumId w:val="27"/>
  </w:num>
  <w:num w:numId="25">
    <w:abstractNumId w:val="21"/>
  </w:num>
  <w:num w:numId="26">
    <w:abstractNumId w:val="13"/>
  </w:num>
  <w:num w:numId="27">
    <w:abstractNumId w:val="30"/>
  </w:num>
  <w:num w:numId="28">
    <w:abstractNumId w:val="14"/>
  </w:num>
  <w:num w:numId="29">
    <w:abstractNumId w:val="22"/>
  </w:num>
  <w:num w:numId="30">
    <w:abstractNumId w:val="17"/>
  </w:num>
  <w:num w:numId="31">
    <w:abstractNumId w:val="31"/>
  </w:num>
  <w:num w:numId="32">
    <w:abstractNumId w:val="10"/>
  </w:num>
  <w:num w:numId="33">
    <w:abstractNumId w:val="6"/>
  </w:num>
  <w:num w:numId="34">
    <w:abstractNumId w:val="8"/>
  </w:num>
  <w:num w:numId="35">
    <w:abstractNumId w:val="11"/>
  </w:num>
  <w:num w:numId="36">
    <w:abstractNumId w:val="20"/>
  </w:num>
  <w:num w:numId="37">
    <w:abstractNumId w:val="23"/>
  </w:num>
  <w:num w:numId="38">
    <w:abstractNumId w:val="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FD"/>
    <w:rsid w:val="00007C37"/>
    <w:rsid w:val="0005129F"/>
    <w:rsid w:val="00064C81"/>
    <w:rsid w:val="00072173"/>
    <w:rsid w:val="0008735E"/>
    <w:rsid w:val="00092256"/>
    <w:rsid w:val="000C4714"/>
    <w:rsid w:val="000D25ED"/>
    <w:rsid w:val="000F588E"/>
    <w:rsid w:val="00115723"/>
    <w:rsid w:val="00122427"/>
    <w:rsid w:val="001326D9"/>
    <w:rsid w:val="00144116"/>
    <w:rsid w:val="00152985"/>
    <w:rsid w:val="00154C87"/>
    <w:rsid w:val="001705E3"/>
    <w:rsid w:val="0019203A"/>
    <w:rsid w:val="00194239"/>
    <w:rsid w:val="001D1A8E"/>
    <w:rsid w:val="001E5EBE"/>
    <w:rsid w:val="001F6AB0"/>
    <w:rsid w:val="002170B3"/>
    <w:rsid w:val="002330F5"/>
    <w:rsid w:val="00243F6E"/>
    <w:rsid w:val="002653AB"/>
    <w:rsid w:val="00266671"/>
    <w:rsid w:val="00290402"/>
    <w:rsid w:val="00294292"/>
    <w:rsid w:val="00296127"/>
    <w:rsid w:val="002967CA"/>
    <w:rsid w:val="00297F04"/>
    <w:rsid w:val="002B6E0D"/>
    <w:rsid w:val="002D699D"/>
    <w:rsid w:val="002E4D25"/>
    <w:rsid w:val="002F0C7E"/>
    <w:rsid w:val="003105B3"/>
    <w:rsid w:val="0032159B"/>
    <w:rsid w:val="00350A53"/>
    <w:rsid w:val="003600F0"/>
    <w:rsid w:val="00397CB4"/>
    <w:rsid w:val="003B554F"/>
    <w:rsid w:val="003D7737"/>
    <w:rsid w:val="003E7864"/>
    <w:rsid w:val="00411E70"/>
    <w:rsid w:val="00416EEF"/>
    <w:rsid w:val="00417C52"/>
    <w:rsid w:val="004218AC"/>
    <w:rsid w:val="0042559C"/>
    <w:rsid w:val="00436AF7"/>
    <w:rsid w:val="004423FB"/>
    <w:rsid w:val="00442B77"/>
    <w:rsid w:val="00444D66"/>
    <w:rsid w:val="0045477D"/>
    <w:rsid w:val="00455F15"/>
    <w:rsid w:val="0046570F"/>
    <w:rsid w:val="00470DE3"/>
    <w:rsid w:val="004757E7"/>
    <w:rsid w:val="004B36D5"/>
    <w:rsid w:val="004C1109"/>
    <w:rsid w:val="004C435A"/>
    <w:rsid w:val="004E0281"/>
    <w:rsid w:val="004E32AB"/>
    <w:rsid w:val="004E5F12"/>
    <w:rsid w:val="00511E5B"/>
    <w:rsid w:val="00527F02"/>
    <w:rsid w:val="00553186"/>
    <w:rsid w:val="00582F50"/>
    <w:rsid w:val="00584D4D"/>
    <w:rsid w:val="00587323"/>
    <w:rsid w:val="0059250A"/>
    <w:rsid w:val="005D067C"/>
    <w:rsid w:val="00642A24"/>
    <w:rsid w:val="0064338D"/>
    <w:rsid w:val="006434B6"/>
    <w:rsid w:val="00677BE1"/>
    <w:rsid w:val="0069053C"/>
    <w:rsid w:val="006B6A3E"/>
    <w:rsid w:val="006E426D"/>
    <w:rsid w:val="006E492C"/>
    <w:rsid w:val="00717C33"/>
    <w:rsid w:val="007358AE"/>
    <w:rsid w:val="0073693C"/>
    <w:rsid w:val="007676FE"/>
    <w:rsid w:val="007870A6"/>
    <w:rsid w:val="0079672F"/>
    <w:rsid w:val="007E4B5B"/>
    <w:rsid w:val="007F302A"/>
    <w:rsid w:val="00801475"/>
    <w:rsid w:val="00804654"/>
    <w:rsid w:val="00813B9C"/>
    <w:rsid w:val="00815A07"/>
    <w:rsid w:val="008204E1"/>
    <w:rsid w:val="00832E80"/>
    <w:rsid w:val="00860B8C"/>
    <w:rsid w:val="008A6794"/>
    <w:rsid w:val="008B7CB3"/>
    <w:rsid w:val="008C215B"/>
    <w:rsid w:val="00907FF7"/>
    <w:rsid w:val="00910E81"/>
    <w:rsid w:val="0091241F"/>
    <w:rsid w:val="00915FCE"/>
    <w:rsid w:val="0095224E"/>
    <w:rsid w:val="009618C0"/>
    <w:rsid w:val="009624A6"/>
    <w:rsid w:val="0097362D"/>
    <w:rsid w:val="00993E5D"/>
    <w:rsid w:val="009D60A9"/>
    <w:rsid w:val="00A322F6"/>
    <w:rsid w:val="00A54070"/>
    <w:rsid w:val="00A56A4F"/>
    <w:rsid w:val="00A653E8"/>
    <w:rsid w:val="00A912C9"/>
    <w:rsid w:val="00AC0CF0"/>
    <w:rsid w:val="00B0509E"/>
    <w:rsid w:val="00B107AC"/>
    <w:rsid w:val="00B55DDE"/>
    <w:rsid w:val="00B63C6F"/>
    <w:rsid w:val="00B75DBD"/>
    <w:rsid w:val="00BA0315"/>
    <w:rsid w:val="00BC6565"/>
    <w:rsid w:val="00BE04DC"/>
    <w:rsid w:val="00BF5125"/>
    <w:rsid w:val="00C03521"/>
    <w:rsid w:val="00C103E8"/>
    <w:rsid w:val="00C12F6A"/>
    <w:rsid w:val="00C2671E"/>
    <w:rsid w:val="00C43CCA"/>
    <w:rsid w:val="00C779BB"/>
    <w:rsid w:val="00CB18C4"/>
    <w:rsid w:val="00CB7F71"/>
    <w:rsid w:val="00CE51D5"/>
    <w:rsid w:val="00D13A5F"/>
    <w:rsid w:val="00D170F0"/>
    <w:rsid w:val="00D20B69"/>
    <w:rsid w:val="00D20F1A"/>
    <w:rsid w:val="00D21655"/>
    <w:rsid w:val="00D45CFD"/>
    <w:rsid w:val="00D713A9"/>
    <w:rsid w:val="00D7183A"/>
    <w:rsid w:val="00D8398D"/>
    <w:rsid w:val="00D87F99"/>
    <w:rsid w:val="00DA3B6C"/>
    <w:rsid w:val="00DB04FA"/>
    <w:rsid w:val="00DB633F"/>
    <w:rsid w:val="00DF0E19"/>
    <w:rsid w:val="00DF2819"/>
    <w:rsid w:val="00E01425"/>
    <w:rsid w:val="00E06972"/>
    <w:rsid w:val="00E122DC"/>
    <w:rsid w:val="00E2011F"/>
    <w:rsid w:val="00E62BA3"/>
    <w:rsid w:val="00ED4877"/>
    <w:rsid w:val="00ED6D44"/>
    <w:rsid w:val="00ED70C3"/>
    <w:rsid w:val="00EE71F6"/>
    <w:rsid w:val="00F012D8"/>
    <w:rsid w:val="00F01C4A"/>
    <w:rsid w:val="00F12C75"/>
    <w:rsid w:val="00F22887"/>
    <w:rsid w:val="00F262B0"/>
    <w:rsid w:val="00F33FB1"/>
    <w:rsid w:val="00F46CC6"/>
    <w:rsid w:val="00F55203"/>
    <w:rsid w:val="00F75863"/>
    <w:rsid w:val="00F80748"/>
    <w:rsid w:val="00F93AA4"/>
    <w:rsid w:val="00FA67B1"/>
    <w:rsid w:val="00FB0E53"/>
    <w:rsid w:val="00FC46C4"/>
    <w:rsid w:val="00FC6BD6"/>
    <w:rsid w:val="00FC75E8"/>
    <w:rsid w:val="00FD17AC"/>
    <w:rsid w:val="00FE2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7C64"/>
  <w15:docId w15:val="{C278D194-0FFC-4F54-80AA-C98D4C8B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7864"/>
  </w:style>
  <w:style w:type="paragraph" w:styleId="Nagwek2">
    <w:name w:val="heading 2"/>
    <w:basedOn w:val="Normalny"/>
    <w:next w:val="Normalny"/>
    <w:link w:val="Nagwek2Znak"/>
    <w:uiPriority w:val="9"/>
    <w:semiHidden/>
    <w:unhideWhenUsed/>
    <w:qFormat/>
    <w:rsid w:val="001529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9"/>
    <w:unhideWhenUsed/>
    <w:qFormat/>
    <w:rsid w:val="004757E7"/>
    <w:pPr>
      <w:keepNext/>
      <w:tabs>
        <w:tab w:val="num" w:pos="0"/>
      </w:tabs>
      <w:suppressAutoHyphens/>
      <w:spacing w:before="240" w:after="60" w:line="240" w:lineRule="auto"/>
      <w:ind w:left="864" w:hanging="864"/>
      <w:jc w:val="both"/>
      <w:outlineLvl w:val="3"/>
    </w:pPr>
    <w:rPr>
      <w:rFonts w:ascii="Times New Roman" w:eastAsia="Calibri" w:hAnsi="Times New Roman" w:cs="Times New Roman"/>
      <w:b/>
      <w:b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7F02"/>
    <w:pPr>
      <w:ind w:left="720"/>
      <w:contextualSpacing/>
    </w:pPr>
  </w:style>
  <w:style w:type="paragraph" w:customStyle="1" w:styleId="Default">
    <w:name w:val="Default"/>
    <w:basedOn w:val="Normalny"/>
    <w:rsid w:val="004E32A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Akapitzlist1">
    <w:name w:val="Akapit z listą1"/>
    <w:basedOn w:val="Normalny"/>
    <w:rsid w:val="002330F5"/>
    <w:pPr>
      <w:suppressAutoHyphens/>
      <w:spacing w:after="0"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unhideWhenUsed/>
    <w:rsid w:val="000C4714"/>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uiPriority w:val="99"/>
    <w:rsid w:val="000C4714"/>
    <w:rPr>
      <w:rFonts w:ascii="Times New Roman" w:eastAsia="Andale Sans UI" w:hAnsi="Times New Roman" w:cs="Times New Roman"/>
      <w:kern w:val="1"/>
      <w:sz w:val="24"/>
      <w:szCs w:val="24"/>
    </w:rPr>
  </w:style>
  <w:style w:type="table" w:styleId="Tabela-Siatka">
    <w:name w:val="Table Grid"/>
    <w:basedOn w:val="Standardowy"/>
    <w:uiPriority w:val="59"/>
    <w:rsid w:val="0082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8204E1"/>
    <w:pPr>
      <w:suppressAutoHyphens/>
      <w:spacing w:before="280" w:after="280" w:line="240" w:lineRule="auto"/>
    </w:pPr>
    <w:rPr>
      <w:rFonts w:ascii="Times New Roman" w:eastAsia="Times New Roman" w:hAnsi="Times New Roman" w:cs="Calibri"/>
      <w:sz w:val="24"/>
      <w:szCs w:val="24"/>
      <w:lang w:eastAsia="ar-SA"/>
    </w:rPr>
  </w:style>
  <w:style w:type="character" w:customStyle="1" w:styleId="Nagwek4Znak">
    <w:name w:val="Nagłówek 4 Znak"/>
    <w:basedOn w:val="Domylnaczcionkaakapitu"/>
    <w:link w:val="Nagwek4"/>
    <w:uiPriority w:val="99"/>
    <w:rsid w:val="004757E7"/>
    <w:rPr>
      <w:rFonts w:ascii="Times New Roman" w:eastAsia="Calibri" w:hAnsi="Times New Roman" w:cs="Times New Roman"/>
      <w:b/>
      <w:bCs/>
      <w:sz w:val="28"/>
      <w:szCs w:val="28"/>
      <w:lang w:eastAsia="ar-SA"/>
    </w:rPr>
  </w:style>
  <w:style w:type="character" w:customStyle="1" w:styleId="Nagwek2Znak">
    <w:name w:val="Nagłówek 2 Znak"/>
    <w:basedOn w:val="Domylnaczcionkaakapitu"/>
    <w:link w:val="Nagwek2"/>
    <w:uiPriority w:val="9"/>
    <w:semiHidden/>
    <w:rsid w:val="00152985"/>
    <w:rPr>
      <w:rFonts w:asciiTheme="majorHAnsi" w:eastAsiaTheme="majorEastAsia" w:hAnsiTheme="majorHAnsi" w:cstheme="majorBidi"/>
      <w:color w:val="365F91" w:themeColor="accent1" w:themeShade="BF"/>
      <w:sz w:val="26"/>
      <w:szCs w:val="26"/>
    </w:rPr>
  </w:style>
  <w:style w:type="paragraph" w:styleId="Tekstdymka">
    <w:name w:val="Balloon Text"/>
    <w:basedOn w:val="Normalny"/>
    <w:link w:val="TekstdymkaZnak"/>
    <w:uiPriority w:val="99"/>
    <w:semiHidden/>
    <w:unhideWhenUsed/>
    <w:rsid w:val="00ED6D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6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05490">
      <w:bodyDiv w:val="1"/>
      <w:marLeft w:val="0"/>
      <w:marRight w:val="0"/>
      <w:marTop w:val="0"/>
      <w:marBottom w:val="0"/>
      <w:divBdr>
        <w:top w:val="none" w:sz="0" w:space="0" w:color="auto"/>
        <w:left w:val="none" w:sz="0" w:space="0" w:color="auto"/>
        <w:bottom w:val="none" w:sz="0" w:space="0" w:color="auto"/>
        <w:right w:val="none" w:sz="0" w:space="0" w:color="auto"/>
      </w:divBdr>
      <w:divsChild>
        <w:div w:id="1986159307">
          <w:marLeft w:val="0"/>
          <w:marRight w:val="0"/>
          <w:marTop w:val="0"/>
          <w:marBottom w:val="0"/>
          <w:divBdr>
            <w:top w:val="none" w:sz="0" w:space="0" w:color="auto"/>
            <w:left w:val="none" w:sz="0" w:space="0" w:color="auto"/>
            <w:bottom w:val="none" w:sz="0" w:space="0" w:color="auto"/>
            <w:right w:val="none" w:sz="0" w:space="0" w:color="auto"/>
          </w:divBdr>
          <w:divsChild>
            <w:div w:id="16971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5949">
      <w:bodyDiv w:val="1"/>
      <w:marLeft w:val="0"/>
      <w:marRight w:val="0"/>
      <w:marTop w:val="0"/>
      <w:marBottom w:val="0"/>
      <w:divBdr>
        <w:top w:val="none" w:sz="0" w:space="0" w:color="auto"/>
        <w:left w:val="none" w:sz="0" w:space="0" w:color="auto"/>
        <w:bottom w:val="none" w:sz="0" w:space="0" w:color="auto"/>
        <w:right w:val="none" w:sz="0" w:space="0" w:color="auto"/>
      </w:divBdr>
    </w:div>
    <w:div w:id="1900895338">
      <w:bodyDiv w:val="1"/>
      <w:marLeft w:val="0"/>
      <w:marRight w:val="0"/>
      <w:marTop w:val="0"/>
      <w:marBottom w:val="0"/>
      <w:divBdr>
        <w:top w:val="none" w:sz="0" w:space="0" w:color="auto"/>
        <w:left w:val="none" w:sz="0" w:space="0" w:color="auto"/>
        <w:bottom w:val="none" w:sz="0" w:space="0" w:color="auto"/>
        <w:right w:val="none" w:sz="0" w:space="0" w:color="auto"/>
      </w:divBdr>
    </w:div>
    <w:div w:id="19879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4893</Words>
  <Characters>29360</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Anna W.</cp:lastModifiedBy>
  <cp:revision>6</cp:revision>
  <cp:lastPrinted>2023-10-02T07:53:00Z</cp:lastPrinted>
  <dcterms:created xsi:type="dcterms:W3CDTF">2023-09-25T18:41:00Z</dcterms:created>
  <dcterms:modified xsi:type="dcterms:W3CDTF">2023-10-02T08:03:00Z</dcterms:modified>
</cp:coreProperties>
</file>